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55A0A" w:rsidRPr="0015017C" w:rsidRDefault="00E55A0A" w:rsidP="0015017C">
      <w:pPr>
        <w:tabs>
          <w:tab w:val="left" w:pos="284"/>
        </w:tabs>
        <w:spacing w:after="0" w:line="240" w:lineRule="auto"/>
        <w:jc w:val="both"/>
        <w:rPr>
          <w:rFonts w:ascii="Times New Roman" w:eastAsia="Calibri" w:hAnsi="Times New Roman" w:cs="Times New Roman"/>
          <w:sz w:val="12"/>
          <w:szCs w:val="12"/>
        </w:rPr>
      </w:pPr>
    </w:p>
    <w:p w:rsidR="00FF6F39" w:rsidRPr="003C0BB2" w:rsidRDefault="00FF6F39" w:rsidP="00FF6F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C0BB2">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FF6F39" w:rsidRDefault="00FF6F39" w:rsidP="00FF6F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№978 от 25 августа 2016г. «</w:t>
      </w:r>
      <w:r w:rsidRPr="00FF6F39">
        <w:rPr>
          <w:rFonts w:ascii="Times New Roman" w:eastAsia="Calibri" w:hAnsi="Times New Roman" w:cs="Times New Roman"/>
          <w:sz w:val="12"/>
          <w:szCs w:val="12"/>
        </w:rPr>
        <w:t xml:space="preserve">О признании </w:t>
      </w:r>
      <w:proofErr w:type="gramStart"/>
      <w:r w:rsidRPr="00FF6F39">
        <w:rPr>
          <w:rFonts w:ascii="Times New Roman" w:eastAsia="Calibri" w:hAnsi="Times New Roman" w:cs="Times New Roman"/>
          <w:sz w:val="12"/>
          <w:szCs w:val="12"/>
        </w:rPr>
        <w:t>утратившими</w:t>
      </w:r>
      <w:proofErr w:type="gramEnd"/>
      <w:r w:rsidRPr="00FF6F39">
        <w:rPr>
          <w:rFonts w:ascii="Times New Roman" w:eastAsia="Calibri" w:hAnsi="Times New Roman" w:cs="Times New Roman"/>
          <w:sz w:val="12"/>
          <w:szCs w:val="12"/>
        </w:rPr>
        <w:t xml:space="preserve"> силу постановлений Главы муниципального района Сергиевский и постановлений администрации муниципального района Сергиевский</w:t>
      </w:r>
      <w:r>
        <w:rPr>
          <w:rFonts w:ascii="Times New Roman" w:eastAsia="Calibri" w:hAnsi="Times New Roman" w:cs="Times New Roman"/>
          <w:sz w:val="12"/>
          <w:szCs w:val="12"/>
        </w:rPr>
        <w:t>»…………………………………………………………………………………</w:t>
      </w:r>
      <w:r w:rsidR="00DE09D4">
        <w:rPr>
          <w:rFonts w:ascii="Times New Roman" w:eastAsia="Calibri" w:hAnsi="Times New Roman" w:cs="Times New Roman"/>
          <w:sz w:val="12"/>
          <w:szCs w:val="12"/>
        </w:rPr>
        <w:t>…………………..3</w:t>
      </w:r>
    </w:p>
    <w:p w:rsidR="0015017C" w:rsidRPr="00FF6F39" w:rsidRDefault="0015017C" w:rsidP="0015017C">
      <w:pPr>
        <w:tabs>
          <w:tab w:val="left" w:pos="284"/>
        </w:tabs>
        <w:spacing w:after="0" w:line="240" w:lineRule="auto"/>
        <w:jc w:val="both"/>
        <w:rPr>
          <w:rFonts w:ascii="Times New Roman" w:eastAsia="Calibri" w:hAnsi="Times New Roman" w:cs="Times New Roman"/>
          <w:sz w:val="12"/>
          <w:szCs w:val="12"/>
        </w:rPr>
      </w:pPr>
    </w:p>
    <w:p w:rsidR="00FF6F39" w:rsidRPr="003C0BB2" w:rsidRDefault="00FF6F39" w:rsidP="00FF6F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C0BB2">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FF6F39" w:rsidRPr="00FF6F39" w:rsidRDefault="00FF6F39" w:rsidP="00FF6F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№980 от 25 августа 2016г «</w:t>
      </w:r>
      <w:r w:rsidRPr="00FF6F39">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804 от 23.07.2013 г. «Об утверждении Плана мероприятий («дорожная карта») «Изменения в отраслях социальной сферы, направленные на повышение эффективности сферы культуры муниципального района Сергиевский Самарской области»</w:t>
      </w:r>
      <w:r>
        <w:rPr>
          <w:rFonts w:ascii="Times New Roman" w:eastAsia="Calibri" w:hAnsi="Times New Roman" w:cs="Times New Roman"/>
          <w:sz w:val="12"/>
          <w:szCs w:val="12"/>
        </w:rPr>
        <w:t>………………………………………………………</w:t>
      </w:r>
      <w:r w:rsidR="00DE09D4">
        <w:rPr>
          <w:rFonts w:ascii="Times New Roman" w:eastAsia="Calibri" w:hAnsi="Times New Roman" w:cs="Times New Roman"/>
          <w:sz w:val="12"/>
          <w:szCs w:val="12"/>
        </w:rPr>
        <w:t>…...3</w:t>
      </w:r>
    </w:p>
    <w:p w:rsidR="0015017C" w:rsidRPr="00FF6F39" w:rsidRDefault="0015017C" w:rsidP="00FF6F39">
      <w:pPr>
        <w:tabs>
          <w:tab w:val="left" w:pos="284"/>
        </w:tabs>
        <w:spacing w:after="0" w:line="240" w:lineRule="auto"/>
        <w:jc w:val="both"/>
        <w:rPr>
          <w:rFonts w:ascii="Times New Roman" w:eastAsia="Calibri" w:hAnsi="Times New Roman" w:cs="Times New Roman"/>
          <w:sz w:val="12"/>
          <w:szCs w:val="12"/>
        </w:rPr>
      </w:pPr>
    </w:p>
    <w:p w:rsidR="0015017C" w:rsidRPr="0015017C" w:rsidRDefault="00DD5C27" w:rsidP="00DD5C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D5C27">
        <w:rPr>
          <w:rFonts w:ascii="Times New Roman" w:eastAsia="Calibri" w:hAnsi="Times New Roman" w:cs="Times New Roman"/>
          <w:sz w:val="12"/>
          <w:szCs w:val="12"/>
        </w:rPr>
        <w:t>Извещени</w:t>
      </w:r>
      <w:r>
        <w:rPr>
          <w:rFonts w:ascii="Times New Roman" w:eastAsia="Calibri" w:hAnsi="Times New Roman" w:cs="Times New Roman"/>
          <w:sz w:val="12"/>
          <w:szCs w:val="12"/>
        </w:rPr>
        <w:t>я</w:t>
      </w:r>
      <w:r w:rsidR="00713880">
        <w:rPr>
          <w:rFonts w:ascii="Times New Roman" w:eastAsia="Calibri" w:hAnsi="Times New Roman" w:cs="Times New Roman"/>
          <w:sz w:val="12"/>
          <w:szCs w:val="12"/>
        </w:rPr>
        <w:t xml:space="preserve"> о предоставлении земельных</w:t>
      </w:r>
      <w:r w:rsidRPr="00DD5C27">
        <w:rPr>
          <w:rFonts w:ascii="Times New Roman" w:eastAsia="Calibri" w:hAnsi="Times New Roman" w:cs="Times New Roman"/>
          <w:sz w:val="12"/>
          <w:szCs w:val="12"/>
        </w:rPr>
        <w:t xml:space="preserve"> участк</w:t>
      </w:r>
      <w:r w:rsidR="00713880">
        <w:rPr>
          <w:rFonts w:ascii="Times New Roman" w:eastAsia="Calibri" w:hAnsi="Times New Roman" w:cs="Times New Roman"/>
          <w:sz w:val="12"/>
          <w:szCs w:val="12"/>
        </w:rPr>
        <w:t>ов</w:t>
      </w:r>
      <w:r>
        <w:rPr>
          <w:rFonts w:ascii="Times New Roman" w:eastAsia="Calibri" w:hAnsi="Times New Roman" w:cs="Times New Roman"/>
          <w:sz w:val="12"/>
          <w:szCs w:val="12"/>
        </w:rPr>
        <w:t>…………………………………………………………………………………………………</w:t>
      </w:r>
      <w:r w:rsidR="00DE09D4">
        <w:rPr>
          <w:rFonts w:ascii="Times New Roman" w:eastAsia="Calibri" w:hAnsi="Times New Roman" w:cs="Times New Roman"/>
          <w:sz w:val="12"/>
          <w:szCs w:val="12"/>
        </w:rPr>
        <w:t>.6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14B53" w:rsidRPr="00414B53" w:rsidRDefault="00414B53" w:rsidP="00414B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414B53">
        <w:rPr>
          <w:rFonts w:ascii="Times New Roman" w:eastAsia="Calibri" w:hAnsi="Times New Roman" w:cs="Times New Roman"/>
          <w:sz w:val="12"/>
          <w:szCs w:val="12"/>
        </w:rPr>
        <w:t>Решение Собрания Представителей муниципального района Сергиевский Самарской области</w:t>
      </w:r>
    </w:p>
    <w:p w:rsidR="0015017C" w:rsidRPr="0015017C" w:rsidRDefault="00414B53" w:rsidP="00414B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от 31 августа</w:t>
      </w:r>
      <w:r w:rsidR="009566BE">
        <w:rPr>
          <w:rFonts w:ascii="Times New Roman" w:eastAsia="Calibri" w:hAnsi="Times New Roman" w:cs="Times New Roman"/>
          <w:sz w:val="12"/>
          <w:szCs w:val="12"/>
        </w:rPr>
        <w:t xml:space="preserve"> 2016г.</w:t>
      </w:r>
      <w:r>
        <w:rPr>
          <w:rFonts w:ascii="Times New Roman" w:eastAsia="Calibri" w:hAnsi="Times New Roman" w:cs="Times New Roman"/>
          <w:sz w:val="12"/>
          <w:szCs w:val="12"/>
        </w:rPr>
        <w:t xml:space="preserve"> «</w:t>
      </w:r>
      <w:r w:rsidRPr="00414B53">
        <w:rPr>
          <w:rFonts w:ascii="Times New Roman" w:eastAsia="Calibri" w:hAnsi="Times New Roman" w:cs="Times New Roman"/>
          <w:sz w:val="12"/>
          <w:szCs w:val="12"/>
        </w:rPr>
        <w:t>О внесении изменений и дополнений в бюджет муниципального района Сергиевский</w:t>
      </w:r>
      <w:r>
        <w:rPr>
          <w:rFonts w:ascii="Times New Roman" w:eastAsia="Calibri" w:hAnsi="Times New Roman" w:cs="Times New Roman"/>
          <w:sz w:val="12"/>
          <w:szCs w:val="12"/>
        </w:rPr>
        <w:t xml:space="preserve"> </w:t>
      </w:r>
      <w:r w:rsidRPr="00414B53">
        <w:rPr>
          <w:rFonts w:ascii="Times New Roman" w:eastAsia="Calibri" w:hAnsi="Times New Roman" w:cs="Times New Roman"/>
          <w:sz w:val="12"/>
          <w:szCs w:val="12"/>
        </w:rPr>
        <w:t>на 2016 год и на плановый период 2017 и 2018 годов</w:t>
      </w:r>
      <w:r>
        <w:rPr>
          <w:rFonts w:ascii="Times New Roman" w:eastAsia="Calibri" w:hAnsi="Times New Roman" w:cs="Times New Roman"/>
          <w:sz w:val="12"/>
          <w:szCs w:val="12"/>
        </w:rPr>
        <w:t>»…………………………………………………………………………………………………………………………</w:t>
      </w:r>
      <w:r w:rsidR="00DE09D4">
        <w:rPr>
          <w:rFonts w:ascii="Times New Roman" w:eastAsia="Calibri" w:hAnsi="Times New Roman" w:cs="Times New Roman"/>
          <w:sz w:val="12"/>
          <w:szCs w:val="12"/>
        </w:rPr>
        <w:t>…………6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566BE" w:rsidRPr="00414B53" w:rsidRDefault="009566BE" w:rsidP="009566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414B53">
        <w:rPr>
          <w:rFonts w:ascii="Times New Roman" w:eastAsia="Calibri" w:hAnsi="Times New Roman" w:cs="Times New Roman"/>
          <w:sz w:val="12"/>
          <w:szCs w:val="12"/>
        </w:rPr>
        <w:t>Решение Собрания Представителей муниципального района Сергиевский Самарской области</w:t>
      </w:r>
    </w:p>
    <w:p w:rsidR="0015017C" w:rsidRPr="0015017C" w:rsidRDefault="009566BE" w:rsidP="009566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от 31 августа 2016г. </w:t>
      </w:r>
      <w:r w:rsidRPr="009566BE">
        <w:rPr>
          <w:rFonts w:ascii="Times New Roman" w:eastAsia="Calibri" w:hAnsi="Times New Roman" w:cs="Times New Roman"/>
          <w:sz w:val="12"/>
          <w:szCs w:val="12"/>
        </w:rPr>
        <w:t>«О внесении изменений в Приложение № 1 к решению Собрания представителей муниципального района Сергиевский № 37 от 24.06.2014г.</w:t>
      </w:r>
      <w:r w:rsidR="00DA25D5">
        <w:rPr>
          <w:rFonts w:ascii="Times New Roman" w:eastAsia="Calibri" w:hAnsi="Times New Roman" w:cs="Times New Roman"/>
          <w:sz w:val="12"/>
          <w:szCs w:val="12"/>
        </w:rPr>
        <w:t xml:space="preserve"> </w:t>
      </w:r>
      <w:r w:rsidRPr="009566BE">
        <w:rPr>
          <w:rFonts w:ascii="Times New Roman" w:eastAsia="Calibri" w:hAnsi="Times New Roman" w:cs="Times New Roman"/>
          <w:sz w:val="12"/>
          <w:szCs w:val="12"/>
        </w:rPr>
        <w:t>«Об утверждении муниципального печатного средства массовой</w:t>
      </w:r>
      <w:r>
        <w:rPr>
          <w:rFonts w:ascii="Times New Roman" w:eastAsia="Calibri" w:hAnsi="Times New Roman" w:cs="Times New Roman"/>
          <w:sz w:val="12"/>
          <w:szCs w:val="12"/>
        </w:rPr>
        <w:t xml:space="preserve"> </w:t>
      </w:r>
      <w:r w:rsidRPr="009566BE">
        <w:rPr>
          <w:rFonts w:ascii="Times New Roman" w:eastAsia="Calibri" w:hAnsi="Times New Roman" w:cs="Times New Roman"/>
          <w:sz w:val="12"/>
          <w:szCs w:val="12"/>
        </w:rPr>
        <w:t>информации муниципального района Сергиевский – газеты «Сергиевский вестник»</w:t>
      </w:r>
      <w:r>
        <w:rPr>
          <w:rFonts w:ascii="Times New Roman" w:eastAsia="Calibri" w:hAnsi="Times New Roman" w:cs="Times New Roman"/>
          <w:sz w:val="12"/>
          <w:szCs w:val="12"/>
        </w:rPr>
        <w:t>………………………………………………………………………………………………………………………………………</w:t>
      </w:r>
      <w:r w:rsidR="00DE09D4">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566BE" w:rsidRPr="00414B53" w:rsidRDefault="009566BE" w:rsidP="009566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414B53">
        <w:rPr>
          <w:rFonts w:ascii="Times New Roman" w:eastAsia="Calibri" w:hAnsi="Times New Roman" w:cs="Times New Roman"/>
          <w:sz w:val="12"/>
          <w:szCs w:val="12"/>
        </w:rPr>
        <w:t>Решение Собрания Представителей муниципального района Сергиевский Самарской области</w:t>
      </w:r>
    </w:p>
    <w:p w:rsidR="009566BE" w:rsidRPr="0015017C" w:rsidRDefault="009566BE" w:rsidP="009566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от 31 августа 2016г. </w:t>
      </w:r>
      <w:r w:rsidRPr="009566BE">
        <w:rPr>
          <w:rFonts w:ascii="Times New Roman" w:eastAsia="Calibri" w:hAnsi="Times New Roman" w:cs="Times New Roman"/>
          <w:sz w:val="12"/>
          <w:szCs w:val="12"/>
        </w:rPr>
        <w:t>«О внесении изменений и дополнений в Решение Собрания Представителей муниципального  района Сергиевский  № 11 от 29.10.2015г  « Об утверждении методики определения размера арендной платы, условий и сроков её внесения за использование земельных участков, находящихся в собственности муниципального района Сергиевский Самарской области»</w:t>
      </w:r>
      <w:r>
        <w:rPr>
          <w:rFonts w:ascii="Times New Roman" w:eastAsia="Calibri" w:hAnsi="Times New Roman" w:cs="Times New Roman"/>
          <w:sz w:val="12"/>
          <w:szCs w:val="12"/>
        </w:rPr>
        <w:t>…………………………………………</w:t>
      </w:r>
      <w:r w:rsidR="00DE09D4">
        <w:rPr>
          <w:rFonts w:ascii="Times New Roman" w:eastAsia="Calibri" w:hAnsi="Times New Roman" w:cs="Times New Roman"/>
          <w:sz w:val="12"/>
          <w:szCs w:val="12"/>
        </w:rPr>
        <w:t>………12</w:t>
      </w:r>
    </w:p>
    <w:p w:rsidR="009566BE" w:rsidRPr="0015017C" w:rsidRDefault="009566BE" w:rsidP="009566BE">
      <w:pPr>
        <w:tabs>
          <w:tab w:val="left" w:pos="284"/>
        </w:tabs>
        <w:spacing w:after="0" w:line="240" w:lineRule="auto"/>
        <w:jc w:val="both"/>
        <w:rPr>
          <w:rFonts w:ascii="Times New Roman" w:eastAsia="Calibri" w:hAnsi="Times New Roman" w:cs="Times New Roman"/>
          <w:sz w:val="12"/>
          <w:szCs w:val="12"/>
        </w:rPr>
      </w:pPr>
    </w:p>
    <w:p w:rsidR="009566BE" w:rsidRPr="00414B53" w:rsidRDefault="009566BE" w:rsidP="009566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414B53">
        <w:rPr>
          <w:rFonts w:ascii="Times New Roman" w:eastAsia="Calibri" w:hAnsi="Times New Roman" w:cs="Times New Roman"/>
          <w:sz w:val="12"/>
          <w:szCs w:val="12"/>
        </w:rPr>
        <w:t>Решение Собрания Представителей муниципального района Сергиевский Самарской области</w:t>
      </w:r>
    </w:p>
    <w:p w:rsidR="009566BE" w:rsidRPr="0015017C" w:rsidRDefault="009566BE" w:rsidP="009566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от 31 августа 2016г. </w:t>
      </w:r>
      <w:r w:rsidR="00970584">
        <w:rPr>
          <w:rFonts w:ascii="Times New Roman" w:eastAsia="Calibri" w:hAnsi="Times New Roman" w:cs="Times New Roman"/>
          <w:sz w:val="12"/>
          <w:szCs w:val="12"/>
        </w:rPr>
        <w:t>«</w:t>
      </w:r>
      <w:r w:rsidRPr="009566BE">
        <w:rPr>
          <w:rFonts w:ascii="Times New Roman" w:eastAsia="Calibri" w:hAnsi="Times New Roman" w:cs="Times New Roman"/>
          <w:sz w:val="12"/>
          <w:szCs w:val="12"/>
        </w:rPr>
        <w:t>О внесении изменений в Решение Собрания Представителей муниципального района Сергиевский № 12 от 27.03.2014г « Об утверждении Порядка определения выкупной цены и оплаты земельных участков,  находящихся в муниципальной собственности, занятых зданиями, строениями, сооружениями</w:t>
      </w:r>
      <w:r w:rsidR="00970584">
        <w:rPr>
          <w:rFonts w:ascii="Times New Roman" w:eastAsia="Calibri" w:hAnsi="Times New Roman" w:cs="Times New Roman"/>
          <w:sz w:val="12"/>
          <w:szCs w:val="12"/>
        </w:rPr>
        <w:t>»</w:t>
      </w:r>
      <w:r w:rsidRPr="009566BE">
        <w:rPr>
          <w:rFonts w:ascii="Times New Roman" w:eastAsia="Calibri" w:hAnsi="Times New Roman" w:cs="Times New Roman"/>
          <w:sz w:val="12"/>
          <w:szCs w:val="12"/>
        </w:rPr>
        <w:t xml:space="preserve"> </w:t>
      </w:r>
      <w:r>
        <w:rPr>
          <w:rFonts w:ascii="Times New Roman" w:eastAsia="Calibri" w:hAnsi="Times New Roman" w:cs="Times New Roman"/>
          <w:sz w:val="12"/>
          <w:szCs w:val="12"/>
        </w:rPr>
        <w:t>…………………………………………</w:t>
      </w:r>
      <w:r w:rsidR="00DE09D4">
        <w:rPr>
          <w:rFonts w:ascii="Times New Roman" w:eastAsia="Calibri" w:hAnsi="Times New Roman" w:cs="Times New Roman"/>
          <w:sz w:val="12"/>
          <w:szCs w:val="12"/>
        </w:rPr>
        <w:t>…………………………………………………………………………..13</w:t>
      </w:r>
    </w:p>
    <w:p w:rsidR="009566BE" w:rsidRPr="0015017C" w:rsidRDefault="009566BE" w:rsidP="009566BE">
      <w:pPr>
        <w:tabs>
          <w:tab w:val="left" w:pos="284"/>
        </w:tabs>
        <w:spacing w:after="0" w:line="240" w:lineRule="auto"/>
        <w:jc w:val="both"/>
        <w:rPr>
          <w:rFonts w:ascii="Times New Roman" w:eastAsia="Calibri" w:hAnsi="Times New Roman" w:cs="Times New Roman"/>
          <w:sz w:val="12"/>
          <w:szCs w:val="12"/>
        </w:rPr>
      </w:pPr>
    </w:p>
    <w:p w:rsidR="0015017C" w:rsidRDefault="00324959" w:rsidP="003249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3C0BB2">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Антоновка </w:t>
      </w:r>
      <w:r w:rsidRPr="003C0BB2">
        <w:rPr>
          <w:rFonts w:ascii="Times New Roman" w:eastAsia="Calibri" w:hAnsi="Times New Roman" w:cs="Times New Roman"/>
          <w:sz w:val="12"/>
          <w:szCs w:val="12"/>
        </w:rPr>
        <w:t>муниципального района Сергиевский Самарской области</w:t>
      </w:r>
    </w:p>
    <w:p w:rsidR="00324959" w:rsidRPr="0015017C" w:rsidRDefault="00324959" w:rsidP="0032495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 от 31 августа 2016г. «</w:t>
      </w:r>
      <w:r w:rsidRPr="00324959">
        <w:rPr>
          <w:rFonts w:ascii="Times New Roman" w:eastAsia="Calibri" w:hAnsi="Times New Roman" w:cs="Times New Roman"/>
          <w:sz w:val="12"/>
          <w:szCs w:val="12"/>
        </w:rPr>
        <w:t>Об утверждении Порядка предоставления субсидий за счёт средств бюджета сельского поселения гражданам, ведущим личное подсобное хозяйство на территории сельского поселения  Антоновка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DE09D4">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24959" w:rsidRDefault="00324959" w:rsidP="003249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3C0BB2">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Верхняя Орлянка </w:t>
      </w:r>
      <w:r w:rsidRPr="003C0BB2">
        <w:rPr>
          <w:rFonts w:ascii="Times New Roman" w:eastAsia="Calibri" w:hAnsi="Times New Roman" w:cs="Times New Roman"/>
          <w:sz w:val="12"/>
          <w:szCs w:val="12"/>
        </w:rPr>
        <w:t>муниципального района Сергиевский Самарской области</w:t>
      </w:r>
    </w:p>
    <w:p w:rsidR="00324959" w:rsidRPr="0015017C" w:rsidRDefault="00324959" w:rsidP="0032495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от 31 августа 2016г. «</w:t>
      </w:r>
      <w:r w:rsidRPr="00324959">
        <w:rPr>
          <w:rFonts w:ascii="Times New Roman" w:eastAsia="Calibri" w:hAnsi="Times New Roman" w:cs="Times New Roman"/>
          <w:sz w:val="12"/>
          <w:szCs w:val="12"/>
        </w:rPr>
        <w:t xml:space="preserve">Об утверждении Порядка предоставления субсидий за счёт средств бюджета сельского поселения гражданам, ведущим личное подсобное хозяйство на территории сельского поселения  </w:t>
      </w:r>
      <w:r>
        <w:rPr>
          <w:rFonts w:ascii="Times New Roman" w:eastAsia="Calibri" w:hAnsi="Times New Roman" w:cs="Times New Roman"/>
          <w:sz w:val="12"/>
          <w:szCs w:val="12"/>
        </w:rPr>
        <w:t>Верхняя Орлянка</w:t>
      </w:r>
      <w:r w:rsidRPr="00324959">
        <w:rPr>
          <w:rFonts w:ascii="Times New Roman" w:eastAsia="Calibri" w:hAnsi="Times New Roman" w:cs="Times New Roman"/>
          <w:sz w:val="12"/>
          <w:szCs w:val="12"/>
        </w:rPr>
        <w:t xml:space="preserve">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DE09D4">
        <w:rPr>
          <w:rFonts w:ascii="Times New Roman" w:eastAsia="Calibri" w:hAnsi="Times New Roman" w:cs="Times New Roman"/>
          <w:sz w:val="12"/>
          <w:szCs w:val="12"/>
        </w:rPr>
        <w:t>.14</w:t>
      </w:r>
    </w:p>
    <w:p w:rsidR="00324959" w:rsidRPr="0015017C" w:rsidRDefault="00324959" w:rsidP="00324959">
      <w:pPr>
        <w:tabs>
          <w:tab w:val="left" w:pos="284"/>
        </w:tabs>
        <w:spacing w:after="0" w:line="240" w:lineRule="auto"/>
        <w:jc w:val="both"/>
        <w:rPr>
          <w:rFonts w:ascii="Times New Roman" w:eastAsia="Calibri" w:hAnsi="Times New Roman" w:cs="Times New Roman"/>
          <w:sz w:val="12"/>
          <w:szCs w:val="12"/>
        </w:rPr>
      </w:pPr>
    </w:p>
    <w:p w:rsidR="00324959" w:rsidRDefault="00324959" w:rsidP="003249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3C0BB2">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Воротнее </w:t>
      </w:r>
      <w:r w:rsidRPr="003C0BB2">
        <w:rPr>
          <w:rFonts w:ascii="Times New Roman" w:eastAsia="Calibri" w:hAnsi="Times New Roman" w:cs="Times New Roman"/>
          <w:sz w:val="12"/>
          <w:szCs w:val="12"/>
        </w:rPr>
        <w:t>муниципального района Сергиевский Самарской области</w:t>
      </w:r>
    </w:p>
    <w:p w:rsidR="00324959" w:rsidRPr="0015017C" w:rsidRDefault="00324959" w:rsidP="0032495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№33 от 31 августа 2016г. «</w:t>
      </w:r>
      <w:r w:rsidRPr="00324959">
        <w:rPr>
          <w:rFonts w:ascii="Times New Roman" w:eastAsia="Calibri" w:hAnsi="Times New Roman" w:cs="Times New Roman"/>
          <w:sz w:val="12"/>
          <w:szCs w:val="12"/>
        </w:rPr>
        <w:t xml:space="preserve">Об утверждении Порядка предоставления субсидий за счёт средств бюджета сельского поселения гражданам, ведущим личное подсобное хозяйство на территории сельского поселения  </w:t>
      </w:r>
      <w:r>
        <w:rPr>
          <w:rFonts w:ascii="Times New Roman" w:eastAsia="Calibri" w:hAnsi="Times New Roman" w:cs="Times New Roman"/>
          <w:sz w:val="12"/>
          <w:szCs w:val="12"/>
        </w:rPr>
        <w:t>Воротнее</w:t>
      </w:r>
      <w:r w:rsidRPr="00324959">
        <w:rPr>
          <w:rFonts w:ascii="Times New Roman" w:eastAsia="Calibri" w:hAnsi="Times New Roman" w:cs="Times New Roman"/>
          <w:sz w:val="12"/>
          <w:szCs w:val="12"/>
        </w:rPr>
        <w:t xml:space="preserve">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DE09D4">
        <w:rPr>
          <w:rFonts w:ascii="Times New Roman" w:eastAsia="Calibri" w:hAnsi="Times New Roman" w:cs="Times New Roman"/>
          <w:sz w:val="12"/>
          <w:szCs w:val="12"/>
        </w:rPr>
        <w:t>….14</w:t>
      </w:r>
    </w:p>
    <w:p w:rsidR="00324959" w:rsidRPr="0015017C" w:rsidRDefault="00324959" w:rsidP="00324959">
      <w:pPr>
        <w:tabs>
          <w:tab w:val="left" w:pos="284"/>
        </w:tabs>
        <w:spacing w:after="0" w:line="240" w:lineRule="auto"/>
        <w:jc w:val="both"/>
        <w:rPr>
          <w:rFonts w:ascii="Times New Roman" w:eastAsia="Calibri" w:hAnsi="Times New Roman" w:cs="Times New Roman"/>
          <w:sz w:val="12"/>
          <w:szCs w:val="12"/>
        </w:rPr>
      </w:pPr>
    </w:p>
    <w:p w:rsidR="00324959" w:rsidRDefault="00324959" w:rsidP="003249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C0BB2">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Елшанка </w:t>
      </w:r>
      <w:r w:rsidRPr="003C0BB2">
        <w:rPr>
          <w:rFonts w:ascii="Times New Roman" w:eastAsia="Calibri" w:hAnsi="Times New Roman" w:cs="Times New Roman"/>
          <w:sz w:val="12"/>
          <w:szCs w:val="12"/>
        </w:rPr>
        <w:t>муниципального района Сергиевский Самарской области</w:t>
      </w:r>
    </w:p>
    <w:p w:rsidR="00324959" w:rsidRDefault="00324959" w:rsidP="0032495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от 31 августа 2016г. «</w:t>
      </w:r>
      <w:r w:rsidRPr="00324959">
        <w:rPr>
          <w:rFonts w:ascii="Times New Roman" w:eastAsia="Calibri" w:hAnsi="Times New Roman" w:cs="Times New Roman"/>
          <w:sz w:val="12"/>
          <w:szCs w:val="12"/>
        </w:rPr>
        <w:t xml:space="preserve">Об утверждении Порядка предоставления субсидий за счёт средств бюджета сельского поселения гражданам, ведущим личное подсобное хозяйство на территории сельского поселения  </w:t>
      </w:r>
      <w:r>
        <w:rPr>
          <w:rFonts w:ascii="Times New Roman" w:eastAsia="Calibri" w:hAnsi="Times New Roman" w:cs="Times New Roman"/>
          <w:sz w:val="12"/>
          <w:szCs w:val="12"/>
        </w:rPr>
        <w:t>Елшанка</w:t>
      </w:r>
      <w:r w:rsidRPr="00324959">
        <w:rPr>
          <w:rFonts w:ascii="Times New Roman" w:eastAsia="Calibri" w:hAnsi="Times New Roman" w:cs="Times New Roman"/>
          <w:sz w:val="12"/>
          <w:szCs w:val="12"/>
        </w:rPr>
        <w:t xml:space="preserve">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DE09D4">
        <w:rPr>
          <w:rFonts w:ascii="Times New Roman" w:eastAsia="Calibri" w:hAnsi="Times New Roman" w:cs="Times New Roman"/>
          <w:sz w:val="12"/>
          <w:szCs w:val="12"/>
        </w:rPr>
        <w:t>….15</w:t>
      </w:r>
    </w:p>
    <w:p w:rsidR="009A6276" w:rsidRPr="0015017C" w:rsidRDefault="009A6276" w:rsidP="00324959">
      <w:pPr>
        <w:tabs>
          <w:tab w:val="left" w:pos="284"/>
        </w:tabs>
        <w:spacing w:after="0" w:line="240" w:lineRule="auto"/>
        <w:jc w:val="both"/>
        <w:rPr>
          <w:rFonts w:ascii="Times New Roman" w:eastAsia="Calibri" w:hAnsi="Times New Roman" w:cs="Times New Roman"/>
          <w:sz w:val="12"/>
          <w:szCs w:val="12"/>
        </w:rPr>
      </w:pPr>
    </w:p>
    <w:p w:rsid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3C0BB2">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Захаркино </w:t>
      </w:r>
      <w:r w:rsidRPr="003C0BB2">
        <w:rPr>
          <w:rFonts w:ascii="Times New Roman" w:eastAsia="Calibri" w:hAnsi="Times New Roman" w:cs="Times New Roman"/>
          <w:sz w:val="12"/>
          <w:szCs w:val="12"/>
        </w:rPr>
        <w:t>муниципального района Сергиевский Самарской области</w:t>
      </w:r>
    </w:p>
    <w:p w:rsidR="009A6276" w:rsidRPr="0015017C" w:rsidRDefault="009A6276" w:rsidP="009A62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 от 31 августа 2016г. «</w:t>
      </w:r>
      <w:r w:rsidRPr="00324959">
        <w:rPr>
          <w:rFonts w:ascii="Times New Roman" w:eastAsia="Calibri" w:hAnsi="Times New Roman" w:cs="Times New Roman"/>
          <w:sz w:val="12"/>
          <w:szCs w:val="12"/>
        </w:rPr>
        <w:t xml:space="preserve">Об утверждении Порядка предоставления субсидий за счёт средств бюджета сельского поселения гражданам, ведущим личное подсобное хозяйство на территории сельского поселения  </w:t>
      </w:r>
      <w:r>
        <w:rPr>
          <w:rFonts w:ascii="Times New Roman" w:eastAsia="Calibri" w:hAnsi="Times New Roman" w:cs="Times New Roman"/>
          <w:sz w:val="12"/>
          <w:szCs w:val="12"/>
        </w:rPr>
        <w:t>Захаркино</w:t>
      </w:r>
      <w:r w:rsidRPr="00324959">
        <w:rPr>
          <w:rFonts w:ascii="Times New Roman" w:eastAsia="Calibri" w:hAnsi="Times New Roman" w:cs="Times New Roman"/>
          <w:sz w:val="12"/>
          <w:szCs w:val="12"/>
        </w:rPr>
        <w:t xml:space="preserve">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DE09D4">
        <w:rPr>
          <w:rFonts w:ascii="Times New Roman" w:eastAsia="Calibri" w:hAnsi="Times New Roman" w:cs="Times New Roman"/>
          <w:sz w:val="12"/>
          <w:szCs w:val="12"/>
        </w:rPr>
        <w:t>….16</w:t>
      </w:r>
    </w:p>
    <w:p w:rsidR="009A6276" w:rsidRPr="0015017C" w:rsidRDefault="009A6276" w:rsidP="009A6276">
      <w:pPr>
        <w:tabs>
          <w:tab w:val="left" w:pos="284"/>
        </w:tabs>
        <w:spacing w:after="0" w:line="240" w:lineRule="auto"/>
        <w:jc w:val="both"/>
        <w:rPr>
          <w:rFonts w:ascii="Times New Roman" w:eastAsia="Calibri" w:hAnsi="Times New Roman" w:cs="Times New Roman"/>
          <w:sz w:val="12"/>
          <w:szCs w:val="12"/>
        </w:rPr>
      </w:pPr>
    </w:p>
    <w:p w:rsid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3C0BB2">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Кармало-Аделяково </w:t>
      </w:r>
      <w:r w:rsidRPr="003C0BB2">
        <w:rPr>
          <w:rFonts w:ascii="Times New Roman" w:eastAsia="Calibri" w:hAnsi="Times New Roman" w:cs="Times New Roman"/>
          <w:sz w:val="12"/>
          <w:szCs w:val="12"/>
        </w:rPr>
        <w:t>муниципального района Сергиевский Самарской области</w:t>
      </w:r>
    </w:p>
    <w:p w:rsidR="001E0EA3" w:rsidRPr="0015017C" w:rsidRDefault="001E0EA3" w:rsidP="001E0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№32 от 31 августа 2016г. «</w:t>
      </w:r>
      <w:r w:rsidRPr="00324959">
        <w:rPr>
          <w:rFonts w:ascii="Times New Roman" w:eastAsia="Calibri" w:hAnsi="Times New Roman" w:cs="Times New Roman"/>
          <w:sz w:val="12"/>
          <w:szCs w:val="12"/>
        </w:rPr>
        <w:t xml:space="preserve">Об утверждении Порядка предоставления субсидий за счёт средств бюджета сельского поселения гражданам, ведущим личное подсобное хозяйство на территории сельского поселения </w:t>
      </w:r>
      <w:r>
        <w:rPr>
          <w:rFonts w:ascii="Times New Roman" w:eastAsia="Calibri" w:hAnsi="Times New Roman" w:cs="Times New Roman"/>
          <w:sz w:val="12"/>
          <w:szCs w:val="12"/>
        </w:rPr>
        <w:t>Кармало-Аделяково</w:t>
      </w:r>
      <w:r w:rsidRPr="00324959">
        <w:rPr>
          <w:rFonts w:ascii="Times New Roman" w:eastAsia="Calibri" w:hAnsi="Times New Roman" w:cs="Times New Roman"/>
          <w:sz w:val="12"/>
          <w:szCs w:val="12"/>
        </w:rPr>
        <w:t xml:space="preserve">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DE09D4">
        <w:rPr>
          <w:rFonts w:ascii="Times New Roman" w:eastAsia="Calibri" w:hAnsi="Times New Roman" w:cs="Times New Roman"/>
          <w:sz w:val="12"/>
          <w:szCs w:val="12"/>
        </w:rPr>
        <w:t>...17</w:t>
      </w:r>
    </w:p>
    <w:p w:rsidR="001E0EA3" w:rsidRPr="0015017C" w:rsidRDefault="001E0EA3" w:rsidP="001E0EA3">
      <w:pPr>
        <w:tabs>
          <w:tab w:val="left" w:pos="284"/>
        </w:tabs>
        <w:spacing w:after="0" w:line="240" w:lineRule="auto"/>
        <w:jc w:val="both"/>
        <w:rPr>
          <w:rFonts w:ascii="Times New Roman" w:eastAsia="Calibri" w:hAnsi="Times New Roman" w:cs="Times New Roman"/>
          <w:sz w:val="12"/>
          <w:szCs w:val="12"/>
        </w:rPr>
      </w:pPr>
    </w:p>
    <w:p w:rsid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3C0BB2">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Калиновка </w:t>
      </w:r>
      <w:r w:rsidRPr="003C0BB2">
        <w:rPr>
          <w:rFonts w:ascii="Times New Roman" w:eastAsia="Calibri" w:hAnsi="Times New Roman" w:cs="Times New Roman"/>
          <w:sz w:val="12"/>
          <w:szCs w:val="12"/>
        </w:rPr>
        <w:t>муниципального района Сергиевский Самарской области</w:t>
      </w:r>
    </w:p>
    <w:p w:rsidR="001E0EA3" w:rsidRPr="0015017C" w:rsidRDefault="001E0EA3" w:rsidP="001E0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 от 31 августа 2016г. «</w:t>
      </w:r>
      <w:r w:rsidRPr="00324959">
        <w:rPr>
          <w:rFonts w:ascii="Times New Roman" w:eastAsia="Calibri" w:hAnsi="Times New Roman" w:cs="Times New Roman"/>
          <w:sz w:val="12"/>
          <w:szCs w:val="12"/>
        </w:rPr>
        <w:t xml:space="preserve">Об утверждении Порядка предоставления субсидий за счёт средств бюджета сельского поселения гражданам, ведущим личное подсобное хозяйство на территории сельского поселения </w:t>
      </w:r>
      <w:r>
        <w:rPr>
          <w:rFonts w:ascii="Times New Roman" w:eastAsia="Calibri" w:hAnsi="Times New Roman" w:cs="Times New Roman"/>
          <w:sz w:val="12"/>
          <w:szCs w:val="12"/>
        </w:rPr>
        <w:t>Калиновка</w:t>
      </w:r>
      <w:r w:rsidRPr="00324959">
        <w:rPr>
          <w:rFonts w:ascii="Times New Roman" w:eastAsia="Calibri" w:hAnsi="Times New Roman" w:cs="Times New Roman"/>
          <w:sz w:val="12"/>
          <w:szCs w:val="12"/>
        </w:rPr>
        <w:t xml:space="preserve">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DE09D4">
        <w:rPr>
          <w:rFonts w:ascii="Times New Roman" w:eastAsia="Calibri" w:hAnsi="Times New Roman" w:cs="Times New Roman"/>
          <w:sz w:val="12"/>
          <w:szCs w:val="12"/>
        </w:rPr>
        <w:t>……………18</w:t>
      </w:r>
    </w:p>
    <w:p w:rsidR="001E0EA3" w:rsidRPr="0015017C" w:rsidRDefault="001E0EA3" w:rsidP="001E0EA3">
      <w:pPr>
        <w:tabs>
          <w:tab w:val="left" w:pos="284"/>
        </w:tabs>
        <w:spacing w:after="0" w:line="240" w:lineRule="auto"/>
        <w:jc w:val="both"/>
        <w:rPr>
          <w:rFonts w:ascii="Times New Roman" w:eastAsia="Calibri" w:hAnsi="Times New Roman" w:cs="Times New Roman"/>
          <w:sz w:val="12"/>
          <w:szCs w:val="12"/>
        </w:rPr>
      </w:pP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1</w:t>
      </w:r>
      <w:r>
        <w:rPr>
          <w:rFonts w:ascii="Times New Roman" w:eastAsia="Calibri" w:hAnsi="Times New Roman" w:cs="Times New Roman"/>
          <w:sz w:val="12"/>
          <w:szCs w:val="12"/>
        </w:rPr>
        <w:t>5</w:t>
      </w:r>
      <w:r w:rsidRPr="005F26B6">
        <w:rPr>
          <w:rFonts w:ascii="Times New Roman" w:eastAsia="Calibri" w:hAnsi="Times New Roman" w:cs="Times New Roman"/>
          <w:sz w:val="12"/>
          <w:szCs w:val="12"/>
        </w:rPr>
        <w:t>. Постановление администрации сельского поселения Ка</w:t>
      </w:r>
      <w:r>
        <w:rPr>
          <w:rFonts w:ascii="Times New Roman" w:eastAsia="Calibri" w:hAnsi="Times New Roman" w:cs="Times New Roman"/>
          <w:sz w:val="12"/>
          <w:szCs w:val="12"/>
        </w:rPr>
        <w:t>ндабулак</w:t>
      </w:r>
      <w:r w:rsidRPr="005F26B6">
        <w:rPr>
          <w:rFonts w:ascii="Times New Roman" w:eastAsia="Calibri" w:hAnsi="Times New Roman" w:cs="Times New Roman"/>
          <w:sz w:val="12"/>
          <w:szCs w:val="12"/>
        </w:rPr>
        <w:t xml:space="preserve"> муниципального района Сергиевский Самарской области</w:t>
      </w:r>
    </w:p>
    <w:p w:rsidR="005F26B6" w:rsidRPr="005F26B6" w:rsidRDefault="005F26B6" w:rsidP="005F26B6">
      <w:pPr>
        <w:tabs>
          <w:tab w:val="left" w:pos="284"/>
        </w:tabs>
        <w:spacing w:after="0" w:line="240" w:lineRule="auto"/>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w:t>
      </w:r>
      <w:r>
        <w:rPr>
          <w:rFonts w:ascii="Times New Roman" w:eastAsia="Calibri" w:hAnsi="Times New Roman" w:cs="Times New Roman"/>
          <w:sz w:val="12"/>
          <w:szCs w:val="12"/>
        </w:rPr>
        <w:t>26</w:t>
      </w:r>
      <w:r w:rsidRPr="005F26B6">
        <w:rPr>
          <w:rFonts w:ascii="Times New Roman" w:eastAsia="Calibri" w:hAnsi="Times New Roman" w:cs="Times New Roman"/>
          <w:sz w:val="12"/>
          <w:szCs w:val="12"/>
        </w:rPr>
        <w:t xml:space="preserve"> от 31 августа 2016г. «Об утверждении Порядка предоставления субсидий за счёт средств бюджета сельского поселения гражданам, ведущим личное подсобное хозяйство на территории сельского поселения Ка</w:t>
      </w:r>
      <w:r>
        <w:rPr>
          <w:rFonts w:ascii="Times New Roman" w:eastAsia="Calibri" w:hAnsi="Times New Roman" w:cs="Times New Roman"/>
          <w:sz w:val="12"/>
          <w:szCs w:val="12"/>
        </w:rPr>
        <w:t xml:space="preserve">ндабулак </w:t>
      </w:r>
      <w:r w:rsidRPr="005F26B6">
        <w:rPr>
          <w:rFonts w:ascii="Times New Roman" w:eastAsia="Calibri" w:hAnsi="Times New Roman" w:cs="Times New Roman"/>
          <w:sz w:val="12"/>
          <w:szCs w:val="12"/>
        </w:rPr>
        <w:t xml:space="preserve">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sidR="00DE09D4">
        <w:rPr>
          <w:rFonts w:ascii="Times New Roman" w:eastAsia="Calibri" w:hAnsi="Times New Roman" w:cs="Times New Roman"/>
          <w:sz w:val="12"/>
          <w:szCs w:val="12"/>
        </w:rPr>
        <w:t>…………..19</w:t>
      </w:r>
    </w:p>
    <w:p w:rsidR="005F26B6" w:rsidRDefault="005F26B6" w:rsidP="005F26B6">
      <w:pPr>
        <w:tabs>
          <w:tab w:val="left" w:pos="284"/>
        </w:tabs>
        <w:spacing w:after="0" w:line="240" w:lineRule="auto"/>
        <w:jc w:val="both"/>
        <w:rPr>
          <w:rFonts w:ascii="Times New Roman" w:eastAsia="Calibri" w:hAnsi="Times New Roman" w:cs="Times New Roman"/>
          <w:sz w:val="12"/>
          <w:szCs w:val="12"/>
        </w:rPr>
      </w:pPr>
    </w:p>
    <w:p w:rsidR="00E55A0A" w:rsidRDefault="00E55A0A" w:rsidP="005F26B6">
      <w:pPr>
        <w:tabs>
          <w:tab w:val="left" w:pos="284"/>
        </w:tabs>
        <w:spacing w:after="0" w:line="240" w:lineRule="auto"/>
        <w:jc w:val="both"/>
        <w:rPr>
          <w:rFonts w:ascii="Times New Roman" w:eastAsia="Calibri" w:hAnsi="Times New Roman" w:cs="Times New Roman"/>
          <w:sz w:val="12"/>
          <w:szCs w:val="12"/>
        </w:rPr>
      </w:pPr>
    </w:p>
    <w:p w:rsidR="00780501" w:rsidRDefault="00780501" w:rsidP="005F26B6">
      <w:pPr>
        <w:tabs>
          <w:tab w:val="left" w:pos="284"/>
        </w:tabs>
        <w:spacing w:after="0" w:line="240" w:lineRule="auto"/>
        <w:jc w:val="both"/>
        <w:rPr>
          <w:rFonts w:ascii="Times New Roman" w:eastAsia="Calibri" w:hAnsi="Times New Roman" w:cs="Times New Roman"/>
          <w:sz w:val="12"/>
          <w:szCs w:val="12"/>
        </w:rPr>
      </w:pPr>
    </w:p>
    <w:p w:rsidR="00EE0055" w:rsidRPr="005F26B6"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1</w:t>
      </w:r>
      <w:r>
        <w:rPr>
          <w:rFonts w:ascii="Times New Roman" w:eastAsia="Calibri" w:hAnsi="Times New Roman" w:cs="Times New Roman"/>
          <w:sz w:val="12"/>
          <w:szCs w:val="12"/>
        </w:rPr>
        <w:t>6</w:t>
      </w:r>
      <w:r w:rsidRPr="005F26B6">
        <w:rPr>
          <w:rFonts w:ascii="Times New Roman" w:eastAsia="Calibri" w:hAnsi="Times New Roman" w:cs="Times New Roman"/>
          <w:sz w:val="12"/>
          <w:szCs w:val="12"/>
        </w:rPr>
        <w:t>. Постановление администрации сельского поселения К</w:t>
      </w:r>
      <w:r>
        <w:rPr>
          <w:rFonts w:ascii="Times New Roman" w:eastAsia="Calibri" w:hAnsi="Times New Roman" w:cs="Times New Roman"/>
          <w:sz w:val="12"/>
          <w:szCs w:val="12"/>
        </w:rPr>
        <w:t>расносельское</w:t>
      </w:r>
      <w:r w:rsidRPr="005F26B6">
        <w:rPr>
          <w:rFonts w:ascii="Times New Roman" w:eastAsia="Calibri" w:hAnsi="Times New Roman" w:cs="Times New Roman"/>
          <w:sz w:val="12"/>
          <w:szCs w:val="12"/>
        </w:rPr>
        <w:t xml:space="preserve"> муниципального района Сергиевский Самарской области</w:t>
      </w:r>
    </w:p>
    <w:p w:rsidR="00EE0055" w:rsidRPr="005F26B6" w:rsidRDefault="00EE0055" w:rsidP="00EE0055">
      <w:pPr>
        <w:tabs>
          <w:tab w:val="left" w:pos="284"/>
        </w:tabs>
        <w:spacing w:after="0" w:line="240" w:lineRule="auto"/>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w:t>
      </w:r>
      <w:r>
        <w:rPr>
          <w:rFonts w:ascii="Times New Roman" w:eastAsia="Calibri" w:hAnsi="Times New Roman" w:cs="Times New Roman"/>
          <w:sz w:val="12"/>
          <w:szCs w:val="12"/>
        </w:rPr>
        <w:t>31</w:t>
      </w:r>
      <w:r w:rsidRPr="005F26B6">
        <w:rPr>
          <w:rFonts w:ascii="Times New Roman" w:eastAsia="Calibri" w:hAnsi="Times New Roman" w:cs="Times New Roman"/>
          <w:sz w:val="12"/>
          <w:szCs w:val="12"/>
        </w:rPr>
        <w:t xml:space="preserve"> от 31 августа 2016г. «Об утверждении Порядка предоставления субсидий за счёт средств бюджета сельского поселения гражданам, ведущим личное подсобное хозяйство на территории сельского поселения К</w:t>
      </w:r>
      <w:r>
        <w:rPr>
          <w:rFonts w:ascii="Times New Roman" w:eastAsia="Calibri" w:hAnsi="Times New Roman" w:cs="Times New Roman"/>
          <w:sz w:val="12"/>
          <w:szCs w:val="12"/>
        </w:rPr>
        <w:t xml:space="preserve">расносельское </w:t>
      </w:r>
      <w:r w:rsidRPr="005F26B6">
        <w:rPr>
          <w:rFonts w:ascii="Times New Roman" w:eastAsia="Calibri" w:hAnsi="Times New Roman" w:cs="Times New Roman"/>
          <w:sz w:val="12"/>
          <w:szCs w:val="12"/>
        </w:rPr>
        <w:t xml:space="preserve">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sidR="00DE09D4">
        <w:rPr>
          <w:rFonts w:ascii="Times New Roman" w:eastAsia="Calibri" w:hAnsi="Times New Roman" w:cs="Times New Roman"/>
          <w:sz w:val="12"/>
          <w:szCs w:val="12"/>
        </w:rPr>
        <w:t>.</w:t>
      </w:r>
      <w:r w:rsidR="00780501">
        <w:rPr>
          <w:rFonts w:ascii="Times New Roman" w:eastAsia="Calibri" w:hAnsi="Times New Roman" w:cs="Times New Roman"/>
          <w:sz w:val="12"/>
          <w:szCs w:val="12"/>
        </w:rPr>
        <w:t>19</w:t>
      </w:r>
    </w:p>
    <w:p w:rsidR="00EE0055" w:rsidRPr="005F26B6" w:rsidRDefault="00EE0055" w:rsidP="00EE0055">
      <w:pPr>
        <w:tabs>
          <w:tab w:val="left" w:pos="284"/>
        </w:tabs>
        <w:spacing w:after="0" w:line="240" w:lineRule="auto"/>
        <w:jc w:val="both"/>
        <w:rPr>
          <w:rFonts w:ascii="Times New Roman" w:eastAsia="Calibri" w:hAnsi="Times New Roman" w:cs="Times New Roman"/>
          <w:sz w:val="12"/>
          <w:szCs w:val="12"/>
        </w:rPr>
      </w:pPr>
    </w:p>
    <w:p w:rsid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Pr="003C0BB2">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Кутузовский </w:t>
      </w:r>
      <w:r w:rsidRPr="003C0BB2">
        <w:rPr>
          <w:rFonts w:ascii="Times New Roman" w:eastAsia="Calibri" w:hAnsi="Times New Roman" w:cs="Times New Roman"/>
          <w:sz w:val="12"/>
          <w:szCs w:val="12"/>
        </w:rPr>
        <w:t>муниципального района Сергиевский Самарской области</w:t>
      </w:r>
    </w:p>
    <w:p w:rsidR="00550A27" w:rsidRPr="0015017C" w:rsidRDefault="00550A27" w:rsidP="00550A2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№33 от 31 августа 2016г. «</w:t>
      </w:r>
      <w:r w:rsidRPr="00324959">
        <w:rPr>
          <w:rFonts w:ascii="Times New Roman" w:eastAsia="Calibri" w:hAnsi="Times New Roman" w:cs="Times New Roman"/>
          <w:sz w:val="12"/>
          <w:szCs w:val="12"/>
        </w:rPr>
        <w:t xml:space="preserve">Об утверждении Порядка предоставления субсидий за счёт средств бюджета сельского поселения гражданам, ведущим личное подсобное хозяйство на территории сельского поселения  </w:t>
      </w:r>
      <w:r>
        <w:rPr>
          <w:rFonts w:ascii="Times New Roman" w:eastAsia="Calibri" w:hAnsi="Times New Roman" w:cs="Times New Roman"/>
          <w:sz w:val="12"/>
          <w:szCs w:val="12"/>
        </w:rPr>
        <w:t>Кутузовский</w:t>
      </w:r>
      <w:r w:rsidRPr="00324959">
        <w:rPr>
          <w:rFonts w:ascii="Times New Roman" w:eastAsia="Calibri" w:hAnsi="Times New Roman" w:cs="Times New Roman"/>
          <w:sz w:val="12"/>
          <w:szCs w:val="12"/>
        </w:rPr>
        <w:t xml:space="preserve">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sidR="00DE09D4">
        <w:rPr>
          <w:rFonts w:ascii="Times New Roman" w:eastAsia="Calibri" w:hAnsi="Times New Roman" w:cs="Times New Roman"/>
          <w:sz w:val="12"/>
          <w:szCs w:val="12"/>
        </w:rPr>
        <w:t>»………...2</w:t>
      </w:r>
      <w:r w:rsidR="00780501">
        <w:rPr>
          <w:rFonts w:ascii="Times New Roman" w:eastAsia="Calibri" w:hAnsi="Times New Roman" w:cs="Times New Roman"/>
          <w:sz w:val="12"/>
          <w:szCs w:val="12"/>
        </w:rPr>
        <w:t>0</w:t>
      </w:r>
    </w:p>
    <w:p w:rsidR="00550A27" w:rsidRPr="0015017C" w:rsidRDefault="00550A27" w:rsidP="00550A27">
      <w:pPr>
        <w:tabs>
          <w:tab w:val="left" w:pos="284"/>
        </w:tabs>
        <w:spacing w:after="0" w:line="240" w:lineRule="auto"/>
        <w:jc w:val="both"/>
        <w:rPr>
          <w:rFonts w:ascii="Times New Roman" w:eastAsia="Calibri" w:hAnsi="Times New Roman" w:cs="Times New Roman"/>
          <w:sz w:val="12"/>
          <w:szCs w:val="12"/>
        </w:rPr>
      </w:pPr>
    </w:p>
    <w:p w:rsid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Pr="003C0BB2">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Липовка </w:t>
      </w:r>
      <w:r w:rsidRPr="003C0BB2">
        <w:rPr>
          <w:rFonts w:ascii="Times New Roman" w:eastAsia="Calibri" w:hAnsi="Times New Roman" w:cs="Times New Roman"/>
          <w:sz w:val="12"/>
          <w:szCs w:val="12"/>
        </w:rPr>
        <w:t>муниципального района Сергиевский Самарской области</w:t>
      </w:r>
    </w:p>
    <w:p w:rsidR="00550A27" w:rsidRPr="0015017C" w:rsidRDefault="00550A27" w:rsidP="00550A2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от 31 августа 2016г. «</w:t>
      </w:r>
      <w:r w:rsidRPr="00324959">
        <w:rPr>
          <w:rFonts w:ascii="Times New Roman" w:eastAsia="Calibri" w:hAnsi="Times New Roman" w:cs="Times New Roman"/>
          <w:sz w:val="12"/>
          <w:szCs w:val="12"/>
        </w:rPr>
        <w:t xml:space="preserve">Об утверждении Порядка предоставления субсидий за счёт средств бюджета сельского поселения гражданам, ведущим личное подсобное хозяйство на территории сельского поселения  </w:t>
      </w:r>
      <w:r>
        <w:rPr>
          <w:rFonts w:ascii="Times New Roman" w:eastAsia="Calibri" w:hAnsi="Times New Roman" w:cs="Times New Roman"/>
          <w:sz w:val="12"/>
          <w:szCs w:val="12"/>
        </w:rPr>
        <w:t>Липовка</w:t>
      </w:r>
      <w:r w:rsidRPr="00324959">
        <w:rPr>
          <w:rFonts w:ascii="Times New Roman" w:eastAsia="Calibri" w:hAnsi="Times New Roman" w:cs="Times New Roman"/>
          <w:sz w:val="12"/>
          <w:szCs w:val="12"/>
        </w:rPr>
        <w:t xml:space="preserve">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DE09D4">
        <w:rPr>
          <w:rFonts w:ascii="Times New Roman" w:eastAsia="Calibri" w:hAnsi="Times New Roman" w:cs="Times New Roman"/>
          <w:sz w:val="12"/>
          <w:szCs w:val="12"/>
        </w:rPr>
        <w:t>…………2</w:t>
      </w:r>
      <w:r w:rsidR="00780501">
        <w:rPr>
          <w:rFonts w:ascii="Times New Roman" w:eastAsia="Calibri" w:hAnsi="Times New Roman" w:cs="Times New Roman"/>
          <w:sz w:val="12"/>
          <w:szCs w:val="12"/>
        </w:rPr>
        <w:t>1</w:t>
      </w:r>
    </w:p>
    <w:p w:rsidR="00550A27" w:rsidRPr="0015017C" w:rsidRDefault="00550A27" w:rsidP="00550A27">
      <w:pPr>
        <w:tabs>
          <w:tab w:val="left" w:pos="284"/>
        </w:tabs>
        <w:spacing w:after="0" w:line="240" w:lineRule="auto"/>
        <w:jc w:val="both"/>
        <w:rPr>
          <w:rFonts w:ascii="Times New Roman" w:eastAsia="Calibri" w:hAnsi="Times New Roman" w:cs="Times New Roman"/>
          <w:sz w:val="12"/>
          <w:szCs w:val="12"/>
        </w:rPr>
      </w:pPr>
    </w:p>
    <w:p w:rsid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Pr="003C0BB2">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Светлодольск </w:t>
      </w:r>
      <w:r w:rsidRPr="003C0BB2">
        <w:rPr>
          <w:rFonts w:ascii="Times New Roman" w:eastAsia="Calibri" w:hAnsi="Times New Roman" w:cs="Times New Roman"/>
          <w:sz w:val="12"/>
          <w:szCs w:val="12"/>
        </w:rPr>
        <w:t>муниципального района Сергиевский Самарской области</w:t>
      </w:r>
    </w:p>
    <w:p w:rsidR="00040B62" w:rsidRPr="0015017C" w:rsidRDefault="00040B62" w:rsidP="00040B6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от 31 августа 2016г. «</w:t>
      </w:r>
      <w:r w:rsidRPr="00324959">
        <w:rPr>
          <w:rFonts w:ascii="Times New Roman" w:eastAsia="Calibri" w:hAnsi="Times New Roman" w:cs="Times New Roman"/>
          <w:sz w:val="12"/>
          <w:szCs w:val="12"/>
        </w:rPr>
        <w:t xml:space="preserve">Об утверждении Порядка предоставления субсидий за счёт средств бюджета сельского поселения гражданам, ведущим личное подсобное хозяйство на территории сельского поселения  </w:t>
      </w:r>
      <w:r>
        <w:rPr>
          <w:rFonts w:ascii="Times New Roman" w:eastAsia="Calibri" w:hAnsi="Times New Roman" w:cs="Times New Roman"/>
          <w:sz w:val="12"/>
          <w:szCs w:val="12"/>
        </w:rPr>
        <w:t>Светлодольск</w:t>
      </w:r>
      <w:r w:rsidRPr="00324959">
        <w:rPr>
          <w:rFonts w:ascii="Times New Roman" w:eastAsia="Calibri" w:hAnsi="Times New Roman" w:cs="Times New Roman"/>
          <w:sz w:val="12"/>
          <w:szCs w:val="12"/>
        </w:rPr>
        <w:t xml:space="preserve">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sidR="00DE09D4">
        <w:rPr>
          <w:rFonts w:ascii="Times New Roman" w:eastAsia="Calibri" w:hAnsi="Times New Roman" w:cs="Times New Roman"/>
          <w:sz w:val="12"/>
          <w:szCs w:val="12"/>
        </w:rPr>
        <w:t>»………...2</w:t>
      </w:r>
      <w:r w:rsidR="00780501">
        <w:rPr>
          <w:rFonts w:ascii="Times New Roman" w:eastAsia="Calibri" w:hAnsi="Times New Roman" w:cs="Times New Roman"/>
          <w:sz w:val="12"/>
          <w:szCs w:val="12"/>
        </w:rPr>
        <w:t>2</w:t>
      </w:r>
    </w:p>
    <w:p w:rsidR="00040B62" w:rsidRPr="0015017C" w:rsidRDefault="00040B62" w:rsidP="00040B62">
      <w:pPr>
        <w:tabs>
          <w:tab w:val="left" w:pos="284"/>
        </w:tabs>
        <w:spacing w:after="0" w:line="240" w:lineRule="auto"/>
        <w:jc w:val="both"/>
        <w:rPr>
          <w:rFonts w:ascii="Times New Roman" w:eastAsia="Calibri" w:hAnsi="Times New Roman" w:cs="Times New Roman"/>
          <w:sz w:val="12"/>
          <w:szCs w:val="12"/>
        </w:rPr>
      </w:pPr>
    </w:p>
    <w:p w:rsid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Pr="003C0BB2">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Сергиевск </w:t>
      </w:r>
      <w:r w:rsidRPr="003C0BB2">
        <w:rPr>
          <w:rFonts w:ascii="Times New Roman" w:eastAsia="Calibri" w:hAnsi="Times New Roman" w:cs="Times New Roman"/>
          <w:sz w:val="12"/>
          <w:szCs w:val="12"/>
        </w:rPr>
        <w:t>муниципального района Сергиевский Самарской области</w:t>
      </w:r>
    </w:p>
    <w:p w:rsidR="00040B62" w:rsidRPr="0015017C" w:rsidRDefault="00040B62" w:rsidP="00040B6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№41 от 15 августа 2016г. «</w:t>
      </w:r>
      <w:r w:rsidRPr="00324959">
        <w:rPr>
          <w:rFonts w:ascii="Times New Roman" w:eastAsia="Calibri" w:hAnsi="Times New Roman" w:cs="Times New Roman"/>
          <w:sz w:val="12"/>
          <w:szCs w:val="12"/>
        </w:rPr>
        <w:t xml:space="preserve">Об утверждении Порядка предоставления субсидий за счёт средств бюджета сельского поселения гражданам, ведущим личное подсобное хозяйство на территории сельского поселения  </w:t>
      </w:r>
      <w:r>
        <w:rPr>
          <w:rFonts w:ascii="Times New Roman" w:eastAsia="Calibri" w:hAnsi="Times New Roman" w:cs="Times New Roman"/>
          <w:sz w:val="12"/>
          <w:szCs w:val="12"/>
        </w:rPr>
        <w:t>Сергиевск</w:t>
      </w:r>
      <w:r w:rsidRPr="00324959">
        <w:rPr>
          <w:rFonts w:ascii="Times New Roman" w:eastAsia="Calibri" w:hAnsi="Times New Roman" w:cs="Times New Roman"/>
          <w:sz w:val="12"/>
          <w:szCs w:val="12"/>
        </w:rPr>
        <w:t xml:space="preserve">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DE09D4">
        <w:rPr>
          <w:rFonts w:ascii="Times New Roman" w:eastAsia="Calibri" w:hAnsi="Times New Roman" w:cs="Times New Roman"/>
          <w:sz w:val="12"/>
          <w:szCs w:val="12"/>
        </w:rPr>
        <w:t>…………2</w:t>
      </w:r>
      <w:r w:rsidR="00780501">
        <w:rPr>
          <w:rFonts w:ascii="Times New Roman" w:eastAsia="Calibri" w:hAnsi="Times New Roman" w:cs="Times New Roman"/>
          <w:sz w:val="12"/>
          <w:szCs w:val="12"/>
        </w:rPr>
        <w:t>3</w:t>
      </w:r>
    </w:p>
    <w:p w:rsidR="00040B62" w:rsidRPr="0015017C" w:rsidRDefault="00040B62" w:rsidP="00040B62">
      <w:pPr>
        <w:tabs>
          <w:tab w:val="left" w:pos="284"/>
        </w:tabs>
        <w:spacing w:after="0" w:line="240" w:lineRule="auto"/>
        <w:jc w:val="both"/>
        <w:rPr>
          <w:rFonts w:ascii="Times New Roman" w:eastAsia="Calibri" w:hAnsi="Times New Roman" w:cs="Times New Roman"/>
          <w:sz w:val="12"/>
          <w:szCs w:val="12"/>
        </w:rPr>
      </w:pPr>
    </w:p>
    <w:p w:rsidR="00462032" w:rsidRDefault="00462032" w:rsidP="004620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3C0BB2">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Серноводск </w:t>
      </w:r>
      <w:r w:rsidRPr="003C0BB2">
        <w:rPr>
          <w:rFonts w:ascii="Times New Roman" w:eastAsia="Calibri" w:hAnsi="Times New Roman" w:cs="Times New Roman"/>
          <w:sz w:val="12"/>
          <w:szCs w:val="12"/>
        </w:rPr>
        <w:t>муниципального района Сергиевский Самарской области</w:t>
      </w:r>
    </w:p>
    <w:p w:rsidR="00462032" w:rsidRPr="0015017C" w:rsidRDefault="00462032" w:rsidP="0046203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№37 от 31 августа 2016г. «</w:t>
      </w:r>
      <w:r w:rsidRPr="00324959">
        <w:rPr>
          <w:rFonts w:ascii="Times New Roman" w:eastAsia="Calibri" w:hAnsi="Times New Roman" w:cs="Times New Roman"/>
          <w:sz w:val="12"/>
          <w:szCs w:val="12"/>
        </w:rPr>
        <w:t xml:space="preserve">Об утверждении Порядка предоставления субсидий за счёт средств бюджета сельского поселения гражданам, ведущим личное подсобное хозяйство на территории сельского поселения  </w:t>
      </w:r>
      <w:r>
        <w:rPr>
          <w:rFonts w:ascii="Times New Roman" w:eastAsia="Calibri" w:hAnsi="Times New Roman" w:cs="Times New Roman"/>
          <w:sz w:val="12"/>
          <w:szCs w:val="12"/>
        </w:rPr>
        <w:t>Серноводск</w:t>
      </w:r>
      <w:r w:rsidRPr="00324959">
        <w:rPr>
          <w:rFonts w:ascii="Times New Roman" w:eastAsia="Calibri" w:hAnsi="Times New Roman" w:cs="Times New Roman"/>
          <w:sz w:val="12"/>
          <w:szCs w:val="12"/>
        </w:rPr>
        <w:t xml:space="preserve">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DE09D4">
        <w:rPr>
          <w:rFonts w:ascii="Times New Roman" w:eastAsia="Calibri" w:hAnsi="Times New Roman" w:cs="Times New Roman"/>
          <w:sz w:val="12"/>
          <w:szCs w:val="12"/>
        </w:rPr>
        <w:t>………..2</w:t>
      </w:r>
      <w:r w:rsidR="00780501">
        <w:rPr>
          <w:rFonts w:ascii="Times New Roman" w:eastAsia="Calibri" w:hAnsi="Times New Roman" w:cs="Times New Roman"/>
          <w:sz w:val="12"/>
          <w:szCs w:val="12"/>
        </w:rPr>
        <w:t>4</w:t>
      </w:r>
    </w:p>
    <w:p w:rsidR="00462032" w:rsidRPr="0015017C" w:rsidRDefault="00462032" w:rsidP="00462032">
      <w:pPr>
        <w:tabs>
          <w:tab w:val="left" w:pos="284"/>
        </w:tabs>
        <w:spacing w:after="0" w:line="240" w:lineRule="auto"/>
        <w:jc w:val="both"/>
        <w:rPr>
          <w:rFonts w:ascii="Times New Roman" w:eastAsia="Calibri" w:hAnsi="Times New Roman" w:cs="Times New Roman"/>
          <w:sz w:val="12"/>
          <w:szCs w:val="12"/>
        </w:rPr>
      </w:pPr>
    </w:p>
    <w:p w:rsidR="00462032" w:rsidRDefault="00462032" w:rsidP="004620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Pr="003C0BB2">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Сургут </w:t>
      </w:r>
      <w:r w:rsidRPr="003C0BB2">
        <w:rPr>
          <w:rFonts w:ascii="Times New Roman" w:eastAsia="Calibri" w:hAnsi="Times New Roman" w:cs="Times New Roman"/>
          <w:sz w:val="12"/>
          <w:szCs w:val="12"/>
        </w:rPr>
        <w:t>муниципального района Сергиевский Самарской области</w:t>
      </w:r>
    </w:p>
    <w:p w:rsidR="00462032" w:rsidRPr="0015017C" w:rsidRDefault="00462032" w:rsidP="0046203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№40 от 31 августа 2016г. «</w:t>
      </w:r>
      <w:r w:rsidRPr="00324959">
        <w:rPr>
          <w:rFonts w:ascii="Times New Roman" w:eastAsia="Calibri" w:hAnsi="Times New Roman" w:cs="Times New Roman"/>
          <w:sz w:val="12"/>
          <w:szCs w:val="12"/>
        </w:rPr>
        <w:t xml:space="preserve">Об утверждении Порядка предоставления субсидий за счёт средств бюджета сельского поселения гражданам, ведущим личное подсобное хозяйство на территории сельского поселения  </w:t>
      </w:r>
      <w:r>
        <w:rPr>
          <w:rFonts w:ascii="Times New Roman" w:eastAsia="Calibri" w:hAnsi="Times New Roman" w:cs="Times New Roman"/>
          <w:sz w:val="12"/>
          <w:szCs w:val="12"/>
        </w:rPr>
        <w:t>Сургут</w:t>
      </w:r>
      <w:r w:rsidRPr="00324959">
        <w:rPr>
          <w:rFonts w:ascii="Times New Roman" w:eastAsia="Calibri" w:hAnsi="Times New Roman" w:cs="Times New Roman"/>
          <w:sz w:val="12"/>
          <w:szCs w:val="12"/>
        </w:rPr>
        <w:t xml:space="preserve">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DE09D4">
        <w:rPr>
          <w:rFonts w:ascii="Times New Roman" w:eastAsia="Calibri" w:hAnsi="Times New Roman" w:cs="Times New Roman"/>
          <w:sz w:val="12"/>
          <w:szCs w:val="12"/>
        </w:rPr>
        <w:t>…………2</w:t>
      </w:r>
      <w:r w:rsidR="00780501">
        <w:rPr>
          <w:rFonts w:ascii="Times New Roman" w:eastAsia="Calibri" w:hAnsi="Times New Roman" w:cs="Times New Roman"/>
          <w:sz w:val="12"/>
          <w:szCs w:val="12"/>
        </w:rPr>
        <w:t>4</w:t>
      </w:r>
    </w:p>
    <w:p w:rsidR="00462032" w:rsidRPr="0015017C" w:rsidRDefault="00462032" w:rsidP="00462032">
      <w:pPr>
        <w:tabs>
          <w:tab w:val="left" w:pos="284"/>
        </w:tabs>
        <w:spacing w:after="0" w:line="240" w:lineRule="auto"/>
        <w:jc w:val="both"/>
        <w:rPr>
          <w:rFonts w:ascii="Times New Roman" w:eastAsia="Calibri" w:hAnsi="Times New Roman" w:cs="Times New Roman"/>
          <w:sz w:val="12"/>
          <w:szCs w:val="12"/>
        </w:rPr>
      </w:pPr>
    </w:p>
    <w:p w:rsidR="00286010" w:rsidRDefault="00286010" w:rsidP="0028601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Pr="003C0BB2">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городского поселения Суходол </w:t>
      </w:r>
      <w:r w:rsidRPr="003C0BB2">
        <w:rPr>
          <w:rFonts w:ascii="Times New Roman" w:eastAsia="Calibri" w:hAnsi="Times New Roman" w:cs="Times New Roman"/>
          <w:sz w:val="12"/>
          <w:szCs w:val="12"/>
        </w:rPr>
        <w:t>муниципального района Сергиевский Самарской области</w:t>
      </w:r>
    </w:p>
    <w:p w:rsidR="00286010" w:rsidRPr="0015017C" w:rsidRDefault="00286010" w:rsidP="0028601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№56 от 31 августа 2016г. «</w:t>
      </w:r>
      <w:r w:rsidRPr="00324959">
        <w:rPr>
          <w:rFonts w:ascii="Times New Roman" w:eastAsia="Calibri" w:hAnsi="Times New Roman" w:cs="Times New Roman"/>
          <w:sz w:val="12"/>
          <w:szCs w:val="12"/>
        </w:rPr>
        <w:t xml:space="preserve">Об утверждении Порядка предоставления субсидий за счёт средств бюджета сельского поселения гражданам, ведущим личное подсобное хозяйство на территории </w:t>
      </w:r>
      <w:r>
        <w:rPr>
          <w:rFonts w:ascii="Times New Roman" w:eastAsia="Calibri" w:hAnsi="Times New Roman" w:cs="Times New Roman"/>
          <w:sz w:val="12"/>
          <w:szCs w:val="12"/>
        </w:rPr>
        <w:t>городского</w:t>
      </w:r>
      <w:r w:rsidRPr="00324959">
        <w:rPr>
          <w:rFonts w:ascii="Times New Roman" w:eastAsia="Calibri" w:hAnsi="Times New Roman" w:cs="Times New Roman"/>
          <w:sz w:val="12"/>
          <w:szCs w:val="12"/>
        </w:rPr>
        <w:t xml:space="preserve"> поселения  </w:t>
      </w:r>
      <w:r>
        <w:rPr>
          <w:rFonts w:ascii="Times New Roman" w:eastAsia="Calibri" w:hAnsi="Times New Roman" w:cs="Times New Roman"/>
          <w:sz w:val="12"/>
          <w:szCs w:val="12"/>
        </w:rPr>
        <w:t>Суходол</w:t>
      </w:r>
      <w:r w:rsidRPr="00324959">
        <w:rPr>
          <w:rFonts w:ascii="Times New Roman" w:eastAsia="Calibri" w:hAnsi="Times New Roman" w:cs="Times New Roman"/>
          <w:sz w:val="12"/>
          <w:szCs w:val="12"/>
        </w:rPr>
        <w:t xml:space="preserve">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5D52F3">
        <w:rPr>
          <w:rFonts w:ascii="Times New Roman" w:eastAsia="Calibri" w:hAnsi="Times New Roman" w:cs="Times New Roman"/>
          <w:sz w:val="12"/>
          <w:szCs w:val="12"/>
        </w:rPr>
        <w:t>……</w:t>
      </w:r>
      <w:r w:rsidR="00780501">
        <w:rPr>
          <w:rFonts w:ascii="Times New Roman" w:eastAsia="Calibri" w:hAnsi="Times New Roman" w:cs="Times New Roman"/>
          <w:sz w:val="12"/>
          <w:szCs w:val="12"/>
        </w:rPr>
        <w:t>……25</w:t>
      </w:r>
    </w:p>
    <w:p w:rsidR="00286010" w:rsidRPr="0015017C" w:rsidRDefault="00286010" w:rsidP="00286010">
      <w:pPr>
        <w:tabs>
          <w:tab w:val="left" w:pos="284"/>
        </w:tabs>
        <w:spacing w:after="0" w:line="240" w:lineRule="auto"/>
        <w:jc w:val="both"/>
        <w:rPr>
          <w:rFonts w:ascii="Times New Roman" w:eastAsia="Calibri" w:hAnsi="Times New Roman" w:cs="Times New Roman"/>
          <w:sz w:val="12"/>
          <w:szCs w:val="12"/>
        </w:rPr>
      </w:pPr>
    </w:p>
    <w:p w:rsidR="00286010" w:rsidRDefault="00286010" w:rsidP="0028601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Pr="003C0BB2">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Черновка </w:t>
      </w:r>
      <w:r w:rsidRPr="003C0BB2">
        <w:rPr>
          <w:rFonts w:ascii="Times New Roman" w:eastAsia="Calibri" w:hAnsi="Times New Roman" w:cs="Times New Roman"/>
          <w:sz w:val="12"/>
          <w:szCs w:val="12"/>
        </w:rPr>
        <w:t>муниципального района Сергиевский Самарской области</w:t>
      </w:r>
    </w:p>
    <w:p w:rsidR="00286010" w:rsidRPr="0015017C" w:rsidRDefault="00286010" w:rsidP="0028601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077867">
        <w:rPr>
          <w:rFonts w:ascii="Times New Roman" w:eastAsia="Calibri" w:hAnsi="Times New Roman" w:cs="Times New Roman"/>
          <w:sz w:val="12"/>
          <w:szCs w:val="12"/>
        </w:rPr>
        <w:t>35</w:t>
      </w:r>
      <w:r>
        <w:rPr>
          <w:rFonts w:ascii="Times New Roman" w:eastAsia="Calibri" w:hAnsi="Times New Roman" w:cs="Times New Roman"/>
          <w:sz w:val="12"/>
          <w:szCs w:val="12"/>
        </w:rPr>
        <w:t xml:space="preserve"> от 31 августа 2016г. «</w:t>
      </w:r>
      <w:r w:rsidRPr="00324959">
        <w:rPr>
          <w:rFonts w:ascii="Times New Roman" w:eastAsia="Calibri" w:hAnsi="Times New Roman" w:cs="Times New Roman"/>
          <w:sz w:val="12"/>
          <w:szCs w:val="12"/>
        </w:rPr>
        <w:t xml:space="preserve">Об утверждении Порядка предоставления субсидий за счёт средств бюджета сельского поселения гражданам, ведущим личное подсобное хозяйство на территории сельского поселения  </w:t>
      </w:r>
      <w:r>
        <w:rPr>
          <w:rFonts w:ascii="Times New Roman" w:eastAsia="Calibri" w:hAnsi="Times New Roman" w:cs="Times New Roman"/>
          <w:sz w:val="12"/>
          <w:szCs w:val="12"/>
        </w:rPr>
        <w:t>Черновка</w:t>
      </w:r>
      <w:r w:rsidRPr="00324959">
        <w:rPr>
          <w:rFonts w:ascii="Times New Roman" w:eastAsia="Calibri" w:hAnsi="Times New Roman" w:cs="Times New Roman"/>
          <w:sz w:val="12"/>
          <w:szCs w:val="12"/>
        </w:rPr>
        <w:t xml:space="preserve">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780501">
        <w:rPr>
          <w:rFonts w:ascii="Times New Roman" w:eastAsia="Calibri" w:hAnsi="Times New Roman" w:cs="Times New Roman"/>
          <w:sz w:val="12"/>
          <w:szCs w:val="12"/>
        </w:rPr>
        <w:t>………….26</w:t>
      </w:r>
    </w:p>
    <w:p w:rsidR="00286010" w:rsidRPr="0015017C" w:rsidRDefault="00286010" w:rsidP="00286010">
      <w:pPr>
        <w:tabs>
          <w:tab w:val="left" w:pos="284"/>
        </w:tabs>
        <w:spacing w:after="0" w:line="240" w:lineRule="auto"/>
        <w:jc w:val="both"/>
        <w:rPr>
          <w:rFonts w:ascii="Times New Roman" w:eastAsia="Calibri" w:hAnsi="Times New Roman" w:cs="Times New Roman"/>
          <w:sz w:val="12"/>
          <w:szCs w:val="12"/>
        </w:rPr>
      </w:pPr>
    </w:p>
    <w:p w:rsidR="003F0D52" w:rsidRPr="003F0D52" w:rsidRDefault="003F0D52" w:rsidP="003F0D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3F0D52">
        <w:rPr>
          <w:rFonts w:ascii="Times New Roman" w:eastAsia="Calibri" w:hAnsi="Times New Roman" w:cs="Times New Roman"/>
          <w:sz w:val="12"/>
          <w:szCs w:val="12"/>
        </w:rPr>
        <w:t>. Решение Собрания Представителей сельского поселения Верхняя Орлянка муниципального района Сергиевский Самарской области</w:t>
      </w:r>
    </w:p>
    <w:p w:rsidR="003F0D52" w:rsidRPr="003F0D52" w:rsidRDefault="003F0D52" w:rsidP="003F0D52">
      <w:pPr>
        <w:tabs>
          <w:tab w:val="left" w:pos="284"/>
        </w:tabs>
        <w:spacing w:after="0" w:line="240" w:lineRule="auto"/>
        <w:jc w:val="both"/>
        <w:rPr>
          <w:rFonts w:ascii="Times New Roman" w:eastAsia="Calibri" w:hAnsi="Times New Roman" w:cs="Times New Roman"/>
          <w:sz w:val="12"/>
          <w:szCs w:val="12"/>
        </w:rPr>
      </w:pPr>
      <w:r w:rsidRPr="003F0D52">
        <w:rPr>
          <w:rFonts w:ascii="Times New Roman" w:eastAsia="Calibri" w:hAnsi="Times New Roman" w:cs="Times New Roman"/>
          <w:sz w:val="12"/>
          <w:szCs w:val="12"/>
        </w:rPr>
        <w:t>№1</w:t>
      </w:r>
      <w:r>
        <w:rPr>
          <w:rFonts w:ascii="Times New Roman" w:eastAsia="Calibri" w:hAnsi="Times New Roman" w:cs="Times New Roman"/>
          <w:sz w:val="12"/>
          <w:szCs w:val="12"/>
        </w:rPr>
        <w:t>8</w:t>
      </w:r>
      <w:r w:rsidRPr="003F0D52">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31</w:t>
      </w:r>
      <w:r w:rsidRPr="003F0D52">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 2016г. «</w:t>
      </w:r>
      <w:r w:rsidRPr="003F0D52">
        <w:rPr>
          <w:rFonts w:ascii="Times New Roman" w:eastAsia="Calibri" w:hAnsi="Times New Roman" w:cs="Times New Roman"/>
          <w:sz w:val="12"/>
          <w:szCs w:val="12"/>
        </w:rPr>
        <w:t>О внесении изменений и дополнений в бюджет сельского  поселения  Верхняя Орлянка</w:t>
      </w:r>
      <w:r>
        <w:rPr>
          <w:rFonts w:ascii="Times New Roman" w:eastAsia="Calibri" w:hAnsi="Times New Roman" w:cs="Times New Roman"/>
          <w:sz w:val="12"/>
          <w:szCs w:val="12"/>
        </w:rPr>
        <w:t xml:space="preserve"> </w:t>
      </w:r>
      <w:r w:rsidRPr="003F0D52">
        <w:rPr>
          <w:rFonts w:ascii="Times New Roman" w:eastAsia="Calibri" w:hAnsi="Times New Roman" w:cs="Times New Roman"/>
          <w:sz w:val="12"/>
          <w:szCs w:val="12"/>
        </w:rPr>
        <w:t>на 2016 год и на плановый период 2017 и 2018 годов</w:t>
      </w:r>
      <w:r>
        <w:rPr>
          <w:rFonts w:ascii="Times New Roman" w:eastAsia="Calibri" w:hAnsi="Times New Roman" w:cs="Times New Roman"/>
          <w:sz w:val="12"/>
          <w:szCs w:val="12"/>
        </w:rPr>
        <w:t>»</w:t>
      </w:r>
      <w:r w:rsidR="0008637F">
        <w:rPr>
          <w:rFonts w:ascii="Times New Roman" w:eastAsia="Calibri" w:hAnsi="Times New Roman" w:cs="Times New Roman"/>
          <w:sz w:val="12"/>
          <w:szCs w:val="12"/>
        </w:rPr>
        <w:t>………………………………………………………………………………………………………………</w:t>
      </w:r>
      <w:r w:rsidR="00780501">
        <w:rPr>
          <w:rFonts w:ascii="Times New Roman" w:eastAsia="Calibri" w:hAnsi="Times New Roman" w:cs="Times New Roman"/>
          <w:sz w:val="12"/>
          <w:szCs w:val="12"/>
        </w:rPr>
        <w:t>……………………27</w:t>
      </w:r>
    </w:p>
    <w:p w:rsidR="001E0EA3" w:rsidRPr="0015017C" w:rsidRDefault="001E0EA3" w:rsidP="003F0D52">
      <w:pPr>
        <w:tabs>
          <w:tab w:val="left" w:pos="284"/>
        </w:tabs>
        <w:spacing w:after="0" w:line="240" w:lineRule="auto"/>
        <w:jc w:val="both"/>
        <w:rPr>
          <w:rFonts w:ascii="Times New Roman" w:eastAsia="Calibri" w:hAnsi="Times New Roman" w:cs="Times New Roman"/>
          <w:sz w:val="12"/>
          <w:szCs w:val="12"/>
        </w:rPr>
      </w:pPr>
    </w:p>
    <w:p w:rsidR="0008637F" w:rsidRPr="003F0D52" w:rsidRDefault="0008637F" w:rsidP="000863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3F0D52">
        <w:rPr>
          <w:rFonts w:ascii="Times New Roman" w:eastAsia="Calibri" w:hAnsi="Times New Roman" w:cs="Times New Roman"/>
          <w:sz w:val="12"/>
          <w:szCs w:val="12"/>
        </w:rPr>
        <w:t>. Решение Собрания Представителей сельского поселения В</w:t>
      </w:r>
      <w:r>
        <w:rPr>
          <w:rFonts w:ascii="Times New Roman" w:eastAsia="Calibri" w:hAnsi="Times New Roman" w:cs="Times New Roman"/>
          <w:sz w:val="12"/>
          <w:szCs w:val="12"/>
        </w:rPr>
        <w:t>оротнее</w:t>
      </w:r>
      <w:r w:rsidRPr="003F0D52">
        <w:rPr>
          <w:rFonts w:ascii="Times New Roman" w:eastAsia="Calibri" w:hAnsi="Times New Roman" w:cs="Times New Roman"/>
          <w:sz w:val="12"/>
          <w:szCs w:val="12"/>
        </w:rPr>
        <w:t xml:space="preserve"> муниципального района Сергиевский Самарской области</w:t>
      </w:r>
    </w:p>
    <w:p w:rsidR="0008637F" w:rsidRPr="003F0D52" w:rsidRDefault="0008637F" w:rsidP="0008637F">
      <w:pPr>
        <w:tabs>
          <w:tab w:val="left" w:pos="284"/>
        </w:tabs>
        <w:spacing w:after="0" w:line="240" w:lineRule="auto"/>
        <w:jc w:val="both"/>
        <w:rPr>
          <w:rFonts w:ascii="Times New Roman" w:eastAsia="Calibri" w:hAnsi="Times New Roman" w:cs="Times New Roman"/>
          <w:sz w:val="12"/>
          <w:szCs w:val="12"/>
        </w:rPr>
      </w:pPr>
      <w:r w:rsidRPr="003F0D52">
        <w:rPr>
          <w:rFonts w:ascii="Times New Roman" w:eastAsia="Calibri" w:hAnsi="Times New Roman" w:cs="Times New Roman"/>
          <w:sz w:val="12"/>
          <w:szCs w:val="12"/>
        </w:rPr>
        <w:t>№1</w:t>
      </w:r>
      <w:r>
        <w:rPr>
          <w:rFonts w:ascii="Times New Roman" w:eastAsia="Calibri" w:hAnsi="Times New Roman" w:cs="Times New Roman"/>
          <w:sz w:val="12"/>
          <w:szCs w:val="12"/>
        </w:rPr>
        <w:t>7</w:t>
      </w:r>
      <w:r w:rsidRPr="003F0D52">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31</w:t>
      </w:r>
      <w:r w:rsidRPr="003F0D52">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 2016г. «</w:t>
      </w:r>
      <w:r w:rsidRPr="003F0D52">
        <w:rPr>
          <w:rFonts w:ascii="Times New Roman" w:eastAsia="Calibri" w:hAnsi="Times New Roman" w:cs="Times New Roman"/>
          <w:sz w:val="12"/>
          <w:szCs w:val="12"/>
        </w:rPr>
        <w:t>О внесении изменений и дополнений в бюджет сельского  поселения  В</w:t>
      </w:r>
      <w:r>
        <w:rPr>
          <w:rFonts w:ascii="Times New Roman" w:eastAsia="Calibri" w:hAnsi="Times New Roman" w:cs="Times New Roman"/>
          <w:sz w:val="12"/>
          <w:szCs w:val="12"/>
        </w:rPr>
        <w:t xml:space="preserve">оротнее </w:t>
      </w:r>
      <w:r w:rsidRPr="003F0D52">
        <w:rPr>
          <w:rFonts w:ascii="Times New Roman" w:eastAsia="Calibri" w:hAnsi="Times New Roman" w:cs="Times New Roman"/>
          <w:sz w:val="12"/>
          <w:szCs w:val="12"/>
        </w:rPr>
        <w:t>на 2016 год и на плановый период 2017 и 2018 годов</w:t>
      </w:r>
      <w:r>
        <w:rPr>
          <w:rFonts w:ascii="Times New Roman" w:eastAsia="Calibri" w:hAnsi="Times New Roman" w:cs="Times New Roman"/>
          <w:sz w:val="12"/>
          <w:szCs w:val="12"/>
        </w:rPr>
        <w:t>»………………………………………………………………………………………………………………</w:t>
      </w:r>
      <w:r w:rsidR="00780501">
        <w:rPr>
          <w:rFonts w:ascii="Times New Roman" w:eastAsia="Calibri" w:hAnsi="Times New Roman" w:cs="Times New Roman"/>
          <w:sz w:val="12"/>
          <w:szCs w:val="12"/>
        </w:rPr>
        <w:t>…………………………….28</w:t>
      </w:r>
    </w:p>
    <w:p w:rsidR="0008637F" w:rsidRPr="0015017C" w:rsidRDefault="0008637F" w:rsidP="0008637F">
      <w:pPr>
        <w:tabs>
          <w:tab w:val="left" w:pos="284"/>
        </w:tabs>
        <w:spacing w:after="0" w:line="240" w:lineRule="auto"/>
        <w:jc w:val="both"/>
        <w:rPr>
          <w:rFonts w:ascii="Times New Roman" w:eastAsia="Calibri" w:hAnsi="Times New Roman" w:cs="Times New Roman"/>
          <w:sz w:val="12"/>
          <w:szCs w:val="12"/>
        </w:rPr>
      </w:pPr>
    </w:p>
    <w:p w:rsidR="0008637F" w:rsidRPr="003F0D52" w:rsidRDefault="0008637F" w:rsidP="000863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3F0D5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Захаркино</w:t>
      </w:r>
      <w:r w:rsidRPr="003F0D52">
        <w:rPr>
          <w:rFonts w:ascii="Times New Roman" w:eastAsia="Calibri" w:hAnsi="Times New Roman" w:cs="Times New Roman"/>
          <w:sz w:val="12"/>
          <w:szCs w:val="12"/>
        </w:rPr>
        <w:t xml:space="preserve"> муниципального района Сергиевский Самарской области</w:t>
      </w:r>
    </w:p>
    <w:p w:rsidR="0008637F" w:rsidRPr="003F0D52" w:rsidRDefault="0008637F" w:rsidP="0008637F">
      <w:pPr>
        <w:tabs>
          <w:tab w:val="left" w:pos="284"/>
        </w:tabs>
        <w:spacing w:after="0" w:line="240" w:lineRule="auto"/>
        <w:jc w:val="both"/>
        <w:rPr>
          <w:rFonts w:ascii="Times New Roman" w:eastAsia="Calibri" w:hAnsi="Times New Roman" w:cs="Times New Roman"/>
          <w:sz w:val="12"/>
          <w:szCs w:val="12"/>
        </w:rPr>
      </w:pPr>
      <w:r w:rsidRPr="003F0D52">
        <w:rPr>
          <w:rFonts w:ascii="Times New Roman" w:eastAsia="Calibri" w:hAnsi="Times New Roman" w:cs="Times New Roman"/>
          <w:sz w:val="12"/>
          <w:szCs w:val="12"/>
        </w:rPr>
        <w:t>№1</w:t>
      </w:r>
      <w:r>
        <w:rPr>
          <w:rFonts w:ascii="Times New Roman" w:eastAsia="Calibri" w:hAnsi="Times New Roman" w:cs="Times New Roman"/>
          <w:sz w:val="12"/>
          <w:szCs w:val="12"/>
        </w:rPr>
        <w:t>7</w:t>
      </w:r>
      <w:r w:rsidRPr="003F0D52">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31</w:t>
      </w:r>
      <w:r w:rsidRPr="003F0D52">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 2016г. «</w:t>
      </w:r>
      <w:r w:rsidRPr="003F0D52">
        <w:rPr>
          <w:rFonts w:ascii="Times New Roman" w:eastAsia="Calibri" w:hAnsi="Times New Roman" w:cs="Times New Roman"/>
          <w:sz w:val="12"/>
          <w:szCs w:val="12"/>
        </w:rPr>
        <w:t xml:space="preserve">О внесении изменений и дополнений в бюджет сельского  поселения  </w:t>
      </w:r>
      <w:r>
        <w:rPr>
          <w:rFonts w:ascii="Times New Roman" w:eastAsia="Calibri" w:hAnsi="Times New Roman" w:cs="Times New Roman"/>
          <w:sz w:val="12"/>
          <w:szCs w:val="12"/>
        </w:rPr>
        <w:t xml:space="preserve">Захаркино </w:t>
      </w:r>
      <w:r w:rsidRPr="003F0D52">
        <w:rPr>
          <w:rFonts w:ascii="Times New Roman" w:eastAsia="Calibri" w:hAnsi="Times New Roman" w:cs="Times New Roman"/>
          <w:sz w:val="12"/>
          <w:szCs w:val="12"/>
        </w:rPr>
        <w:t>на 2016 год и на плановый период 2017 и 2018 годов</w:t>
      </w:r>
      <w:r>
        <w:rPr>
          <w:rFonts w:ascii="Times New Roman" w:eastAsia="Calibri" w:hAnsi="Times New Roman" w:cs="Times New Roman"/>
          <w:sz w:val="12"/>
          <w:szCs w:val="12"/>
        </w:rPr>
        <w:t>»………………………………………………………………………………………………………………</w:t>
      </w:r>
      <w:r w:rsidR="00780501">
        <w:rPr>
          <w:rFonts w:ascii="Times New Roman" w:eastAsia="Calibri" w:hAnsi="Times New Roman" w:cs="Times New Roman"/>
          <w:sz w:val="12"/>
          <w:szCs w:val="12"/>
        </w:rPr>
        <w:t>…………………………….30</w:t>
      </w:r>
    </w:p>
    <w:p w:rsidR="0008637F" w:rsidRPr="0015017C" w:rsidRDefault="0008637F" w:rsidP="0008637F">
      <w:pPr>
        <w:tabs>
          <w:tab w:val="left" w:pos="284"/>
        </w:tabs>
        <w:spacing w:after="0" w:line="240" w:lineRule="auto"/>
        <w:jc w:val="both"/>
        <w:rPr>
          <w:rFonts w:ascii="Times New Roman" w:eastAsia="Calibri" w:hAnsi="Times New Roman" w:cs="Times New Roman"/>
          <w:sz w:val="12"/>
          <w:szCs w:val="12"/>
        </w:rPr>
      </w:pPr>
    </w:p>
    <w:p w:rsidR="0008637F" w:rsidRPr="003F0D52" w:rsidRDefault="0008637F" w:rsidP="000863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3F0D5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Калиновка</w:t>
      </w:r>
      <w:r w:rsidRPr="003F0D52">
        <w:rPr>
          <w:rFonts w:ascii="Times New Roman" w:eastAsia="Calibri" w:hAnsi="Times New Roman" w:cs="Times New Roman"/>
          <w:sz w:val="12"/>
          <w:szCs w:val="12"/>
        </w:rPr>
        <w:t xml:space="preserve"> муниципального района Сергиевский Самарской области</w:t>
      </w:r>
    </w:p>
    <w:p w:rsidR="0008637F" w:rsidRPr="003F0D52" w:rsidRDefault="0008637F" w:rsidP="0008637F">
      <w:pPr>
        <w:tabs>
          <w:tab w:val="left" w:pos="284"/>
        </w:tabs>
        <w:spacing w:after="0" w:line="240" w:lineRule="auto"/>
        <w:jc w:val="both"/>
        <w:rPr>
          <w:rFonts w:ascii="Times New Roman" w:eastAsia="Calibri" w:hAnsi="Times New Roman" w:cs="Times New Roman"/>
          <w:sz w:val="12"/>
          <w:szCs w:val="12"/>
        </w:rPr>
      </w:pPr>
      <w:r w:rsidRPr="003F0D52">
        <w:rPr>
          <w:rFonts w:ascii="Times New Roman" w:eastAsia="Calibri" w:hAnsi="Times New Roman" w:cs="Times New Roman"/>
          <w:sz w:val="12"/>
          <w:szCs w:val="12"/>
        </w:rPr>
        <w:t>№1</w:t>
      </w:r>
      <w:r>
        <w:rPr>
          <w:rFonts w:ascii="Times New Roman" w:eastAsia="Calibri" w:hAnsi="Times New Roman" w:cs="Times New Roman"/>
          <w:sz w:val="12"/>
          <w:szCs w:val="12"/>
        </w:rPr>
        <w:t>6</w:t>
      </w:r>
      <w:r w:rsidRPr="003F0D52">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31</w:t>
      </w:r>
      <w:r w:rsidRPr="003F0D52">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 2016г. «</w:t>
      </w:r>
      <w:r w:rsidRPr="003F0D52">
        <w:rPr>
          <w:rFonts w:ascii="Times New Roman" w:eastAsia="Calibri" w:hAnsi="Times New Roman" w:cs="Times New Roman"/>
          <w:sz w:val="12"/>
          <w:szCs w:val="12"/>
        </w:rPr>
        <w:t xml:space="preserve">О внесении изменений и дополнений в бюджет сельского  поселения  </w:t>
      </w:r>
      <w:r>
        <w:rPr>
          <w:rFonts w:ascii="Times New Roman" w:eastAsia="Calibri" w:hAnsi="Times New Roman" w:cs="Times New Roman"/>
          <w:sz w:val="12"/>
          <w:szCs w:val="12"/>
        </w:rPr>
        <w:t xml:space="preserve">Калиновка </w:t>
      </w:r>
      <w:r w:rsidRPr="003F0D52">
        <w:rPr>
          <w:rFonts w:ascii="Times New Roman" w:eastAsia="Calibri" w:hAnsi="Times New Roman" w:cs="Times New Roman"/>
          <w:sz w:val="12"/>
          <w:szCs w:val="12"/>
        </w:rPr>
        <w:t>на 2016 год и на плановый период 2017 и 2018 годов</w:t>
      </w:r>
      <w:r>
        <w:rPr>
          <w:rFonts w:ascii="Times New Roman" w:eastAsia="Calibri" w:hAnsi="Times New Roman" w:cs="Times New Roman"/>
          <w:sz w:val="12"/>
          <w:szCs w:val="12"/>
        </w:rPr>
        <w:t>»………………………………………………………………………………………………………………</w:t>
      </w:r>
      <w:r w:rsidR="00780501">
        <w:rPr>
          <w:rFonts w:ascii="Times New Roman" w:eastAsia="Calibri" w:hAnsi="Times New Roman" w:cs="Times New Roman"/>
          <w:sz w:val="12"/>
          <w:szCs w:val="12"/>
        </w:rPr>
        <w:t>…………………………….32</w:t>
      </w:r>
    </w:p>
    <w:p w:rsidR="0008637F" w:rsidRPr="0015017C" w:rsidRDefault="0008637F" w:rsidP="0008637F">
      <w:pPr>
        <w:tabs>
          <w:tab w:val="left" w:pos="284"/>
        </w:tabs>
        <w:spacing w:after="0" w:line="240" w:lineRule="auto"/>
        <w:jc w:val="both"/>
        <w:rPr>
          <w:rFonts w:ascii="Times New Roman" w:eastAsia="Calibri" w:hAnsi="Times New Roman" w:cs="Times New Roman"/>
          <w:sz w:val="12"/>
          <w:szCs w:val="12"/>
        </w:rPr>
      </w:pPr>
    </w:p>
    <w:p w:rsidR="004A1923" w:rsidRPr="003F0D52" w:rsidRDefault="004A1923" w:rsidP="004A192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3F0D5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Кутузовский</w:t>
      </w:r>
      <w:r w:rsidRPr="003F0D52">
        <w:rPr>
          <w:rFonts w:ascii="Times New Roman" w:eastAsia="Calibri" w:hAnsi="Times New Roman" w:cs="Times New Roman"/>
          <w:sz w:val="12"/>
          <w:szCs w:val="12"/>
        </w:rPr>
        <w:t xml:space="preserve"> муниципального района Сергиевский Самарской области</w:t>
      </w:r>
    </w:p>
    <w:p w:rsidR="004A1923" w:rsidRPr="003F0D52" w:rsidRDefault="004A1923" w:rsidP="004A19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3F0D52">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31</w:t>
      </w:r>
      <w:r w:rsidRPr="003F0D52">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 2016г. «</w:t>
      </w:r>
      <w:r w:rsidRPr="003F0D52">
        <w:rPr>
          <w:rFonts w:ascii="Times New Roman" w:eastAsia="Calibri" w:hAnsi="Times New Roman" w:cs="Times New Roman"/>
          <w:sz w:val="12"/>
          <w:szCs w:val="12"/>
        </w:rPr>
        <w:t xml:space="preserve">О внесении изменений и дополнений в бюджет сельского  поселения  </w:t>
      </w:r>
      <w:r>
        <w:rPr>
          <w:rFonts w:ascii="Times New Roman" w:eastAsia="Calibri" w:hAnsi="Times New Roman" w:cs="Times New Roman"/>
          <w:sz w:val="12"/>
          <w:szCs w:val="12"/>
        </w:rPr>
        <w:t xml:space="preserve">Кутузовский </w:t>
      </w:r>
      <w:r w:rsidRPr="003F0D52">
        <w:rPr>
          <w:rFonts w:ascii="Times New Roman" w:eastAsia="Calibri" w:hAnsi="Times New Roman" w:cs="Times New Roman"/>
          <w:sz w:val="12"/>
          <w:szCs w:val="12"/>
        </w:rPr>
        <w:t>на 2016 год и на плановый период 2017 и 2018 годов</w:t>
      </w:r>
      <w:r>
        <w:rPr>
          <w:rFonts w:ascii="Times New Roman" w:eastAsia="Calibri" w:hAnsi="Times New Roman" w:cs="Times New Roman"/>
          <w:sz w:val="12"/>
          <w:szCs w:val="12"/>
        </w:rPr>
        <w:t>»………………………………………………………………………………………………………………</w:t>
      </w:r>
      <w:r w:rsidR="00780501">
        <w:rPr>
          <w:rFonts w:ascii="Times New Roman" w:eastAsia="Calibri" w:hAnsi="Times New Roman" w:cs="Times New Roman"/>
          <w:sz w:val="12"/>
          <w:szCs w:val="12"/>
        </w:rPr>
        <w:t>…………………………….33</w:t>
      </w:r>
    </w:p>
    <w:p w:rsidR="004A1923" w:rsidRPr="0015017C" w:rsidRDefault="004A1923" w:rsidP="004A1923">
      <w:pPr>
        <w:tabs>
          <w:tab w:val="left" w:pos="284"/>
        </w:tabs>
        <w:spacing w:after="0" w:line="240" w:lineRule="auto"/>
        <w:jc w:val="both"/>
        <w:rPr>
          <w:rFonts w:ascii="Times New Roman" w:eastAsia="Calibri" w:hAnsi="Times New Roman" w:cs="Times New Roman"/>
          <w:sz w:val="12"/>
          <w:szCs w:val="12"/>
        </w:rPr>
      </w:pPr>
    </w:p>
    <w:p w:rsidR="004A1923" w:rsidRPr="003F0D52" w:rsidRDefault="004A1923" w:rsidP="004A192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3F0D52">
        <w:rPr>
          <w:rFonts w:ascii="Times New Roman" w:eastAsia="Calibri" w:hAnsi="Times New Roman" w:cs="Times New Roman"/>
          <w:sz w:val="12"/>
          <w:szCs w:val="12"/>
        </w:rPr>
        <w:t xml:space="preserve">. Решение Собрания Представителей </w:t>
      </w:r>
      <w:r>
        <w:rPr>
          <w:rFonts w:ascii="Times New Roman" w:eastAsia="Calibri" w:hAnsi="Times New Roman" w:cs="Times New Roman"/>
          <w:sz w:val="12"/>
          <w:szCs w:val="12"/>
        </w:rPr>
        <w:t>город</w:t>
      </w:r>
      <w:r w:rsidRPr="003F0D52">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3F0D52">
        <w:rPr>
          <w:rFonts w:ascii="Times New Roman" w:eastAsia="Calibri" w:hAnsi="Times New Roman" w:cs="Times New Roman"/>
          <w:sz w:val="12"/>
          <w:szCs w:val="12"/>
        </w:rPr>
        <w:t xml:space="preserve"> муниципального района Сергиевский Самарской области</w:t>
      </w:r>
    </w:p>
    <w:p w:rsidR="004A1923" w:rsidRPr="003F0D52" w:rsidRDefault="004375C4" w:rsidP="004A19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004A1923" w:rsidRPr="003F0D52">
        <w:rPr>
          <w:rFonts w:ascii="Times New Roman" w:eastAsia="Calibri" w:hAnsi="Times New Roman" w:cs="Times New Roman"/>
          <w:sz w:val="12"/>
          <w:szCs w:val="12"/>
        </w:rPr>
        <w:t xml:space="preserve"> от </w:t>
      </w:r>
      <w:r w:rsidR="004A1923">
        <w:rPr>
          <w:rFonts w:ascii="Times New Roman" w:eastAsia="Calibri" w:hAnsi="Times New Roman" w:cs="Times New Roman"/>
          <w:sz w:val="12"/>
          <w:szCs w:val="12"/>
        </w:rPr>
        <w:t>31</w:t>
      </w:r>
      <w:r w:rsidR="004A1923" w:rsidRPr="003F0D52">
        <w:rPr>
          <w:rFonts w:ascii="Times New Roman" w:eastAsia="Calibri" w:hAnsi="Times New Roman" w:cs="Times New Roman"/>
          <w:sz w:val="12"/>
          <w:szCs w:val="12"/>
        </w:rPr>
        <w:t xml:space="preserve"> </w:t>
      </w:r>
      <w:r w:rsidR="004A1923">
        <w:rPr>
          <w:rFonts w:ascii="Times New Roman" w:eastAsia="Calibri" w:hAnsi="Times New Roman" w:cs="Times New Roman"/>
          <w:sz w:val="12"/>
          <w:szCs w:val="12"/>
        </w:rPr>
        <w:t>августа 2016г. «</w:t>
      </w:r>
      <w:r w:rsidR="004A1923" w:rsidRPr="003F0D52">
        <w:rPr>
          <w:rFonts w:ascii="Times New Roman" w:eastAsia="Calibri" w:hAnsi="Times New Roman" w:cs="Times New Roman"/>
          <w:sz w:val="12"/>
          <w:szCs w:val="12"/>
        </w:rPr>
        <w:t xml:space="preserve">О внесении изменений и дополнений в бюджет </w:t>
      </w:r>
      <w:r w:rsidR="004A1923">
        <w:rPr>
          <w:rFonts w:ascii="Times New Roman" w:eastAsia="Calibri" w:hAnsi="Times New Roman" w:cs="Times New Roman"/>
          <w:sz w:val="12"/>
          <w:szCs w:val="12"/>
        </w:rPr>
        <w:t>город</w:t>
      </w:r>
      <w:r w:rsidR="004A1923" w:rsidRPr="003F0D52">
        <w:rPr>
          <w:rFonts w:ascii="Times New Roman" w:eastAsia="Calibri" w:hAnsi="Times New Roman" w:cs="Times New Roman"/>
          <w:sz w:val="12"/>
          <w:szCs w:val="12"/>
        </w:rPr>
        <w:t xml:space="preserve">ского  поселения  </w:t>
      </w:r>
      <w:r w:rsidR="004A1923">
        <w:rPr>
          <w:rFonts w:ascii="Times New Roman" w:eastAsia="Calibri" w:hAnsi="Times New Roman" w:cs="Times New Roman"/>
          <w:sz w:val="12"/>
          <w:szCs w:val="12"/>
        </w:rPr>
        <w:t xml:space="preserve">Суходол </w:t>
      </w:r>
      <w:r w:rsidR="004A1923" w:rsidRPr="003F0D52">
        <w:rPr>
          <w:rFonts w:ascii="Times New Roman" w:eastAsia="Calibri" w:hAnsi="Times New Roman" w:cs="Times New Roman"/>
          <w:sz w:val="12"/>
          <w:szCs w:val="12"/>
        </w:rPr>
        <w:t>на 2016 год и на плановый период 2017 и 2018 годов</w:t>
      </w:r>
      <w:r w:rsidR="004A1923">
        <w:rPr>
          <w:rFonts w:ascii="Times New Roman" w:eastAsia="Calibri" w:hAnsi="Times New Roman" w:cs="Times New Roman"/>
          <w:sz w:val="12"/>
          <w:szCs w:val="12"/>
        </w:rPr>
        <w:t>»………………………………………………………………………………………………………………</w:t>
      </w:r>
      <w:r w:rsidR="00780501">
        <w:rPr>
          <w:rFonts w:ascii="Times New Roman" w:eastAsia="Calibri" w:hAnsi="Times New Roman" w:cs="Times New Roman"/>
          <w:sz w:val="12"/>
          <w:szCs w:val="12"/>
        </w:rPr>
        <w:t>…………………………….35</w:t>
      </w:r>
    </w:p>
    <w:p w:rsidR="004A1923" w:rsidRPr="0015017C" w:rsidRDefault="004A1923" w:rsidP="004A1923">
      <w:pPr>
        <w:tabs>
          <w:tab w:val="left" w:pos="284"/>
        </w:tabs>
        <w:spacing w:after="0" w:line="240" w:lineRule="auto"/>
        <w:jc w:val="both"/>
        <w:rPr>
          <w:rFonts w:ascii="Times New Roman" w:eastAsia="Calibri" w:hAnsi="Times New Roman" w:cs="Times New Roman"/>
          <w:sz w:val="12"/>
          <w:szCs w:val="12"/>
        </w:rPr>
      </w:pPr>
    </w:p>
    <w:p w:rsidR="004A1923" w:rsidRPr="003F0D52" w:rsidRDefault="004A1923" w:rsidP="004A192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3F0D5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Черновка</w:t>
      </w:r>
      <w:r w:rsidRPr="003F0D52">
        <w:rPr>
          <w:rFonts w:ascii="Times New Roman" w:eastAsia="Calibri" w:hAnsi="Times New Roman" w:cs="Times New Roman"/>
          <w:sz w:val="12"/>
          <w:szCs w:val="12"/>
        </w:rPr>
        <w:t xml:space="preserve"> муниципального района Сергиевский Самарской области</w:t>
      </w:r>
    </w:p>
    <w:p w:rsidR="004A1923" w:rsidRPr="003F0D52" w:rsidRDefault="004A1923" w:rsidP="004A19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3F0D52">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31</w:t>
      </w:r>
      <w:r w:rsidRPr="003F0D52">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 2016г. «</w:t>
      </w:r>
      <w:r w:rsidRPr="003F0D52">
        <w:rPr>
          <w:rFonts w:ascii="Times New Roman" w:eastAsia="Calibri" w:hAnsi="Times New Roman" w:cs="Times New Roman"/>
          <w:sz w:val="12"/>
          <w:szCs w:val="12"/>
        </w:rPr>
        <w:t xml:space="preserve">О внесении изменений и дополнений в бюджет сельского  поселения  </w:t>
      </w:r>
      <w:r>
        <w:rPr>
          <w:rFonts w:ascii="Times New Roman" w:eastAsia="Calibri" w:hAnsi="Times New Roman" w:cs="Times New Roman"/>
          <w:sz w:val="12"/>
          <w:szCs w:val="12"/>
        </w:rPr>
        <w:t xml:space="preserve">Черновка </w:t>
      </w:r>
      <w:r w:rsidRPr="003F0D52">
        <w:rPr>
          <w:rFonts w:ascii="Times New Roman" w:eastAsia="Calibri" w:hAnsi="Times New Roman" w:cs="Times New Roman"/>
          <w:sz w:val="12"/>
          <w:szCs w:val="12"/>
        </w:rPr>
        <w:t>на 2016 год и на плановый период 2017 и 2018 годов</w:t>
      </w:r>
      <w:r>
        <w:rPr>
          <w:rFonts w:ascii="Times New Roman" w:eastAsia="Calibri" w:hAnsi="Times New Roman" w:cs="Times New Roman"/>
          <w:sz w:val="12"/>
          <w:szCs w:val="12"/>
        </w:rPr>
        <w:t>»………………………………………………………………………………………………………………</w:t>
      </w:r>
      <w:r w:rsidR="00780501">
        <w:rPr>
          <w:rFonts w:ascii="Times New Roman" w:eastAsia="Calibri" w:hAnsi="Times New Roman" w:cs="Times New Roman"/>
          <w:sz w:val="12"/>
          <w:szCs w:val="12"/>
        </w:rPr>
        <w:t>…………………………….</w:t>
      </w:r>
      <w:bookmarkStart w:id="0" w:name="_GoBack"/>
      <w:bookmarkEnd w:id="0"/>
      <w:r w:rsidR="00780501">
        <w:rPr>
          <w:rFonts w:ascii="Times New Roman" w:eastAsia="Calibri" w:hAnsi="Times New Roman" w:cs="Times New Roman"/>
          <w:sz w:val="12"/>
          <w:szCs w:val="12"/>
        </w:rPr>
        <w:t>37</w:t>
      </w:r>
    </w:p>
    <w:p w:rsidR="004A1923" w:rsidRDefault="004A1923" w:rsidP="004A1923">
      <w:pPr>
        <w:tabs>
          <w:tab w:val="left" w:pos="284"/>
        </w:tabs>
        <w:spacing w:after="0" w:line="240" w:lineRule="auto"/>
        <w:jc w:val="both"/>
        <w:rPr>
          <w:rFonts w:ascii="Times New Roman" w:eastAsia="Calibri" w:hAnsi="Times New Roman" w:cs="Times New Roman"/>
          <w:sz w:val="12"/>
          <w:szCs w:val="12"/>
        </w:rPr>
      </w:pPr>
    </w:p>
    <w:p w:rsidR="00DA25D5" w:rsidRPr="0015017C" w:rsidRDefault="00DA25D5" w:rsidP="004A1923">
      <w:pPr>
        <w:tabs>
          <w:tab w:val="left" w:pos="284"/>
        </w:tabs>
        <w:spacing w:after="0" w:line="240" w:lineRule="auto"/>
        <w:jc w:val="both"/>
        <w:rPr>
          <w:rFonts w:ascii="Times New Roman" w:eastAsia="Calibri" w:hAnsi="Times New Roman" w:cs="Times New Roman"/>
          <w:sz w:val="12"/>
          <w:szCs w:val="12"/>
        </w:rPr>
      </w:pPr>
    </w:p>
    <w:p w:rsidR="00FF6F39" w:rsidRPr="00C32133" w:rsidRDefault="00FF6F39" w:rsidP="00FF6F3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w:t>
      </w:r>
      <w:r w:rsidRPr="00C32133">
        <w:rPr>
          <w:rFonts w:ascii="Times New Roman" w:eastAsia="Calibri" w:hAnsi="Times New Roman" w:cs="Times New Roman"/>
          <w:b/>
          <w:sz w:val="12"/>
          <w:szCs w:val="12"/>
        </w:rPr>
        <w:t>ДМИНИСТРАЦИЯ</w:t>
      </w:r>
    </w:p>
    <w:p w:rsidR="00FF6F39" w:rsidRPr="00C32133" w:rsidRDefault="00FF6F39" w:rsidP="00FF6F39">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FF6F39" w:rsidRPr="00C32133" w:rsidRDefault="00FF6F39" w:rsidP="00FF6F39">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FF6F39" w:rsidRPr="00C32133" w:rsidRDefault="00FF6F39" w:rsidP="00FF6F39">
      <w:pPr>
        <w:tabs>
          <w:tab w:val="left" w:pos="284"/>
        </w:tabs>
        <w:spacing w:after="0" w:line="240" w:lineRule="auto"/>
        <w:jc w:val="center"/>
        <w:rPr>
          <w:rFonts w:ascii="Times New Roman" w:eastAsia="Calibri" w:hAnsi="Times New Roman" w:cs="Times New Roman"/>
          <w:sz w:val="12"/>
          <w:szCs w:val="12"/>
        </w:rPr>
      </w:pPr>
    </w:p>
    <w:p w:rsidR="00FF6F39" w:rsidRPr="00C32133" w:rsidRDefault="00FF6F39" w:rsidP="00FF6F39">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FF6F39" w:rsidRPr="00C32133" w:rsidRDefault="00FF6F39" w:rsidP="00FF6F3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C32133">
        <w:rPr>
          <w:rFonts w:ascii="Times New Roman" w:eastAsia="Calibri" w:hAnsi="Times New Roman" w:cs="Times New Roman"/>
          <w:sz w:val="12"/>
          <w:szCs w:val="12"/>
        </w:rPr>
        <w:t xml:space="preserve"> 2016г</w:t>
      </w:r>
      <w:r>
        <w:rPr>
          <w:rFonts w:ascii="Times New Roman" w:eastAsia="Calibri" w:hAnsi="Times New Roman" w:cs="Times New Roman"/>
          <w:sz w:val="12"/>
          <w:szCs w:val="12"/>
        </w:rPr>
        <w:t>.</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978</w:t>
      </w:r>
    </w:p>
    <w:p w:rsidR="00FF6F39" w:rsidRDefault="00FF6F39" w:rsidP="00FF6F39">
      <w:pPr>
        <w:tabs>
          <w:tab w:val="left" w:pos="284"/>
        </w:tabs>
        <w:spacing w:after="0" w:line="240" w:lineRule="auto"/>
        <w:jc w:val="center"/>
        <w:rPr>
          <w:rFonts w:ascii="Times New Roman" w:eastAsia="Calibri" w:hAnsi="Times New Roman" w:cs="Times New Roman"/>
          <w:b/>
          <w:sz w:val="12"/>
          <w:szCs w:val="12"/>
        </w:rPr>
      </w:pPr>
      <w:r w:rsidRPr="00FF6F39">
        <w:rPr>
          <w:rFonts w:ascii="Times New Roman" w:eastAsia="Calibri" w:hAnsi="Times New Roman" w:cs="Times New Roman"/>
          <w:b/>
          <w:sz w:val="12"/>
          <w:szCs w:val="12"/>
        </w:rPr>
        <w:t xml:space="preserve">О признании </w:t>
      </w:r>
      <w:proofErr w:type="gramStart"/>
      <w:r w:rsidRPr="00FF6F39">
        <w:rPr>
          <w:rFonts w:ascii="Times New Roman" w:eastAsia="Calibri" w:hAnsi="Times New Roman" w:cs="Times New Roman"/>
          <w:b/>
          <w:sz w:val="12"/>
          <w:szCs w:val="12"/>
        </w:rPr>
        <w:t>утратившими</w:t>
      </w:r>
      <w:proofErr w:type="gramEnd"/>
      <w:r w:rsidRPr="00FF6F39">
        <w:rPr>
          <w:rFonts w:ascii="Times New Roman" w:eastAsia="Calibri" w:hAnsi="Times New Roman" w:cs="Times New Roman"/>
          <w:b/>
          <w:sz w:val="12"/>
          <w:szCs w:val="12"/>
        </w:rPr>
        <w:t xml:space="preserve"> силу постановлений Главы муниципального района Сергиевский и </w:t>
      </w:r>
    </w:p>
    <w:p w:rsidR="00FF6F39" w:rsidRPr="00FF6F39" w:rsidRDefault="00FF6F39" w:rsidP="00FF6F39">
      <w:pPr>
        <w:tabs>
          <w:tab w:val="left" w:pos="284"/>
        </w:tabs>
        <w:spacing w:after="0" w:line="240" w:lineRule="auto"/>
        <w:jc w:val="center"/>
        <w:rPr>
          <w:rFonts w:ascii="Times New Roman" w:eastAsia="Calibri" w:hAnsi="Times New Roman" w:cs="Times New Roman"/>
          <w:b/>
          <w:sz w:val="12"/>
          <w:szCs w:val="12"/>
        </w:rPr>
      </w:pPr>
      <w:r w:rsidRPr="00FF6F39">
        <w:rPr>
          <w:rFonts w:ascii="Times New Roman" w:eastAsia="Calibri" w:hAnsi="Times New Roman" w:cs="Times New Roman"/>
          <w:b/>
          <w:sz w:val="12"/>
          <w:szCs w:val="12"/>
        </w:rPr>
        <w:t>постановлений администрации муниципального района Сергиевский</w:t>
      </w:r>
    </w:p>
    <w:p w:rsidR="00FF6F39" w:rsidRPr="00FF6F39" w:rsidRDefault="00FF6F39" w:rsidP="00FF6F39">
      <w:pPr>
        <w:tabs>
          <w:tab w:val="left" w:pos="284"/>
        </w:tabs>
        <w:spacing w:after="0" w:line="240" w:lineRule="auto"/>
        <w:jc w:val="center"/>
        <w:rPr>
          <w:rFonts w:ascii="Times New Roman" w:eastAsia="Calibri" w:hAnsi="Times New Roman" w:cs="Times New Roman"/>
          <w:sz w:val="12"/>
          <w:szCs w:val="12"/>
        </w:rPr>
      </w:pP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r w:rsidRPr="00FF6F39">
        <w:rPr>
          <w:rFonts w:ascii="Times New Roman" w:eastAsia="Calibri" w:hAnsi="Times New Roman" w:cs="Times New Roman"/>
          <w:sz w:val="12"/>
          <w:szCs w:val="12"/>
        </w:rPr>
        <w:t xml:space="preserve"> В соответствии с Федеральным законом РФ № 131-ФЗ от 06.10.2003г.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нормативно-правовых актов муниципального района Сергиевский в соответствии с действующим законодательством, администрация муниципального района Сергиевский</w:t>
      </w: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b/>
          <w:sz w:val="12"/>
          <w:szCs w:val="12"/>
        </w:rPr>
      </w:pPr>
      <w:r w:rsidRPr="00FF6F39">
        <w:rPr>
          <w:rFonts w:ascii="Times New Roman" w:eastAsia="Calibri" w:hAnsi="Times New Roman" w:cs="Times New Roman"/>
          <w:b/>
          <w:sz w:val="12"/>
          <w:szCs w:val="12"/>
        </w:rPr>
        <w:t>ПОСТАНОВЛЯЕТ:</w:t>
      </w: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F6F39">
        <w:rPr>
          <w:rFonts w:ascii="Times New Roman" w:eastAsia="Calibri" w:hAnsi="Times New Roman" w:cs="Times New Roman"/>
          <w:sz w:val="12"/>
          <w:szCs w:val="12"/>
        </w:rPr>
        <w:t>Признать утратившими силу постановления Главы муниципального района Сергиевский и постановления администрации муниципального района Сергиевский (далее - постановления):</w:t>
      </w: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r w:rsidRPr="00FF6F39">
        <w:rPr>
          <w:rFonts w:ascii="Times New Roman" w:eastAsia="Calibri" w:hAnsi="Times New Roman" w:cs="Times New Roman"/>
          <w:sz w:val="12"/>
          <w:szCs w:val="12"/>
        </w:rPr>
        <w:t>- № 03 от 13.01.2011г. «Об утверждении Административного регламента предоставления муниципальной услуги «Выдача разрешения на вырубку зеленых насаждений и выполнение расчета восстановительной стоимости зеленых насаждений» с изменениями в редакции постановления: № 1509 от 24.12.2013г.;</w:t>
      </w: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r w:rsidRPr="00FF6F39">
        <w:rPr>
          <w:rFonts w:ascii="Times New Roman" w:eastAsia="Calibri" w:hAnsi="Times New Roman" w:cs="Times New Roman"/>
          <w:sz w:val="12"/>
          <w:szCs w:val="12"/>
        </w:rPr>
        <w:t>- № 06 от 13.01.2011г. «Об утверждении Административного регламента предоставления муниципальной услуги «Выдача технических условий для разработки проекта рекультивации нарушенных земель»;</w:t>
      </w: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proofErr w:type="gramStart"/>
      <w:r w:rsidRPr="00FF6F39">
        <w:rPr>
          <w:rFonts w:ascii="Times New Roman" w:eastAsia="Calibri" w:hAnsi="Times New Roman" w:cs="Times New Roman"/>
          <w:sz w:val="12"/>
          <w:szCs w:val="12"/>
        </w:rPr>
        <w:t>- № 1064а от 12.09.2011г. «Об утверждении Административного регламента предоставления муниципальной услуги «Предоставление в аренду земельных участков, государственная собственность на которые не разграничена, в муниципальном районе Сергиевский для целей, не связанных со строительством», с изменениями в редакции постановлений: № 344 от 18.04.2012г., № 1024 от 19.09.2013г., № 1068 от 27.09.2013г., № 3 от 10.01.2014г., № 863 от 24.06.2015г.;</w:t>
      </w:r>
      <w:proofErr w:type="gramEnd"/>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proofErr w:type="gramStart"/>
      <w:r w:rsidRPr="00FF6F39">
        <w:rPr>
          <w:rFonts w:ascii="Times New Roman" w:eastAsia="Calibri" w:hAnsi="Times New Roman" w:cs="Times New Roman"/>
          <w:sz w:val="12"/>
          <w:szCs w:val="12"/>
        </w:rPr>
        <w:t>- № 1070а от 13.09.2011г. «Об утверждении Административного регламента предоставления муниципальной услуги «Предоставление в собственность земельных участков, государственная собственность на которые не разграничена, в муниципальном районе Сергиевский для целей, не связанных со строительством (предоставление земельных участков гражданам в собственность за плату)», с изменениями в редакции постановлений: № 345 от 18.04.2012г., № 1023 от 19.09.2013г., № 1070 от 27.09.2013г., № 861 от 24.06.2015г</w:t>
      </w:r>
      <w:proofErr w:type="gramEnd"/>
      <w:r w:rsidRPr="00FF6F39">
        <w:rPr>
          <w:rFonts w:ascii="Times New Roman" w:eastAsia="Calibri" w:hAnsi="Times New Roman" w:cs="Times New Roman"/>
          <w:sz w:val="12"/>
          <w:szCs w:val="12"/>
        </w:rPr>
        <w:t>.;</w:t>
      </w: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proofErr w:type="gramStart"/>
      <w:r w:rsidRPr="00FF6F39">
        <w:rPr>
          <w:rFonts w:ascii="Times New Roman" w:eastAsia="Calibri" w:hAnsi="Times New Roman" w:cs="Times New Roman"/>
          <w:sz w:val="12"/>
          <w:szCs w:val="12"/>
        </w:rPr>
        <w:t>- № 1075а от 13.09.2011г. «Об утверждении Административного регламента предоставления муниципальной услуги «Предоставление в собственность земельных участков, государственная собственность на которые не разграничена, в муниципальном районе Сергиевский для целей, не связанных со строительством (предоставление земельных участков гражданам в собственность бесплатно)», с изменениями в редакции постановлений: № 346 от 18.04.2012г., № 1022 от 19.09.2013г., № 1071 от 27.09.2013г., № 1559 от 31.12.2013г</w:t>
      </w:r>
      <w:proofErr w:type="gramEnd"/>
      <w:r w:rsidRPr="00FF6F39">
        <w:rPr>
          <w:rFonts w:ascii="Times New Roman" w:eastAsia="Calibri" w:hAnsi="Times New Roman" w:cs="Times New Roman"/>
          <w:sz w:val="12"/>
          <w:szCs w:val="12"/>
        </w:rPr>
        <w:t>., № 860 от 24.06.2015г.;</w:t>
      </w: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proofErr w:type="gramStart"/>
      <w:r w:rsidRPr="00FF6F39">
        <w:rPr>
          <w:rFonts w:ascii="Times New Roman" w:eastAsia="Calibri" w:hAnsi="Times New Roman" w:cs="Times New Roman"/>
          <w:sz w:val="12"/>
          <w:szCs w:val="12"/>
        </w:rPr>
        <w:t>- № 1090а от 14.09.2011г. «Об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в муниципальном районе Сергиевский для строительства в собственность бесплатно», с изменениями в редакции постановлений: № 343 от 18.04.2012г., № 1018 от 18.09.2013г., № 1069 от 27.09.2013г., № 1560 от 31.12.2013г., № 862 от 24.06.2015г.;</w:t>
      </w:r>
      <w:proofErr w:type="gramEnd"/>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proofErr w:type="gramStart"/>
      <w:r w:rsidRPr="00FF6F39">
        <w:rPr>
          <w:rFonts w:ascii="Times New Roman" w:eastAsia="Calibri" w:hAnsi="Times New Roman" w:cs="Times New Roman"/>
          <w:sz w:val="12"/>
          <w:szCs w:val="12"/>
        </w:rPr>
        <w:t>- № 941 от 29.10.2012г. «Об утверждении Административного регламента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либо государственная собственность на которые не разграничена, для создания фермерского хозяйства и осуществления его деятельности» Комитетом по управлению муниципальным имуществом муниципального района Сергиевский», с изменениями в редакции постановлений: № 144 от 18.02.2013г., № 1046 от 24.09.2013г., № 865 от</w:t>
      </w:r>
      <w:proofErr w:type="gramEnd"/>
      <w:r w:rsidRPr="00FF6F39">
        <w:rPr>
          <w:rFonts w:ascii="Times New Roman" w:eastAsia="Calibri" w:hAnsi="Times New Roman" w:cs="Times New Roman"/>
          <w:sz w:val="12"/>
          <w:szCs w:val="12"/>
        </w:rPr>
        <w:t xml:space="preserve"> 24.06.2015г.;</w:t>
      </w: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proofErr w:type="gramStart"/>
      <w:r w:rsidRPr="00FF6F39">
        <w:rPr>
          <w:rFonts w:ascii="Times New Roman" w:eastAsia="Calibri" w:hAnsi="Times New Roman" w:cs="Times New Roman"/>
          <w:sz w:val="12"/>
          <w:szCs w:val="12"/>
        </w:rPr>
        <w:t>- № 942 от 29.10.2012г. «Об утверждении Административного регламента предоставления муниципальной услуги «Приём заявлений и выдача документов о согласовании схемы расположения земельного участка на кадастровом плане или кадастровой карте соответствующей территории» Комитетом по управлению муниципальным имуществом муниципального района Сергиевский», с изменениями в редакции постановлений: № 154 от 19.02.2013г., № 1119 от 08.10.2013г., № 1504 от 24.12.2013г., № 864 от 24.06.2015г.;</w:t>
      </w:r>
      <w:proofErr w:type="gramEnd"/>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proofErr w:type="gramStart"/>
      <w:r w:rsidRPr="00FF6F39">
        <w:rPr>
          <w:rFonts w:ascii="Times New Roman" w:eastAsia="Calibri" w:hAnsi="Times New Roman" w:cs="Times New Roman"/>
          <w:sz w:val="12"/>
          <w:szCs w:val="12"/>
        </w:rPr>
        <w:t>- № 1229 от 05.09.2014г. «Об утверждении Административного регламента предоставления администрацией муниципального района Сергиевский муниципальной услуги «Прием документов и выдача решений о переводе жилого помещения в нежилое или нежилого помещения в жилое», с изменениями в редакции постановления: № 845 от 19.06.2015г.;</w:t>
      </w:r>
      <w:proofErr w:type="gramEnd"/>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r w:rsidRPr="00FF6F39">
        <w:rPr>
          <w:rFonts w:ascii="Times New Roman" w:eastAsia="Calibri" w:hAnsi="Times New Roman" w:cs="Times New Roman"/>
          <w:sz w:val="12"/>
          <w:szCs w:val="12"/>
        </w:rPr>
        <w:t>- № 1230 от 05.09.2014г. «Об утверждении Административного регламента предоставления администрацией муниципального района Сергиевский муниципальной услуги «Прием заявлений и выдача документов о согласовании переустройства и (или) перепланировки жилых помещений», с изменениями в редакции постановления: № 844 от 19.06.2015г.;</w:t>
      </w: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r w:rsidRPr="00FF6F39">
        <w:rPr>
          <w:rFonts w:ascii="Times New Roman" w:eastAsia="Calibri" w:hAnsi="Times New Roman" w:cs="Times New Roman"/>
          <w:sz w:val="12"/>
          <w:szCs w:val="12"/>
        </w:rPr>
        <w:t>- № 1337 от 30.09.2014г. «Об утверждении Административного регламента предоставления администрацией муниципального района Сергиевский муниципальной услуги «Постановка на учет граждан, имеющих троих и более детей, желающих бесплатно приобрести сформированные земельные участки государственной или муниципальной собственности», с изменениями в редакции постановления:  № 867 от 24.06.2015г.;</w:t>
      </w: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r w:rsidRPr="00FF6F39">
        <w:rPr>
          <w:rFonts w:ascii="Times New Roman" w:eastAsia="Calibri" w:hAnsi="Times New Roman" w:cs="Times New Roman"/>
          <w:sz w:val="12"/>
          <w:szCs w:val="12"/>
        </w:rPr>
        <w:t>- № 1650 от 11.11.2014г. «Об утверждении Административного регламента предоставления некоммерческим партнерством «Объединение предприятий и предпринимателей муниципального района Сергиевский Самарской области «Единство» муниципальной услуги «Предоставление поддержки субъектам малого и среднего предпринимательства в рамках реализации целевых программ», с изменениями в редакции постановления: № 843 от 19.06.2015г.;</w:t>
      </w: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r w:rsidRPr="00FF6F39">
        <w:rPr>
          <w:rFonts w:ascii="Times New Roman" w:eastAsia="Calibri" w:hAnsi="Times New Roman" w:cs="Times New Roman"/>
          <w:sz w:val="12"/>
          <w:szCs w:val="12"/>
        </w:rPr>
        <w:t>- № 1651 от 11.11.2014г. «Об утверждении Административного регламента предоставления администрацией муниципального района Сергиевский муниципальной услуги «Присвоение, изменение, аннулирование и регистрация адресов объектов недвижимости», с изменениями в редакции постановления: № 566 от 22.04.2015г.;</w:t>
      </w: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r w:rsidRPr="00FF6F39">
        <w:rPr>
          <w:rFonts w:ascii="Times New Roman" w:eastAsia="Calibri" w:hAnsi="Times New Roman" w:cs="Times New Roman"/>
          <w:sz w:val="12"/>
          <w:szCs w:val="12"/>
        </w:rPr>
        <w:t>- № 1652 от 11.11.2014г. «Об утверждении Административного регламента предоставления администрацией муниципального района Сергиевский муниципальной услуги «Выдача разрешений на производство земляных работ», с изменениями в редакции постановления: № 842 от 19.06.2015г.;</w:t>
      </w: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r w:rsidRPr="00FF6F39">
        <w:rPr>
          <w:rFonts w:ascii="Times New Roman" w:eastAsia="Calibri" w:hAnsi="Times New Roman" w:cs="Times New Roman"/>
          <w:sz w:val="12"/>
          <w:szCs w:val="12"/>
        </w:rPr>
        <w:t>- № 1703 от 14.11.2014г. «Об утверждении Административного регламента предоставления администрацией муниципального района Сергиевский муниципальной услуги «Выдача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 с изменениями в редакции постановления: № 846 от 19.06.2015г.;</w:t>
      </w: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r w:rsidRPr="00FF6F39">
        <w:rPr>
          <w:rFonts w:ascii="Times New Roman" w:eastAsia="Calibri" w:hAnsi="Times New Roman" w:cs="Times New Roman"/>
          <w:sz w:val="12"/>
          <w:szCs w:val="12"/>
        </w:rPr>
        <w:t>- № 1780 от 02.12.2014г. «Об утверждении Административного регламента предоставления администрацией муниципального района Сергиевский муниципальной услуги «Предоставление сведений из реестра муниципального имущества», с изменениями в редакции постановления: № 866 от 24.06.2015г.</w:t>
      </w: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r w:rsidRPr="00FF6F39">
        <w:rPr>
          <w:rFonts w:ascii="Times New Roman" w:eastAsia="Calibri" w:hAnsi="Times New Roman" w:cs="Times New Roman"/>
          <w:sz w:val="12"/>
          <w:szCs w:val="12"/>
        </w:rPr>
        <w:t>2. Опубликовать настоящее постановление в газете «Сергиевский вестник».</w:t>
      </w:r>
    </w:p>
    <w:p w:rsidR="00DD0ABB" w:rsidRDefault="00FF6F39" w:rsidP="00DD0ABB">
      <w:pPr>
        <w:tabs>
          <w:tab w:val="left" w:pos="284"/>
        </w:tabs>
        <w:spacing w:after="0" w:line="240" w:lineRule="auto"/>
        <w:ind w:firstLine="284"/>
        <w:jc w:val="both"/>
        <w:rPr>
          <w:rFonts w:ascii="Times New Roman" w:eastAsia="Calibri" w:hAnsi="Times New Roman" w:cs="Times New Roman"/>
          <w:sz w:val="12"/>
          <w:szCs w:val="12"/>
        </w:rPr>
      </w:pPr>
      <w:r w:rsidRPr="00FF6F3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F6F39" w:rsidRPr="00FF6F39" w:rsidRDefault="00FF6F39" w:rsidP="00DD0ABB">
      <w:pPr>
        <w:tabs>
          <w:tab w:val="left" w:pos="284"/>
        </w:tabs>
        <w:spacing w:after="0" w:line="240" w:lineRule="auto"/>
        <w:ind w:firstLine="284"/>
        <w:jc w:val="both"/>
        <w:rPr>
          <w:rFonts w:ascii="Times New Roman" w:eastAsia="Calibri" w:hAnsi="Times New Roman" w:cs="Times New Roman"/>
          <w:sz w:val="12"/>
          <w:szCs w:val="12"/>
        </w:rPr>
      </w:pPr>
      <w:r w:rsidRPr="00FF6F39">
        <w:rPr>
          <w:rFonts w:ascii="Times New Roman" w:eastAsia="Calibri" w:hAnsi="Times New Roman" w:cs="Times New Roman"/>
          <w:sz w:val="12"/>
          <w:szCs w:val="12"/>
        </w:rPr>
        <w:lastRenderedPageBreak/>
        <w:t xml:space="preserve">4. </w:t>
      </w:r>
      <w:proofErr w:type="gramStart"/>
      <w:r w:rsidRPr="00FF6F39">
        <w:rPr>
          <w:rFonts w:ascii="Times New Roman" w:eastAsia="Calibri" w:hAnsi="Times New Roman" w:cs="Times New Roman"/>
          <w:sz w:val="12"/>
          <w:szCs w:val="12"/>
        </w:rPr>
        <w:t>Контроль за</w:t>
      </w:r>
      <w:proofErr w:type="gramEnd"/>
      <w:r w:rsidRPr="00FF6F39">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w:t>
      </w:r>
      <w:r w:rsidR="00314D90">
        <w:rPr>
          <w:rFonts w:ascii="Times New Roman" w:eastAsia="Calibri" w:hAnsi="Times New Roman" w:cs="Times New Roman"/>
          <w:sz w:val="12"/>
          <w:szCs w:val="12"/>
        </w:rPr>
        <w:t>м</w:t>
      </w:r>
      <w:r w:rsidRPr="00FF6F39">
        <w:rPr>
          <w:rFonts w:ascii="Times New Roman" w:eastAsia="Calibri" w:hAnsi="Times New Roman" w:cs="Times New Roman"/>
          <w:sz w:val="12"/>
          <w:szCs w:val="12"/>
        </w:rPr>
        <w:t>униципального района Сергиевский Облыгину Ю.В.</w:t>
      </w:r>
    </w:p>
    <w:p w:rsidR="00FF6F39" w:rsidRDefault="00FF6F39" w:rsidP="00FF6F39">
      <w:pPr>
        <w:tabs>
          <w:tab w:val="left" w:pos="284"/>
        </w:tabs>
        <w:spacing w:after="0" w:line="240" w:lineRule="auto"/>
        <w:jc w:val="right"/>
        <w:rPr>
          <w:rFonts w:ascii="Times New Roman" w:eastAsia="Calibri" w:hAnsi="Times New Roman" w:cs="Times New Roman"/>
          <w:sz w:val="12"/>
          <w:szCs w:val="12"/>
        </w:rPr>
      </w:pPr>
      <w:r w:rsidRPr="00FF6F39">
        <w:rPr>
          <w:rFonts w:ascii="Times New Roman" w:eastAsia="Calibri" w:hAnsi="Times New Roman" w:cs="Times New Roman"/>
          <w:sz w:val="12"/>
          <w:szCs w:val="12"/>
        </w:rPr>
        <w:t>Глава муниципального района</w:t>
      </w:r>
      <w:r>
        <w:rPr>
          <w:rFonts w:ascii="Times New Roman" w:eastAsia="Calibri" w:hAnsi="Times New Roman" w:cs="Times New Roman"/>
          <w:sz w:val="12"/>
          <w:szCs w:val="12"/>
        </w:rPr>
        <w:t xml:space="preserve"> </w:t>
      </w:r>
      <w:r w:rsidRPr="00FF6F39">
        <w:rPr>
          <w:rFonts w:ascii="Times New Roman" w:eastAsia="Calibri" w:hAnsi="Times New Roman" w:cs="Times New Roman"/>
          <w:sz w:val="12"/>
          <w:szCs w:val="12"/>
        </w:rPr>
        <w:t>Сергиевский</w:t>
      </w:r>
    </w:p>
    <w:p w:rsidR="00FF6F39" w:rsidRPr="00FF6F39" w:rsidRDefault="00FF6F39" w:rsidP="00FF6F39">
      <w:pPr>
        <w:tabs>
          <w:tab w:val="left" w:pos="284"/>
        </w:tabs>
        <w:spacing w:after="0" w:line="240" w:lineRule="auto"/>
        <w:jc w:val="right"/>
        <w:rPr>
          <w:rFonts w:ascii="Times New Roman" w:eastAsia="Calibri" w:hAnsi="Times New Roman" w:cs="Times New Roman"/>
          <w:sz w:val="12"/>
          <w:szCs w:val="12"/>
        </w:rPr>
      </w:pPr>
      <w:r w:rsidRPr="00FF6F39">
        <w:rPr>
          <w:rFonts w:ascii="Times New Roman" w:eastAsia="Calibri" w:hAnsi="Times New Roman" w:cs="Times New Roman"/>
          <w:sz w:val="12"/>
          <w:szCs w:val="12"/>
        </w:rPr>
        <w:t>А.А. Веселов</w:t>
      </w:r>
    </w:p>
    <w:p w:rsidR="00FF6F39" w:rsidRPr="00C32133" w:rsidRDefault="00FF6F39" w:rsidP="00FF6F3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w:t>
      </w:r>
      <w:r w:rsidRPr="00C32133">
        <w:rPr>
          <w:rFonts w:ascii="Times New Roman" w:eastAsia="Calibri" w:hAnsi="Times New Roman" w:cs="Times New Roman"/>
          <w:b/>
          <w:sz w:val="12"/>
          <w:szCs w:val="12"/>
        </w:rPr>
        <w:t>ДМИНИСТРАЦИЯ</w:t>
      </w:r>
    </w:p>
    <w:p w:rsidR="00FF6F39" w:rsidRPr="00C32133" w:rsidRDefault="00FF6F39" w:rsidP="00FF6F39">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FF6F39" w:rsidRPr="00C32133" w:rsidRDefault="00FF6F39" w:rsidP="00FF6F39">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FF6F39" w:rsidRPr="00C32133" w:rsidRDefault="00FF6F39" w:rsidP="00FF6F39">
      <w:pPr>
        <w:tabs>
          <w:tab w:val="left" w:pos="284"/>
        </w:tabs>
        <w:spacing w:after="0" w:line="240" w:lineRule="auto"/>
        <w:jc w:val="center"/>
        <w:rPr>
          <w:rFonts w:ascii="Times New Roman" w:eastAsia="Calibri" w:hAnsi="Times New Roman" w:cs="Times New Roman"/>
          <w:sz w:val="12"/>
          <w:szCs w:val="12"/>
        </w:rPr>
      </w:pPr>
    </w:p>
    <w:p w:rsidR="00FF6F39" w:rsidRPr="00C32133" w:rsidRDefault="00FF6F39" w:rsidP="00FF6F39">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FF6F39" w:rsidRPr="00C32133" w:rsidRDefault="00FF6F39" w:rsidP="00FF6F3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C32133">
        <w:rPr>
          <w:rFonts w:ascii="Times New Roman" w:eastAsia="Calibri" w:hAnsi="Times New Roman" w:cs="Times New Roman"/>
          <w:sz w:val="12"/>
          <w:szCs w:val="12"/>
        </w:rPr>
        <w:t xml:space="preserve"> 2016г</w:t>
      </w:r>
      <w:r>
        <w:rPr>
          <w:rFonts w:ascii="Times New Roman" w:eastAsia="Calibri" w:hAnsi="Times New Roman" w:cs="Times New Roman"/>
          <w:sz w:val="12"/>
          <w:szCs w:val="12"/>
        </w:rPr>
        <w:t>.</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980</w:t>
      </w:r>
    </w:p>
    <w:p w:rsidR="00FF6F39" w:rsidRDefault="00FF6F39" w:rsidP="00FF6F39">
      <w:pPr>
        <w:tabs>
          <w:tab w:val="left" w:pos="284"/>
        </w:tabs>
        <w:spacing w:after="0" w:line="240" w:lineRule="auto"/>
        <w:jc w:val="center"/>
        <w:rPr>
          <w:rFonts w:ascii="Times New Roman" w:eastAsia="Calibri" w:hAnsi="Times New Roman" w:cs="Times New Roman"/>
          <w:b/>
          <w:sz w:val="12"/>
          <w:szCs w:val="12"/>
        </w:rPr>
      </w:pPr>
      <w:r w:rsidRPr="00FF6F39">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 № 804 от 23.07.2013 г. «Об утверждении Плана мероприятий («дорожная карта») «Изменения в отраслях социальной сферы, направленные на повышение</w:t>
      </w:r>
    </w:p>
    <w:p w:rsidR="00FF6F39" w:rsidRPr="00FF6F39" w:rsidRDefault="00FF6F39" w:rsidP="00FF6F39">
      <w:pPr>
        <w:tabs>
          <w:tab w:val="left" w:pos="284"/>
        </w:tabs>
        <w:spacing w:after="0" w:line="240" w:lineRule="auto"/>
        <w:jc w:val="center"/>
        <w:rPr>
          <w:rFonts w:ascii="Times New Roman" w:eastAsia="Calibri" w:hAnsi="Times New Roman" w:cs="Times New Roman"/>
          <w:b/>
          <w:sz w:val="12"/>
          <w:szCs w:val="12"/>
        </w:rPr>
      </w:pPr>
      <w:r w:rsidRPr="00FF6F39">
        <w:rPr>
          <w:rFonts w:ascii="Times New Roman" w:eastAsia="Calibri" w:hAnsi="Times New Roman" w:cs="Times New Roman"/>
          <w:b/>
          <w:sz w:val="12"/>
          <w:szCs w:val="12"/>
        </w:rPr>
        <w:t xml:space="preserve"> эффективности сферы культуры муниципального района Сергиевский Самарской области»</w:t>
      </w:r>
    </w:p>
    <w:p w:rsidR="00FF6F39" w:rsidRPr="00FF6F39" w:rsidRDefault="00FF6F39" w:rsidP="00FF6F39">
      <w:pPr>
        <w:tabs>
          <w:tab w:val="left" w:pos="284"/>
        </w:tabs>
        <w:spacing w:after="0" w:line="240" w:lineRule="auto"/>
        <w:jc w:val="center"/>
        <w:rPr>
          <w:rFonts w:ascii="Times New Roman" w:eastAsia="Calibri" w:hAnsi="Times New Roman" w:cs="Times New Roman"/>
          <w:b/>
          <w:sz w:val="12"/>
          <w:szCs w:val="12"/>
        </w:rPr>
      </w:pP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proofErr w:type="gramStart"/>
      <w:r w:rsidRPr="00FF6F39">
        <w:rPr>
          <w:rFonts w:ascii="Times New Roman" w:eastAsia="Calibri" w:hAnsi="Times New Roman" w:cs="Times New Roman"/>
          <w:sz w:val="12"/>
          <w:szCs w:val="12"/>
        </w:rPr>
        <w:t>На основании распоряжения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2012 - 2018 гг.»,  Указа Президента Российской Федерации от 07.05.2012  г. № 597 «О мероприятиях по реализации государственной социальной политики», в  целях реализации постановления Губернатора Самарской области от 21.03.2014 г. № 66 «О внесении изменения в постановление Губернатора Самарской области от</w:t>
      </w:r>
      <w:proofErr w:type="gramEnd"/>
      <w:r w:rsidRPr="00FF6F39">
        <w:rPr>
          <w:rFonts w:ascii="Times New Roman" w:eastAsia="Calibri" w:hAnsi="Times New Roman" w:cs="Times New Roman"/>
          <w:sz w:val="12"/>
          <w:szCs w:val="12"/>
        </w:rPr>
        <w:t xml:space="preserve"> 07.03.2013 №59 «Об утверждении Плана мероприятий («дорожной карты») «Изменения в отраслях социальной сферы, направленные на повышение эффективности сферы культуры в Самарской области» администрация муниципального района Сергиевский Самарской области </w:t>
      </w:r>
      <w:r w:rsidRPr="00FF6F39">
        <w:rPr>
          <w:rFonts w:ascii="Times New Roman" w:eastAsia="Calibri" w:hAnsi="Times New Roman" w:cs="Times New Roman"/>
          <w:b/>
          <w:sz w:val="12"/>
          <w:szCs w:val="12"/>
        </w:rPr>
        <w:t>ПОСТАНОВЛЯЕТ:</w:t>
      </w: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bCs/>
          <w:sz w:val="12"/>
          <w:szCs w:val="12"/>
        </w:rPr>
      </w:pPr>
      <w:r w:rsidRPr="00FF6F39">
        <w:rPr>
          <w:rFonts w:ascii="Times New Roman" w:eastAsia="Calibri" w:hAnsi="Times New Roman" w:cs="Times New Roman"/>
          <w:sz w:val="12"/>
          <w:szCs w:val="12"/>
        </w:rPr>
        <w:t xml:space="preserve">1. Внести изменения в постановление администрации </w:t>
      </w:r>
      <w:r w:rsidRPr="00FF6F39">
        <w:rPr>
          <w:rFonts w:ascii="Times New Roman" w:eastAsia="Calibri" w:hAnsi="Times New Roman" w:cs="Times New Roman"/>
          <w:bCs/>
          <w:sz w:val="12"/>
          <w:szCs w:val="12"/>
        </w:rPr>
        <w:t xml:space="preserve">№ 804 </w:t>
      </w:r>
      <w:r w:rsidRPr="00FF6F39">
        <w:rPr>
          <w:rFonts w:ascii="Times New Roman" w:eastAsia="Calibri" w:hAnsi="Times New Roman" w:cs="Times New Roman"/>
          <w:sz w:val="12"/>
          <w:szCs w:val="12"/>
        </w:rPr>
        <w:t xml:space="preserve"> </w:t>
      </w:r>
      <w:r w:rsidRPr="00FF6F39">
        <w:rPr>
          <w:rFonts w:ascii="Times New Roman" w:eastAsia="Calibri" w:hAnsi="Times New Roman" w:cs="Times New Roman"/>
          <w:bCs/>
          <w:sz w:val="12"/>
          <w:szCs w:val="12"/>
        </w:rPr>
        <w:t xml:space="preserve">от 23.07.2013 г. </w:t>
      </w:r>
      <w:r w:rsidRPr="00FF6F39">
        <w:rPr>
          <w:rFonts w:ascii="Times New Roman" w:eastAsia="Calibri" w:hAnsi="Times New Roman" w:cs="Times New Roman"/>
          <w:sz w:val="12"/>
          <w:szCs w:val="12"/>
        </w:rPr>
        <w:t xml:space="preserve">«Об утверждении Плана мероприятий </w:t>
      </w:r>
      <w:r w:rsidRPr="00FF6F39">
        <w:rPr>
          <w:rFonts w:ascii="Times New Roman" w:eastAsia="Calibri" w:hAnsi="Times New Roman" w:cs="Times New Roman"/>
          <w:bCs/>
          <w:sz w:val="12"/>
          <w:szCs w:val="12"/>
        </w:rPr>
        <w:t xml:space="preserve">(«дорожная карта») «Изменения в отраслях социальной сферы, направленные на повышение эффективности сферы  культуры  в </w:t>
      </w:r>
      <w:r w:rsidRPr="00FF6F39">
        <w:rPr>
          <w:rFonts w:ascii="Times New Roman" w:eastAsia="Calibri" w:hAnsi="Times New Roman" w:cs="Times New Roman"/>
          <w:sz w:val="12"/>
          <w:szCs w:val="12"/>
        </w:rPr>
        <w:t>муниципальном районе Сергиевский</w:t>
      </w:r>
      <w:r w:rsidRPr="00FF6F39">
        <w:rPr>
          <w:rFonts w:ascii="Times New Roman" w:eastAsia="Calibri" w:hAnsi="Times New Roman" w:cs="Times New Roman"/>
          <w:bCs/>
          <w:sz w:val="12"/>
          <w:szCs w:val="12"/>
        </w:rPr>
        <w:t xml:space="preserve"> Самарской  области» (далее – План мероприятий) следующего содержания: </w:t>
      </w: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r w:rsidRPr="00FF6F39">
        <w:rPr>
          <w:rFonts w:ascii="Times New Roman" w:eastAsia="Calibri" w:hAnsi="Times New Roman" w:cs="Times New Roman"/>
          <w:bCs/>
          <w:sz w:val="12"/>
          <w:szCs w:val="12"/>
        </w:rPr>
        <w:t xml:space="preserve">1.1. Приложение к постановлению изложить в редакции Приложения к настоящему постановлению. </w:t>
      </w: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r w:rsidRPr="00FF6F39">
        <w:rPr>
          <w:rFonts w:ascii="Times New Roman" w:eastAsia="Calibri" w:hAnsi="Times New Roman" w:cs="Times New Roman"/>
          <w:sz w:val="12"/>
          <w:szCs w:val="12"/>
        </w:rPr>
        <w:t>2. Установить, что финансирование мероприятий, предусмотренных Планом, осуществляется в размерах и порядке, определенных нормативными правовыми актами, устанавливающими соответствующие расходные обязательства.</w:t>
      </w: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r w:rsidRPr="00FF6F3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FF6F39">
        <w:rPr>
          <w:rFonts w:ascii="Times New Roman" w:eastAsia="Calibri" w:hAnsi="Times New Roman" w:cs="Times New Roman"/>
          <w:sz w:val="12"/>
          <w:szCs w:val="12"/>
        </w:rPr>
        <w:t>Опубликовать настоящее постановление в газете «Сергиевский вестник».</w:t>
      </w: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r w:rsidRPr="00FF6F39">
        <w:rPr>
          <w:rFonts w:ascii="Times New Roman" w:eastAsia="Calibri" w:hAnsi="Times New Roman" w:cs="Times New Roman"/>
          <w:sz w:val="12"/>
          <w:szCs w:val="12"/>
        </w:rPr>
        <w:t xml:space="preserve">4. </w:t>
      </w:r>
      <w:r>
        <w:rPr>
          <w:rFonts w:ascii="Times New Roman" w:eastAsia="Calibri" w:hAnsi="Times New Roman" w:cs="Times New Roman"/>
          <w:sz w:val="12"/>
          <w:szCs w:val="12"/>
        </w:rPr>
        <w:t>Н</w:t>
      </w:r>
      <w:r w:rsidRPr="00FF6F39">
        <w:rPr>
          <w:rFonts w:ascii="Times New Roman" w:eastAsia="Calibri" w:hAnsi="Times New Roman" w:cs="Times New Roman"/>
          <w:sz w:val="12"/>
          <w:szCs w:val="12"/>
        </w:rPr>
        <w:t>астоящее постановление вступает в силу с момента его официального опубликования.</w:t>
      </w:r>
    </w:p>
    <w:p w:rsidR="004A1923" w:rsidRDefault="00FF6F39" w:rsidP="00FF6F39">
      <w:pPr>
        <w:tabs>
          <w:tab w:val="left" w:pos="284"/>
        </w:tabs>
        <w:spacing w:after="0" w:line="240" w:lineRule="auto"/>
        <w:ind w:firstLine="284"/>
        <w:jc w:val="both"/>
        <w:rPr>
          <w:rFonts w:ascii="Times New Roman" w:eastAsia="Calibri" w:hAnsi="Times New Roman" w:cs="Times New Roman"/>
          <w:sz w:val="12"/>
          <w:szCs w:val="12"/>
        </w:rPr>
      </w:pPr>
      <w:r w:rsidRPr="00FF6F39">
        <w:rPr>
          <w:rFonts w:ascii="Times New Roman" w:eastAsia="Calibri" w:hAnsi="Times New Roman" w:cs="Times New Roman"/>
          <w:sz w:val="12"/>
          <w:szCs w:val="12"/>
        </w:rPr>
        <w:t xml:space="preserve">5. </w:t>
      </w:r>
      <w:proofErr w:type="gramStart"/>
      <w:r w:rsidRPr="00FF6F39">
        <w:rPr>
          <w:rFonts w:ascii="Times New Roman" w:eastAsia="Calibri" w:hAnsi="Times New Roman" w:cs="Times New Roman"/>
          <w:sz w:val="12"/>
          <w:szCs w:val="12"/>
        </w:rPr>
        <w:t>Контроль за</w:t>
      </w:r>
      <w:proofErr w:type="gramEnd"/>
      <w:r w:rsidRPr="00FF6F39">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p>
    <w:p w:rsidR="00FF6F39" w:rsidRPr="00FF6F39" w:rsidRDefault="00FF6F39" w:rsidP="00FF6F39">
      <w:pPr>
        <w:tabs>
          <w:tab w:val="left" w:pos="284"/>
        </w:tabs>
        <w:spacing w:after="0" w:line="240" w:lineRule="auto"/>
        <w:ind w:firstLine="284"/>
        <w:jc w:val="both"/>
        <w:rPr>
          <w:rFonts w:ascii="Times New Roman" w:eastAsia="Calibri" w:hAnsi="Times New Roman" w:cs="Times New Roman"/>
          <w:sz w:val="12"/>
          <w:szCs w:val="12"/>
        </w:rPr>
      </w:pPr>
      <w:r w:rsidRPr="00FF6F39">
        <w:rPr>
          <w:rFonts w:ascii="Times New Roman" w:eastAsia="Calibri" w:hAnsi="Times New Roman" w:cs="Times New Roman"/>
          <w:sz w:val="12"/>
          <w:szCs w:val="12"/>
        </w:rPr>
        <w:t>С.Н.</w:t>
      </w:r>
      <w:r w:rsidR="004A1923">
        <w:rPr>
          <w:rFonts w:ascii="Times New Roman" w:eastAsia="Calibri" w:hAnsi="Times New Roman" w:cs="Times New Roman"/>
          <w:sz w:val="12"/>
          <w:szCs w:val="12"/>
        </w:rPr>
        <w:t xml:space="preserve"> </w:t>
      </w:r>
      <w:r w:rsidRPr="00FF6F39">
        <w:rPr>
          <w:rFonts w:ascii="Times New Roman" w:eastAsia="Calibri" w:hAnsi="Times New Roman" w:cs="Times New Roman"/>
          <w:sz w:val="12"/>
          <w:szCs w:val="12"/>
        </w:rPr>
        <w:t>Зеленину.</w:t>
      </w:r>
    </w:p>
    <w:p w:rsidR="00FF6F39" w:rsidRDefault="00FF6F39" w:rsidP="00FF6F39">
      <w:pPr>
        <w:tabs>
          <w:tab w:val="left" w:pos="284"/>
        </w:tabs>
        <w:spacing w:after="0" w:line="240" w:lineRule="auto"/>
        <w:jc w:val="right"/>
        <w:rPr>
          <w:rFonts w:ascii="Times New Roman" w:eastAsia="Calibri" w:hAnsi="Times New Roman" w:cs="Times New Roman"/>
          <w:sz w:val="12"/>
          <w:szCs w:val="12"/>
        </w:rPr>
      </w:pPr>
      <w:r w:rsidRPr="00FF6F39">
        <w:rPr>
          <w:rFonts w:ascii="Times New Roman" w:eastAsia="Calibri" w:hAnsi="Times New Roman" w:cs="Times New Roman"/>
          <w:sz w:val="12"/>
          <w:szCs w:val="12"/>
        </w:rPr>
        <w:t>И.</w:t>
      </w:r>
      <w:r w:rsidR="00140EB0">
        <w:rPr>
          <w:rFonts w:ascii="Times New Roman" w:eastAsia="Calibri" w:hAnsi="Times New Roman" w:cs="Times New Roman"/>
          <w:sz w:val="12"/>
          <w:szCs w:val="12"/>
        </w:rPr>
        <w:t xml:space="preserve"> </w:t>
      </w:r>
      <w:r w:rsidRPr="00FF6F39">
        <w:rPr>
          <w:rFonts w:ascii="Times New Roman" w:eastAsia="Calibri" w:hAnsi="Times New Roman" w:cs="Times New Roman"/>
          <w:sz w:val="12"/>
          <w:szCs w:val="12"/>
        </w:rPr>
        <w:t>о. Главы</w:t>
      </w:r>
      <w:r>
        <w:rPr>
          <w:rFonts w:ascii="Times New Roman" w:eastAsia="Calibri" w:hAnsi="Times New Roman" w:cs="Times New Roman"/>
          <w:sz w:val="12"/>
          <w:szCs w:val="12"/>
        </w:rPr>
        <w:t xml:space="preserve"> </w:t>
      </w:r>
      <w:r w:rsidRPr="00FF6F39">
        <w:rPr>
          <w:rFonts w:ascii="Times New Roman" w:eastAsia="Calibri" w:hAnsi="Times New Roman" w:cs="Times New Roman"/>
          <w:sz w:val="12"/>
          <w:szCs w:val="12"/>
        </w:rPr>
        <w:t>муниципального района Сергиевский</w:t>
      </w:r>
    </w:p>
    <w:p w:rsidR="00FF6F39" w:rsidRDefault="00FF6F39" w:rsidP="00FF6F39">
      <w:pPr>
        <w:tabs>
          <w:tab w:val="left" w:pos="284"/>
        </w:tabs>
        <w:spacing w:after="0" w:line="240" w:lineRule="auto"/>
        <w:jc w:val="right"/>
        <w:rPr>
          <w:rFonts w:ascii="Times New Roman" w:eastAsia="Calibri" w:hAnsi="Times New Roman" w:cs="Times New Roman"/>
          <w:sz w:val="12"/>
          <w:szCs w:val="12"/>
        </w:rPr>
      </w:pPr>
      <w:r w:rsidRPr="00FF6F39">
        <w:rPr>
          <w:rFonts w:ascii="Times New Roman" w:eastAsia="Calibri" w:hAnsi="Times New Roman" w:cs="Times New Roman"/>
          <w:sz w:val="12"/>
          <w:szCs w:val="12"/>
        </w:rPr>
        <w:t>А.И.</w:t>
      </w:r>
      <w:r w:rsidR="00E5798E">
        <w:rPr>
          <w:rFonts w:ascii="Times New Roman" w:eastAsia="Calibri" w:hAnsi="Times New Roman" w:cs="Times New Roman"/>
          <w:sz w:val="12"/>
          <w:szCs w:val="12"/>
        </w:rPr>
        <w:t xml:space="preserve"> </w:t>
      </w:r>
      <w:r w:rsidRPr="00FF6F39">
        <w:rPr>
          <w:rFonts w:ascii="Times New Roman" w:eastAsia="Calibri" w:hAnsi="Times New Roman" w:cs="Times New Roman"/>
          <w:sz w:val="12"/>
          <w:szCs w:val="12"/>
        </w:rPr>
        <w:t>Екамасов</w:t>
      </w:r>
    </w:p>
    <w:p w:rsidR="00FF6F39" w:rsidRPr="00FF6F39" w:rsidRDefault="00FF6F39" w:rsidP="00FF6F39">
      <w:pPr>
        <w:tabs>
          <w:tab w:val="left" w:pos="284"/>
        </w:tabs>
        <w:spacing w:after="0" w:line="240" w:lineRule="auto"/>
        <w:jc w:val="right"/>
        <w:rPr>
          <w:rFonts w:ascii="Times New Roman" w:eastAsia="Calibri" w:hAnsi="Times New Roman" w:cs="Times New Roman"/>
          <w:sz w:val="12"/>
          <w:szCs w:val="12"/>
        </w:rPr>
      </w:pPr>
    </w:p>
    <w:p w:rsidR="00FF6F39" w:rsidRPr="00E500D7" w:rsidRDefault="00FF6F39" w:rsidP="00FF6F39">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FF6F39" w:rsidRPr="00E500D7" w:rsidRDefault="00FF6F39" w:rsidP="00FF6F39">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FF6F39" w:rsidRPr="00E500D7" w:rsidRDefault="00FF6F39" w:rsidP="00FF6F39">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FF6F39" w:rsidRPr="00E500D7" w:rsidRDefault="00FF6F39" w:rsidP="00FF6F39">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980</w:t>
      </w:r>
      <w:r w:rsidRPr="00E500D7">
        <w:rPr>
          <w:rFonts w:ascii="Times New Roman" w:hAnsi="Times New Roman"/>
          <w:i/>
          <w:sz w:val="12"/>
          <w:szCs w:val="12"/>
        </w:rPr>
        <w:t xml:space="preserve"> от “</w:t>
      </w:r>
      <w:r>
        <w:rPr>
          <w:rFonts w:ascii="Times New Roman" w:hAnsi="Times New Roman"/>
          <w:i/>
          <w:sz w:val="12"/>
          <w:szCs w:val="12"/>
        </w:rPr>
        <w:t>25</w:t>
      </w:r>
      <w:r w:rsidRPr="00E500D7">
        <w:rPr>
          <w:rFonts w:ascii="Times New Roman" w:hAnsi="Times New Roman"/>
          <w:i/>
          <w:sz w:val="12"/>
          <w:szCs w:val="12"/>
        </w:rPr>
        <w:t xml:space="preserve">” </w:t>
      </w:r>
      <w:r>
        <w:rPr>
          <w:rFonts w:ascii="Times New Roman" w:hAnsi="Times New Roman"/>
          <w:i/>
          <w:sz w:val="12"/>
          <w:szCs w:val="12"/>
        </w:rPr>
        <w:t>августа</w:t>
      </w:r>
      <w:r w:rsidRPr="00E500D7">
        <w:rPr>
          <w:rFonts w:ascii="Times New Roman" w:hAnsi="Times New Roman"/>
          <w:i/>
          <w:sz w:val="12"/>
          <w:szCs w:val="12"/>
        </w:rPr>
        <w:t xml:space="preserve"> 2016 г.</w:t>
      </w:r>
    </w:p>
    <w:p w:rsidR="00FF6F39" w:rsidRDefault="00FF6F39" w:rsidP="00FF6F39">
      <w:pPr>
        <w:tabs>
          <w:tab w:val="left" w:pos="284"/>
        </w:tabs>
        <w:spacing w:after="0" w:line="240" w:lineRule="auto"/>
        <w:jc w:val="center"/>
        <w:rPr>
          <w:rFonts w:ascii="Times New Roman" w:eastAsia="Calibri" w:hAnsi="Times New Roman" w:cs="Times New Roman"/>
          <w:b/>
          <w:sz w:val="12"/>
          <w:szCs w:val="12"/>
        </w:rPr>
      </w:pPr>
      <w:r w:rsidRPr="00FF6F39">
        <w:rPr>
          <w:rFonts w:ascii="Times New Roman" w:eastAsia="Calibri" w:hAnsi="Times New Roman" w:cs="Times New Roman"/>
          <w:b/>
          <w:sz w:val="12"/>
          <w:szCs w:val="12"/>
        </w:rPr>
        <w:t>План</w:t>
      </w:r>
      <w:r>
        <w:rPr>
          <w:rFonts w:ascii="Times New Roman" w:eastAsia="Calibri" w:hAnsi="Times New Roman" w:cs="Times New Roman"/>
          <w:b/>
          <w:sz w:val="12"/>
          <w:szCs w:val="12"/>
        </w:rPr>
        <w:t xml:space="preserve"> </w:t>
      </w:r>
    </w:p>
    <w:p w:rsidR="00EB1119" w:rsidRDefault="00FF6F39" w:rsidP="00FF6F39">
      <w:pPr>
        <w:tabs>
          <w:tab w:val="left" w:pos="284"/>
        </w:tabs>
        <w:spacing w:after="0" w:line="240" w:lineRule="auto"/>
        <w:jc w:val="center"/>
        <w:rPr>
          <w:rFonts w:ascii="Times New Roman" w:eastAsia="Calibri" w:hAnsi="Times New Roman" w:cs="Times New Roman"/>
          <w:b/>
          <w:sz w:val="12"/>
          <w:szCs w:val="12"/>
        </w:rPr>
      </w:pPr>
      <w:proofErr w:type="gramStart"/>
      <w:r w:rsidRPr="00FF6F39">
        <w:rPr>
          <w:rFonts w:ascii="Times New Roman" w:eastAsia="Calibri" w:hAnsi="Times New Roman" w:cs="Times New Roman"/>
          <w:b/>
          <w:sz w:val="12"/>
          <w:szCs w:val="12"/>
        </w:rPr>
        <w:t xml:space="preserve">мероприятий («дорожная карта») </w:t>
      </w:r>
      <w:r w:rsidR="00EB1119">
        <w:rPr>
          <w:rFonts w:ascii="Times New Roman" w:eastAsia="Calibri" w:hAnsi="Times New Roman" w:cs="Times New Roman"/>
          <w:b/>
          <w:sz w:val="12"/>
          <w:szCs w:val="12"/>
        </w:rPr>
        <w:t xml:space="preserve"> </w:t>
      </w:r>
      <w:r w:rsidRPr="00FF6F39">
        <w:rPr>
          <w:rFonts w:ascii="Times New Roman" w:eastAsia="Calibri" w:hAnsi="Times New Roman" w:cs="Times New Roman"/>
          <w:b/>
          <w:sz w:val="12"/>
          <w:szCs w:val="12"/>
        </w:rPr>
        <w:t xml:space="preserve">«Изменение в отраслях социальной сферы, направленные на повышение </w:t>
      </w:r>
      <w:proofErr w:type="gramEnd"/>
    </w:p>
    <w:p w:rsidR="00FF6F39" w:rsidRPr="00FF6F39" w:rsidRDefault="00FF6F39" w:rsidP="00FF6F39">
      <w:pPr>
        <w:tabs>
          <w:tab w:val="left" w:pos="284"/>
        </w:tabs>
        <w:spacing w:after="0" w:line="240" w:lineRule="auto"/>
        <w:jc w:val="center"/>
        <w:rPr>
          <w:rFonts w:ascii="Times New Roman" w:eastAsia="Calibri" w:hAnsi="Times New Roman" w:cs="Times New Roman"/>
          <w:b/>
          <w:sz w:val="12"/>
          <w:szCs w:val="12"/>
        </w:rPr>
      </w:pPr>
      <w:r w:rsidRPr="00FF6F39">
        <w:rPr>
          <w:rFonts w:ascii="Times New Roman" w:eastAsia="Calibri" w:hAnsi="Times New Roman" w:cs="Times New Roman"/>
          <w:b/>
          <w:sz w:val="12"/>
          <w:szCs w:val="12"/>
        </w:rPr>
        <w:t>эффективности сферы культуры в муниципальном районе Сергиевский Самарской области»</w:t>
      </w:r>
    </w:p>
    <w:p w:rsidR="00FF6F39" w:rsidRPr="00FF6F39" w:rsidRDefault="00FF6F39" w:rsidP="00EB1119">
      <w:pPr>
        <w:tabs>
          <w:tab w:val="left" w:pos="284"/>
        </w:tabs>
        <w:spacing w:after="0" w:line="240" w:lineRule="auto"/>
        <w:jc w:val="center"/>
        <w:rPr>
          <w:rFonts w:ascii="Times New Roman" w:eastAsia="Calibri" w:hAnsi="Times New Roman" w:cs="Times New Roman"/>
          <w:b/>
          <w:sz w:val="12"/>
          <w:szCs w:val="12"/>
        </w:rPr>
      </w:pPr>
      <w:r w:rsidRPr="00FF6F39">
        <w:rPr>
          <w:rFonts w:ascii="Times New Roman" w:eastAsia="Calibri" w:hAnsi="Times New Roman" w:cs="Times New Roman"/>
          <w:b/>
          <w:sz w:val="12"/>
          <w:szCs w:val="12"/>
        </w:rPr>
        <w:t>I. Цели разработки «дорожной карты»</w:t>
      </w:r>
    </w:p>
    <w:p w:rsidR="00FF6F39" w:rsidRPr="00FF6F39" w:rsidRDefault="00FF6F39" w:rsidP="00EB1119">
      <w:pPr>
        <w:tabs>
          <w:tab w:val="left" w:pos="284"/>
        </w:tabs>
        <w:spacing w:after="0" w:line="240" w:lineRule="auto"/>
        <w:ind w:firstLine="284"/>
        <w:jc w:val="both"/>
        <w:rPr>
          <w:rFonts w:ascii="Times New Roman" w:eastAsia="Calibri" w:hAnsi="Times New Roman" w:cs="Times New Roman"/>
          <w:sz w:val="12"/>
          <w:szCs w:val="12"/>
        </w:rPr>
      </w:pPr>
      <w:r w:rsidRPr="00FF6F39">
        <w:rPr>
          <w:rFonts w:ascii="Times New Roman" w:eastAsia="Calibri" w:hAnsi="Times New Roman" w:cs="Times New Roman"/>
          <w:sz w:val="12"/>
          <w:szCs w:val="12"/>
        </w:rPr>
        <w:t>Целями плана мероприятий («дорожной карты») «Изменения в отраслях социальной сферы, направленные на повышение эффективности сферы культуры в муниципальном районе Сергиевский Самарской области» (далее – «дорожная карта») являются:</w:t>
      </w:r>
    </w:p>
    <w:p w:rsidR="00FF6F39" w:rsidRPr="00FF6F39" w:rsidRDefault="00EB1119" w:rsidP="00EB1119">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 </w:t>
      </w:r>
      <w:r w:rsidR="00FF6F39" w:rsidRPr="00FF6F39">
        <w:rPr>
          <w:rFonts w:ascii="Times New Roman" w:eastAsia="Calibri" w:hAnsi="Times New Roman" w:cs="Times New Roman"/>
          <w:sz w:val="12"/>
          <w:szCs w:val="12"/>
        </w:rPr>
        <w:t>повышение качества жизни граждан Российской Федерации путем предоставления им на территории муниципального района Сергиевский Самарской области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региона и района,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муниципального района Сергиевский</w:t>
      </w:r>
      <w:proofErr w:type="gramEnd"/>
      <w:r w:rsidR="00FF6F39" w:rsidRPr="00FF6F39">
        <w:rPr>
          <w:rFonts w:ascii="Times New Roman" w:eastAsia="Calibri" w:hAnsi="Times New Roman" w:cs="Times New Roman"/>
          <w:sz w:val="12"/>
          <w:szCs w:val="12"/>
        </w:rPr>
        <w:t xml:space="preserve"> Самарской области, полноценного межнационального культурного обмена;</w:t>
      </w:r>
    </w:p>
    <w:p w:rsidR="00FF6F39" w:rsidRPr="00FF6F39" w:rsidRDefault="00EB1119" w:rsidP="00EB11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F6F39" w:rsidRPr="00FF6F39">
        <w:rPr>
          <w:rFonts w:ascii="Times New Roman" w:eastAsia="Calibri" w:hAnsi="Times New Roman" w:cs="Times New Roman"/>
          <w:sz w:val="12"/>
          <w:szCs w:val="12"/>
        </w:rPr>
        <w:t>обеспечение достойной оплаты труда работников муниципальных учреждений культуры, осуществляющих деятельность на территории муниципального района Сергиевский Самарской области, как результат повышения качества и количества оказываемых ими муниципальных услуг;</w:t>
      </w:r>
    </w:p>
    <w:p w:rsidR="00FF6F39" w:rsidRPr="00FF6F39" w:rsidRDefault="00EB1119" w:rsidP="00EB11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F6F39" w:rsidRPr="00FF6F39">
        <w:rPr>
          <w:rFonts w:ascii="Times New Roman" w:eastAsia="Calibri" w:hAnsi="Times New Roman" w:cs="Times New Roman"/>
          <w:sz w:val="12"/>
          <w:szCs w:val="12"/>
        </w:rPr>
        <w:t>развитие и сохранение кадрового потенциала муниципальных учреждений культуры, осуществляющих деятельность на территории муниципального района Сергиевский Самарской области;</w:t>
      </w:r>
    </w:p>
    <w:p w:rsidR="00FF6F39" w:rsidRPr="00FF6F39" w:rsidRDefault="00EB1119" w:rsidP="00EB11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F6F39" w:rsidRPr="00FF6F39">
        <w:rPr>
          <w:rFonts w:ascii="Times New Roman" w:eastAsia="Calibri" w:hAnsi="Times New Roman" w:cs="Times New Roman"/>
          <w:sz w:val="12"/>
          <w:szCs w:val="12"/>
        </w:rPr>
        <w:t>повышение престижности и привлекательности профессий в сфере культуры;</w:t>
      </w:r>
    </w:p>
    <w:p w:rsidR="00FF6F39" w:rsidRPr="00FF6F39" w:rsidRDefault="00EB1119" w:rsidP="00EB11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F6F39" w:rsidRPr="00FF6F39">
        <w:rPr>
          <w:rFonts w:ascii="Times New Roman" w:eastAsia="Calibri" w:hAnsi="Times New Roman" w:cs="Times New Roman"/>
          <w:sz w:val="12"/>
          <w:szCs w:val="12"/>
        </w:rPr>
        <w:t>сохранение культурного и исторического наследия народов Российской Федерации, находящегося на территории муниципального района Сергиевский Самарской области, обеспечение доступа граждан к культурным ценностям и участию в культурной жизни, реализация творческого потенциала нации;</w:t>
      </w:r>
    </w:p>
    <w:p w:rsidR="00FF6F39" w:rsidRPr="00FF6F39" w:rsidRDefault="00EB1119" w:rsidP="00EB11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F6F39" w:rsidRPr="00FF6F39">
        <w:rPr>
          <w:rFonts w:ascii="Times New Roman" w:eastAsia="Calibri" w:hAnsi="Times New Roman" w:cs="Times New Roman"/>
          <w:sz w:val="12"/>
          <w:szCs w:val="12"/>
        </w:rPr>
        <w:t>создание благоприятных условий для устойчивого развития сферы культуры в муниципальном районе Сергиевский Самарской области.</w:t>
      </w:r>
    </w:p>
    <w:p w:rsidR="00FF6F39" w:rsidRPr="00FF6F39" w:rsidRDefault="00FF6F39" w:rsidP="00EB1119">
      <w:pPr>
        <w:tabs>
          <w:tab w:val="left" w:pos="284"/>
        </w:tabs>
        <w:spacing w:after="0" w:line="240" w:lineRule="auto"/>
        <w:jc w:val="center"/>
        <w:rPr>
          <w:rFonts w:ascii="Times New Roman" w:eastAsia="Calibri" w:hAnsi="Times New Roman" w:cs="Times New Roman"/>
          <w:b/>
          <w:sz w:val="12"/>
          <w:szCs w:val="12"/>
        </w:rPr>
      </w:pPr>
      <w:r w:rsidRPr="00FF6F39">
        <w:rPr>
          <w:rFonts w:ascii="Times New Roman" w:eastAsia="Calibri" w:hAnsi="Times New Roman" w:cs="Times New Roman"/>
          <w:b/>
          <w:sz w:val="12"/>
          <w:szCs w:val="12"/>
        </w:rPr>
        <w:t>II. Проведение структурных реформ в сфере культуры</w:t>
      </w:r>
    </w:p>
    <w:p w:rsidR="00FF6F39" w:rsidRPr="00FF6F39" w:rsidRDefault="00FF6F39" w:rsidP="00EB1119">
      <w:pPr>
        <w:tabs>
          <w:tab w:val="left" w:pos="284"/>
        </w:tabs>
        <w:spacing w:after="0" w:line="240" w:lineRule="auto"/>
        <w:ind w:firstLine="284"/>
        <w:jc w:val="both"/>
        <w:rPr>
          <w:rFonts w:ascii="Times New Roman" w:eastAsia="Calibri" w:hAnsi="Times New Roman" w:cs="Times New Roman"/>
          <w:sz w:val="12"/>
          <w:szCs w:val="12"/>
        </w:rPr>
      </w:pPr>
      <w:r w:rsidRPr="00FF6F39">
        <w:rPr>
          <w:rFonts w:ascii="Times New Roman" w:eastAsia="Calibri" w:hAnsi="Times New Roman" w:cs="Times New Roman"/>
          <w:sz w:val="12"/>
          <w:szCs w:val="12"/>
        </w:rPr>
        <w:t>В рамках структурных реформ предусматривается:</w:t>
      </w:r>
    </w:p>
    <w:p w:rsidR="00FF6F39" w:rsidRPr="00FF6F39" w:rsidRDefault="00EB1119" w:rsidP="00EB11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F6F39" w:rsidRPr="00FF6F39">
        <w:rPr>
          <w:rFonts w:ascii="Times New Roman" w:eastAsia="Calibri" w:hAnsi="Times New Roman" w:cs="Times New Roman"/>
          <w:sz w:val="12"/>
          <w:szCs w:val="12"/>
        </w:rPr>
        <w:t>повышение качества и расширение спектра муниципальных услуг в сфере культуры, предоставляемых муниципальными учреждениями культуры, осуществляющими деятельность на территории муниципального района Сергиевский Самарской области;</w:t>
      </w:r>
    </w:p>
    <w:p w:rsidR="00FF6F39" w:rsidRPr="00FF6F39" w:rsidRDefault="00EB1119" w:rsidP="00EB11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F6F39" w:rsidRPr="00FF6F39">
        <w:rPr>
          <w:rFonts w:ascii="Times New Roman" w:eastAsia="Calibri" w:hAnsi="Times New Roman" w:cs="Times New Roman"/>
          <w:sz w:val="12"/>
          <w:szCs w:val="12"/>
        </w:rPr>
        <w:t>информатизация отрасли в целях обеспечения доступности к культурному продукту;</w:t>
      </w:r>
    </w:p>
    <w:p w:rsidR="00FF6F39" w:rsidRPr="00FF6F39" w:rsidRDefault="00EB1119" w:rsidP="00EB11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F6F39" w:rsidRPr="00FF6F39">
        <w:rPr>
          <w:rFonts w:ascii="Times New Roman" w:eastAsia="Calibri" w:hAnsi="Times New Roman" w:cs="Times New Roman"/>
          <w:sz w:val="12"/>
          <w:szCs w:val="12"/>
        </w:rPr>
        <w:t>создание условий в муниципальном районе Сергиевский Самарской области для творческой самореализации граждан Российской Федерации;</w:t>
      </w:r>
    </w:p>
    <w:p w:rsidR="00FF6F39" w:rsidRPr="00FF6F39" w:rsidRDefault="00EB1119" w:rsidP="00EB11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F6F39" w:rsidRPr="00FF6F39">
        <w:rPr>
          <w:rFonts w:ascii="Times New Roman" w:eastAsia="Calibri" w:hAnsi="Times New Roman" w:cs="Times New Roman"/>
          <w:sz w:val="12"/>
          <w:szCs w:val="12"/>
        </w:rPr>
        <w:t>вовлечение населения муниципального района Сергиевский Самарской области в создание и продвижение культурного продукта;</w:t>
      </w:r>
    </w:p>
    <w:p w:rsidR="00FF6F39" w:rsidRPr="00FF6F39" w:rsidRDefault="00EB1119" w:rsidP="00EB11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F6F39" w:rsidRPr="00FF6F39">
        <w:rPr>
          <w:rFonts w:ascii="Times New Roman" w:eastAsia="Calibri" w:hAnsi="Times New Roman" w:cs="Times New Roman"/>
          <w:sz w:val="12"/>
          <w:szCs w:val="12"/>
        </w:rPr>
        <w:t>использование ресурсов сферы культуры в формировании комфортной среды жизнедеятельности населенных пунктов, расположенных на территории муниципального района Сергиевский Самарской области.</w:t>
      </w:r>
    </w:p>
    <w:p w:rsidR="00EB1119" w:rsidRDefault="00FF6F39" w:rsidP="00EB1119">
      <w:pPr>
        <w:tabs>
          <w:tab w:val="left" w:pos="284"/>
        </w:tabs>
        <w:spacing w:after="0" w:line="240" w:lineRule="auto"/>
        <w:jc w:val="center"/>
        <w:rPr>
          <w:rFonts w:ascii="Times New Roman" w:eastAsia="Calibri" w:hAnsi="Times New Roman" w:cs="Times New Roman"/>
          <w:b/>
          <w:sz w:val="12"/>
          <w:szCs w:val="12"/>
        </w:rPr>
      </w:pPr>
      <w:r w:rsidRPr="00FF6F39">
        <w:rPr>
          <w:rFonts w:ascii="Times New Roman" w:eastAsia="Calibri" w:hAnsi="Times New Roman" w:cs="Times New Roman"/>
          <w:b/>
          <w:sz w:val="12"/>
          <w:szCs w:val="12"/>
        </w:rPr>
        <w:t>III. Целевые показатели (индикаторы) развития сферы культуры в муниципальном районе Сергиевский</w:t>
      </w:r>
      <w:r w:rsidR="00EB1119">
        <w:rPr>
          <w:rFonts w:ascii="Times New Roman" w:eastAsia="Calibri" w:hAnsi="Times New Roman" w:cs="Times New Roman"/>
          <w:b/>
          <w:sz w:val="12"/>
          <w:szCs w:val="12"/>
        </w:rPr>
        <w:t xml:space="preserve"> </w:t>
      </w:r>
    </w:p>
    <w:p w:rsidR="00FF6F39" w:rsidRPr="00FF6F39" w:rsidRDefault="00FF6F39" w:rsidP="00EB1119">
      <w:pPr>
        <w:tabs>
          <w:tab w:val="left" w:pos="284"/>
        </w:tabs>
        <w:spacing w:after="0" w:line="240" w:lineRule="auto"/>
        <w:jc w:val="center"/>
        <w:rPr>
          <w:rFonts w:ascii="Times New Roman" w:eastAsia="Calibri" w:hAnsi="Times New Roman" w:cs="Times New Roman"/>
          <w:b/>
          <w:sz w:val="12"/>
          <w:szCs w:val="12"/>
        </w:rPr>
      </w:pPr>
      <w:r w:rsidRPr="00FF6F39">
        <w:rPr>
          <w:rFonts w:ascii="Times New Roman" w:eastAsia="Calibri" w:hAnsi="Times New Roman" w:cs="Times New Roman"/>
          <w:b/>
          <w:sz w:val="12"/>
          <w:szCs w:val="12"/>
        </w:rPr>
        <w:t>Самарской области и меры, обеспечивающие их достижение</w:t>
      </w:r>
    </w:p>
    <w:p w:rsidR="00FF6F39" w:rsidRPr="00FF6F39" w:rsidRDefault="00FF6F39" w:rsidP="00EB1119">
      <w:pPr>
        <w:tabs>
          <w:tab w:val="left" w:pos="284"/>
        </w:tabs>
        <w:spacing w:after="0" w:line="240" w:lineRule="auto"/>
        <w:ind w:firstLine="284"/>
        <w:jc w:val="both"/>
        <w:rPr>
          <w:rFonts w:ascii="Times New Roman" w:eastAsia="Calibri" w:hAnsi="Times New Roman" w:cs="Times New Roman"/>
          <w:sz w:val="12"/>
          <w:szCs w:val="12"/>
        </w:rPr>
      </w:pPr>
      <w:r w:rsidRPr="00FF6F39">
        <w:rPr>
          <w:rFonts w:ascii="Times New Roman" w:eastAsia="Calibri" w:hAnsi="Times New Roman" w:cs="Times New Roman"/>
          <w:sz w:val="12"/>
          <w:szCs w:val="12"/>
        </w:rPr>
        <w:t>С ростом эффективности и качества муниципальных услуг, оказываемых муниципальными учреждениями культуры, осуществляющими деятельность на территории муниципального района Сергиевский Самарской области, будут достигнуты следующие целевые показатели (индикаторы):</w:t>
      </w:r>
    </w:p>
    <w:p w:rsidR="00FF6F39" w:rsidRPr="00FF6F39" w:rsidRDefault="00FF6F39" w:rsidP="00EB1119">
      <w:pPr>
        <w:tabs>
          <w:tab w:val="left" w:pos="284"/>
        </w:tabs>
        <w:spacing w:after="0" w:line="240" w:lineRule="auto"/>
        <w:ind w:firstLine="284"/>
        <w:jc w:val="both"/>
        <w:rPr>
          <w:rFonts w:ascii="Times New Roman" w:eastAsia="Calibri" w:hAnsi="Times New Roman" w:cs="Times New Roman"/>
          <w:b/>
          <w:sz w:val="12"/>
          <w:szCs w:val="12"/>
        </w:rPr>
      </w:pPr>
      <w:r w:rsidRPr="00FF6F39">
        <w:rPr>
          <w:rFonts w:ascii="Times New Roman" w:eastAsia="Calibri" w:hAnsi="Times New Roman" w:cs="Times New Roman"/>
          <w:b/>
          <w:sz w:val="12"/>
          <w:szCs w:val="12"/>
        </w:rPr>
        <w:lastRenderedPageBreak/>
        <w:t>1. Увеличение численности участников культурно-досуговых мероприятий, проводимых муниципальными</w:t>
      </w:r>
      <w:r w:rsidR="00EB1119">
        <w:rPr>
          <w:rFonts w:ascii="Times New Roman" w:eastAsia="Calibri" w:hAnsi="Times New Roman" w:cs="Times New Roman"/>
          <w:b/>
          <w:sz w:val="12"/>
          <w:szCs w:val="12"/>
        </w:rPr>
        <w:t xml:space="preserve"> у</w:t>
      </w:r>
      <w:r w:rsidRPr="00FF6F39">
        <w:rPr>
          <w:rFonts w:ascii="Times New Roman" w:eastAsia="Calibri" w:hAnsi="Times New Roman" w:cs="Times New Roman"/>
          <w:b/>
          <w:sz w:val="12"/>
          <w:szCs w:val="12"/>
        </w:rPr>
        <w:t>чреждениями культуры, находящимися в  ведомственном подчинении Муниципального казенного учреждения "Управление культуры, туризма и молодежной политики" муниципального района Сергиевский Самарской области (по сравнению с предыдущим годом):</w:t>
      </w:r>
    </w:p>
    <w:p w:rsidR="00FF6F39" w:rsidRPr="00FF6F39" w:rsidRDefault="00FF6F39" w:rsidP="00EB1119">
      <w:pPr>
        <w:tabs>
          <w:tab w:val="left" w:pos="284"/>
        </w:tabs>
        <w:spacing w:after="0" w:line="240" w:lineRule="auto"/>
        <w:jc w:val="right"/>
        <w:rPr>
          <w:rFonts w:ascii="Times New Roman" w:eastAsia="Calibri" w:hAnsi="Times New Roman" w:cs="Times New Roman"/>
          <w:sz w:val="12"/>
          <w:szCs w:val="12"/>
        </w:rPr>
      </w:pPr>
      <w:r w:rsidRPr="00FF6F39">
        <w:rPr>
          <w:rFonts w:ascii="Times New Roman" w:eastAsia="Calibri" w:hAnsi="Times New Roman" w:cs="Times New Roman"/>
          <w:bCs/>
          <w:sz w:val="12"/>
          <w:szCs w:val="12"/>
        </w:rPr>
        <w:t>(человек)</w:t>
      </w:r>
    </w:p>
    <w:tbl>
      <w:tblPr>
        <w:tblStyle w:val="af1"/>
        <w:tblW w:w="7513" w:type="dxa"/>
        <w:tblInd w:w="108" w:type="dxa"/>
        <w:tblLayout w:type="fixed"/>
        <w:tblLook w:val="0000" w:firstRow="0" w:lastRow="0" w:firstColumn="0" w:lastColumn="0" w:noHBand="0" w:noVBand="0"/>
      </w:tblPr>
      <w:tblGrid>
        <w:gridCol w:w="1634"/>
        <w:gridCol w:w="1568"/>
        <w:gridCol w:w="1467"/>
        <w:gridCol w:w="1368"/>
        <w:gridCol w:w="1476"/>
      </w:tblGrid>
      <w:tr w:rsidR="00FF6F39" w:rsidRPr="00FF6F39" w:rsidTr="00EB1119">
        <w:trPr>
          <w:trHeight w:val="20"/>
        </w:trPr>
        <w:tc>
          <w:tcPr>
            <w:tcW w:w="1634" w:type="dxa"/>
          </w:tcPr>
          <w:p w:rsidR="00FF6F39" w:rsidRPr="00EB1119" w:rsidRDefault="00FF6F3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2011 год</w:t>
            </w:r>
          </w:p>
        </w:tc>
        <w:tc>
          <w:tcPr>
            <w:tcW w:w="1568" w:type="dxa"/>
          </w:tcPr>
          <w:p w:rsidR="00FF6F39" w:rsidRPr="00EB1119" w:rsidRDefault="00FF6F3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 xml:space="preserve">2012 год </w:t>
            </w:r>
          </w:p>
        </w:tc>
        <w:tc>
          <w:tcPr>
            <w:tcW w:w="1467" w:type="dxa"/>
          </w:tcPr>
          <w:p w:rsidR="00FF6F39" w:rsidRPr="00EB1119" w:rsidRDefault="00FF6F3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 xml:space="preserve">2013 год </w:t>
            </w:r>
          </w:p>
        </w:tc>
        <w:tc>
          <w:tcPr>
            <w:tcW w:w="1368" w:type="dxa"/>
          </w:tcPr>
          <w:p w:rsidR="00FF6F39" w:rsidRPr="00EB1119" w:rsidRDefault="00FF6F3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 xml:space="preserve">2014 год </w:t>
            </w:r>
          </w:p>
        </w:tc>
        <w:tc>
          <w:tcPr>
            <w:tcW w:w="1476" w:type="dxa"/>
          </w:tcPr>
          <w:p w:rsidR="00FF6F39" w:rsidRPr="00EB1119" w:rsidRDefault="00FF6F3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 xml:space="preserve">2015 год </w:t>
            </w:r>
          </w:p>
        </w:tc>
      </w:tr>
      <w:tr w:rsidR="00FF6F39" w:rsidRPr="00FF6F39" w:rsidTr="00EB1119">
        <w:trPr>
          <w:trHeight w:val="20"/>
        </w:trPr>
        <w:tc>
          <w:tcPr>
            <w:tcW w:w="1634" w:type="dxa"/>
          </w:tcPr>
          <w:p w:rsidR="00FF6F39" w:rsidRPr="00EB1119" w:rsidRDefault="00FF6F3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215 370</w:t>
            </w:r>
          </w:p>
        </w:tc>
        <w:tc>
          <w:tcPr>
            <w:tcW w:w="1568" w:type="dxa"/>
          </w:tcPr>
          <w:p w:rsidR="00FF6F39" w:rsidRPr="00EB1119" w:rsidRDefault="00FF6F3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230 342</w:t>
            </w:r>
          </w:p>
        </w:tc>
        <w:tc>
          <w:tcPr>
            <w:tcW w:w="1467" w:type="dxa"/>
          </w:tcPr>
          <w:p w:rsidR="00FF6F39" w:rsidRPr="00EB1119" w:rsidRDefault="00FF6F3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245 545</w:t>
            </w:r>
          </w:p>
        </w:tc>
        <w:tc>
          <w:tcPr>
            <w:tcW w:w="1368" w:type="dxa"/>
          </w:tcPr>
          <w:p w:rsidR="00FF6F39" w:rsidRPr="00EB1119" w:rsidRDefault="00FF6F3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261 996</w:t>
            </w:r>
          </w:p>
        </w:tc>
        <w:tc>
          <w:tcPr>
            <w:tcW w:w="1476" w:type="dxa"/>
          </w:tcPr>
          <w:p w:rsidR="00FF6F39" w:rsidRPr="00EB1119" w:rsidRDefault="00FF6F3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279 812</w:t>
            </w:r>
          </w:p>
        </w:tc>
      </w:tr>
    </w:tbl>
    <w:p w:rsidR="00FF6F39" w:rsidRPr="00FF6F39" w:rsidRDefault="00FF6F39" w:rsidP="00EB1119">
      <w:pPr>
        <w:tabs>
          <w:tab w:val="left" w:pos="284"/>
        </w:tabs>
        <w:spacing w:after="0" w:line="240" w:lineRule="auto"/>
        <w:jc w:val="right"/>
        <w:rPr>
          <w:rFonts w:ascii="Times New Roman" w:eastAsia="Calibri" w:hAnsi="Times New Roman" w:cs="Times New Roman"/>
          <w:sz w:val="12"/>
          <w:szCs w:val="12"/>
        </w:rPr>
      </w:pPr>
      <w:r w:rsidRPr="00FF6F39">
        <w:rPr>
          <w:rFonts w:ascii="Times New Roman" w:eastAsia="Calibri" w:hAnsi="Times New Roman" w:cs="Times New Roman"/>
          <w:bCs/>
          <w:sz w:val="12"/>
          <w:szCs w:val="12"/>
        </w:rPr>
        <w:t>(процентов)</w:t>
      </w:r>
    </w:p>
    <w:tbl>
      <w:tblPr>
        <w:tblStyle w:val="af1"/>
        <w:tblW w:w="7513" w:type="dxa"/>
        <w:tblInd w:w="108" w:type="dxa"/>
        <w:tblLayout w:type="fixed"/>
        <w:tblLook w:val="0000" w:firstRow="0" w:lastRow="0" w:firstColumn="0" w:lastColumn="0" w:noHBand="0" w:noVBand="0"/>
      </w:tblPr>
      <w:tblGrid>
        <w:gridCol w:w="2125"/>
        <w:gridCol w:w="2695"/>
        <w:gridCol w:w="2693"/>
      </w:tblGrid>
      <w:tr w:rsidR="00FF6F39" w:rsidRPr="00FF6F39" w:rsidTr="009566BE">
        <w:trPr>
          <w:trHeight w:val="20"/>
        </w:trPr>
        <w:tc>
          <w:tcPr>
            <w:tcW w:w="2125" w:type="dxa"/>
          </w:tcPr>
          <w:p w:rsidR="00FF6F39" w:rsidRPr="00EB1119" w:rsidRDefault="00FF6F3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2016 год</w:t>
            </w:r>
          </w:p>
        </w:tc>
        <w:tc>
          <w:tcPr>
            <w:tcW w:w="2695" w:type="dxa"/>
          </w:tcPr>
          <w:p w:rsidR="00FF6F39" w:rsidRPr="00EB1119" w:rsidRDefault="00FF6F3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 xml:space="preserve">2017 год </w:t>
            </w:r>
          </w:p>
        </w:tc>
        <w:tc>
          <w:tcPr>
            <w:tcW w:w="2693" w:type="dxa"/>
          </w:tcPr>
          <w:p w:rsidR="00FF6F39" w:rsidRPr="00EB1119" w:rsidRDefault="00FF6F3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 xml:space="preserve">2018 год </w:t>
            </w:r>
          </w:p>
        </w:tc>
      </w:tr>
      <w:tr w:rsidR="00FF6F39" w:rsidRPr="00FF6F39" w:rsidTr="009566BE">
        <w:trPr>
          <w:trHeight w:val="20"/>
        </w:trPr>
        <w:tc>
          <w:tcPr>
            <w:tcW w:w="2125" w:type="dxa"/>
          </w:tcPr>
          <w:p w:rsidR="00FF6F39" w:rsidRPr="00EB1119" w:rsidRDefault="00FF6F3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7,0</w:t>
            </w:r>
          </w:p>
        </w:tc>
        <w:tc>
          <w:tcPr>
            <w:tcW w:w="2695" w:type="dxa"/>
          </w:tcPr>
          <w:p w:rsidR="00FF6F39" w:rsidRPr="00EB1119" w:rsidRDefault="00FF6F3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7,1</w:t>
            </w:r>
          </w:p>
        </w:tc>
        <w:tc>
          <w:tcPr>
            <w:tcW w:w="2693" w:type="dxa"/>
          </w:tcPr>
          <w:p w:rsidR="00FF6F39" w:rsidRPr="00EB1119" w:rsidRDefault="00FF6F3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7,2</w:t>
            </w:r>
          </w:p>
        </w:tc>
      </w:tr>
    </w:tbl>
    <w:p w:rsidR="00FF6F39" w:rsidRPr="00FF6F39" w:rsidRDefault="00FF6F39" w:rsidP="00EB1119">
      <w:pPr>
        <w:tabs>
          <w:tab w:val="left" w:pos="284"/>
        </w:tabs>
        <w:spacing w:after="0" w:line="240" w:lineRule="auto"/>
        <w:jc w:val="center"/>
        <w:rPr>
          <w:rFonts w:ascii="Times New Roman" w:eastAsia="Calibri" w:hAnsi="Times New Roman" w:cs="Times New Roman"/>
          <w:b/>
          <w:sz w:val="12"/>
          <w:szCs w:val="12"/>
        </w:rPr>
      </w:pPr>
      <w:r w:rsidRPr="00FF6F39">
        <w:rPr>
          <w:rFonts w:ascii="Times New Roman" w:eastAsia="Calibri" w:hAnsi="Times New Roman" w:cs="Times New Roman"/>
          <w:b/>
          <w:sz w:val="12"/>
          <w:szCs w:val="12"/>
        </w:rPr>
        <w:t>1.1. Увеличение численности участников культурно-массовых мероприятий (по сравнению с предыдущим годом):</w:t>
      </w:r>
    </w:p>
    <w:p w:rsidR="00FF6F39" w:rsidRPr="00FF6F39" w:rsidRDefault="00FF6F39" w:rsidP="00EB1119">
      <w:pPr>
        <w:tabs>
          <w:tab w:val="left" w:pos="284"/>
        </w:tabs>
        <w:spacing w:after="0" w:line="240" w:lineRule="auto"/>
        <w:jc w:val="right"/>
        <w:rPr>
          <w:rFonts w:ascii="Times New Roman" w:eastAsia="Calibri" w:hAnsi="Times New Roman" w:cs="Times New Roman"/>
          <w:sz w:val="12"/>
          <w:szCs w:val="12"/>
        </w:rPr>
      </w:pPr>
      <w:r w:rsidRPr="00FF6F39">
        <w:rPr>
          <w:rFonts w:ascii="Times New Roman" w:eastAsia="Calibri" w:hAnsi="Times New Roman" w:cs="Times New Roman"/>
          <w:bCs/>
          <w:sz w:val="12"/>
          <w:szCs w:val="12"/>
        </w:rPr>
        <w:t>(процентов)</w:t>
      </w:r>
    </w:p>
    <w:tbl>
      <w:tblPr>
        <w:tblStyle w:val="af1"/>
        <w:tblW w:w="7513" w:type="dxa"/>
        <w:tblInd w:w="108" w:type="dxa"/>
        <w:tblLayout w:type="fixed"/>
        <w:tblLook w:val="0000" w:firstRow="0" w:lastRow="0" w:firstColumn="0" w:lastColumn="0" w:noHBand="0" w:noVBand="0"/>
      </w:tblPr>
      <w:tblGrid>
        <w:gridCol w:w="2127"/>
        <w:gridCol w:w="2693"/>
        <w:gridCol w:w="2693"/>
      </w:tblGrid>
      <w:tr w:rsidR="00FF6F39" w:rsidRPr="00FF6F39" w:rsidTr="00A34E0E">
        <w:trPr>
          <w:trHeight w:val="20"/>
        </w:trPr>
        <w:tc>
          <w:tcPr>
            <w:tcW w:w="2127" w:type="dxa"/>
          </w:tcPr>
          <w:p w:rsidR="00FF6F39" w:rsidRPr="00EB1119" w:rsidRDefault="00FF6F3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 xml:space="preserve">2016 год </w:t>
            </w:r>
          </w:p>
        </w:tc>
        <w:tc>
          <w:tcPr>
            <w:tcW w:w="2693" w:type="dxa"/>
          </w:tcPr>
          <w:p w:rsidR="00FF6F39" w:rsidRPr="00EB1119" w:rsidRDefault="00FF6F3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 xml:space="preserve">2017 год </w:t>
            </w:r>
          </w:p>
        </w:tc>
        <w:tc>
          <w:tcPr>
            <w:tcW w:w="2693" w:type="dxa"/>
          </w:tcPr>
          <w:p w:rsidR="00FF6F39" w:rsidRPr="00EB1119" w:rsidRDefault="00FF6F3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 xml:space="preserve">2018 год  </w:t>
            </w:r>
          </w:p>
        </w:tc>
      </w:tr>
      <w:tr w:rsidR="00FF6F39" w:rsidRPr="00FF6F39" w:rsidTr="00A34E0E">
        <w:trPr>
          <w:trHeight w:val="20"/>
        </w:trPr>
        <w:tc>
          <w:tcPr>
            <w:tcW w:w="2127" w:type="dxa"/>
          </w:tcPr>
          <w:p w:rsidR="00FF6F39" w:rsidRPr="00EB1119" w:rsidRDefault="00FF6F3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4,1</w:t>
            </w:r>
          </w:p>
        </w:tc>
        <w:tc>
          <w:tcPr>
            <w:tcW w:w="2693" w:type="dxa"/>
          </w:tcPr>
          <w:p w:rsidR="00FF6F39" w:rsidRPr="00EB1119" w:rsidRDefault="00FF6F3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4,2</w:t>
            </w:r>
          </w:p>
        </w:tc>
        <w:tc>
          <w:tcPr>
            <w:tcW w:w="2693" w:type="dxa"/>
          </w:tcPr>
          <w:p w:rsidR="00FF6F39" w:rsidRPr="00EB1119" w:rsidRDefault="00FF6F3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4,3</w:t>
            </w:r>
          </w:p>
        </w:tc>
      </w:tr>
    </w:tbl>
    <w:p w:rsidR="00EB1119" w:rsidRPr="00EB1119" w:rsidRDefault="00EB1119" w:rsidP="00EB1119">
      <w:pPr>
        <w:tabs>
          <w:tab w:val="left" w:pos="284"/>
        </w:tabs>
        <w:spacing w:after="0" w:line="240" w:lineRule="auto"/>
        <w:jc w:val="center"/>
        <w:rPr>
          <w:rFonts w:ascii="Times New Roman" w:eastAsia="Calibri" w:hAnsi="Times New Roman" w:cs="Times New Roman"/>
          <w:b/>
          <w:bCs/>
          <w:sz w:val="12"/>
          <w:szCs w:val="12"/>
        </w:rPr>
      </w:pPr>
      <w:r w:rsidRPr="00EB1119">
        <w:rPr>
          <w:rFonts w:ascii="Times New Roman" w:eastAsia="Calibri" w:hAnsi="Times New Roman" w:cs="Times New Roman"/>
          <w:b/>
          <w:bCs/>
          <w:sz w:val="12"/>
          <w:szCs w:val="12"/>
        </w:rPr>
        <w:t>1.2 Количество населения, участвующего в платных культурно-досуговых мероприятиях</w:t>
      </w:r>
      <w:proofErr w:type="gramStart"/>
      <w:r w:rsidRPr="00EB1119">
        <w:rPr>
          <w:rFonts w:ascii="Times New Roman" w:eastAsia="Calibri" w:hAnsi="Times New Roman" w:cs="Times New Roman"/>
          <w:b/>
          <w:bCs/>
          <w:sz w:val="12"/>
          <w:szCs w:val="12"/>
        </w:rPr>
        <w:t xml:space="preserve"> :</w:t>
      </w:r>
      <w:proofErr w:type="gramEnd"/>
    </w:p>
    <w:p w:rsidR="00EB1119" w:rsidRPr="00EB1119" w:rsidRDefault="00EB1119" w:rsidP="00EB1119">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(процентов)</w:t>
      </w:r>
    </w:p>
    <w:tbl>
      <w:tblPr>
        <w:tblStyle w:val="af1"/>
        <w:tblW w:w="7513" w:type="dxa"/>
        <w:tblInd w:w="108" w:type="dxa"/>
        <w:tblLook w:val="0000" w:firstRow="0" w:lastRow="0" w:firstColumn="0" w:lastColumn="0" w:noHBand="0" w:noVBand="0"/>
      </w:tblPr>
      <w:tblGrid>
        <w:gridCol w:w="1276"/>
        <w:gridCol w:w="1276"/>
        <w:gridCol w:w="1417"/>
        <w:gridCol w:w="1134"/>
        <w:gridCol w:w="1134"/>
        <w:gridCol w:w="1276"/>
      </w:tblGrid>
      <w:tr w:rsidR="00EB1119" w:rsidRPr="00EB1119" w:rsidTr="009566BE">
        <w:trPr>
          <w:trHeight w:val="20"/>
        </w:trPr>
        <w:tc>
          <w:tcPr>
            <w:tcW w:w="1276" w:type="dxa"/>
          </w:tcPr>
          <w:p w:rsidR="00EB1119" w:rsidRPr="00EB1119" w:rsidRDefault="00EB111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2013 год</w:t>
            </w:r>
          </w:p>
        </w:tc>
        <w:tc>
          <w:tcPr>
            <w:tcW w:w="1276" w:type="dxa"/>
          </w:tcPr>
          <w:p w:rsidR="00EB1119" w:rsidRPr="00EB1119" w:rsidRDefault="00EB111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2014 год</w:t>
            </w:r>
          </w:p>
        </w:tc>
        <w:tc>
          <w:tcPr>
            <w:tcW w:w="1417" w:type="dxa"/>
          </w:tcPr>
          <w:p w:rsidR="00EB1119" w:rsidRPr="00EB1119" w:rsidRDefault="00EB111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2015 год</w:t>
            </w:r>
          </w:p>
        </w:tc>
        <w:tc>
          <w:tcPr>
            <w:tcW w:w="1134" w:type="dxa"/>
          </w:tcPr>
          <w:p w:rsidR="00EB1119" w:rsidRPr="00EB1119" w:rsidRDefault="00EB111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2016 год</w:t>
            </w:r>
          </w:p>
        </w:tc>
        <w:tc>
          <w:tcPr>
            <w:tcW w:w="1134" w:type="dxa"/>
          </w:tcPr>
          <w:p w:rsidR="00EB1119" w:rsidRPr="00EB1119" w:rsidRDefault="00EB1119" w:rsidP="00EB1119">
            <w:pPr>
              <w:tabs>
                <w:tab w:val="left" w:pos="284"/>
              </w:tabs>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2017 год</w:t>
            </w:r>
          </w:p>
        </w:tc>
        <w:tc>
          <w:tcPr>
            <w:tcW w:w="1276" w:type="dxa"/>
          </w:tcPr>
          <w:p w:rsidR="00EB1119" w:rsidRPr="00EB1119" w:rsidRDefault="00EB1119" w:rsidP="00EB1119">
            <w:pPr>
              <w:tabs>
                <w:tab w:val="left" w:pos="284"/>
              </w:tabs>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2018 год</w:t>
            </w:r>
          </w:p>
        </w:tc>
      </w:tr>
      <w:tr w:rsidR="00EB1119" w:rsidRPr="00EB1119" w:rsidTr="009566BE">
        <w:trPr>
          <w:trHeight w:val="20"/>
        </w:trPr>
        <w:tc>
          <w:tcPr>
            <w:tcW w:w="1276" w:type="dxa"/>
          </w:tcPr>
          <w:p w:rsidR="00EB1119" w:rsidRPr="00EB1119" w:rsidRDefault="00EB111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1,5</w:t>
            </w:r>
          </w:p>
        </w:tc>
        <w:tc>
          <w:tcPr>
            <w:tcW w:w="1276" w:type="dxa"/>
          </w:tcPr>
          <w:p w:rsidR="00EB1119" w:rsidRPr="00EB1119" w:rsidRDefault="00EB111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1,5</w:t>
            </w:r>
          </w:p>
        </w:tc>
        <w:tc>
          <w:tcPr>
            <w:tcW w:w="1417" w:type="dxa"/>
          </w:tcPr>
          <w:p w:rsidR="00EB1119" w:rsidRPr="00EB1119" w:rsidRDefault="00EB111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1,5</w:t>
            </w:r>
          </w:p>
        </w:tc>
        <w:tc>
          <w:tcPr>
            <w:tcW w:w="1134" w:type="dxa"/>
          </w:tcPr>
          <w:p w:rsidR="00EB1119" w:rsidRPr="00EB1119" w:rsidRDefault="00EB111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w:t>
            </w:r>
          </w:p>
        </w:tc>
        <w:tc>
          <w:tcPr>
            <w:tcW w:w="1134" w:type="dxa"/>
          </w:tcPr>
          <w:p w:rsidR="00EB1119" w:rsidRPr="00EB1119" w:rsidRDefault="00EB1119" w:rsidP="00EB1119">
            <w:pPr>
              <w:tabs>
                <w:tab w:val="left" w:pos="284"/>
              </w:tabs>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2</w:t>
            </w:r>
          </w:p>
        </w:tc>
        <w:tc>
          <w:tcPr>
            <w:tcW w:w="1276" w:type="dxa"/>
          </w:tcPr>
          <w:p w:rsidR="00EB1119" w:rsidRPr="00EB1119" w:rsidRDefault="00EB1119" w:rsidP="00EB1119">
            <w:pPr>
              <w:tabs>
                <w:tab w:val="left" w:pos="284"/>
              </w:tabs>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2</w:t>
            </w:r>
          </w:p>
        </w:tc>
      </w:tr>
    </w:tbl>
    <w:p w:rsidR="00EB1119" w:rsidRDefault="00EB1119" w:rsidP="00EB1119">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Приложение (</w:t>
      </w:r>
      <w:proofErr w:type="spellStart"/>
      <w:r w:rsidRPr="00EB1119">
        <w:rPr>
          <w:rFonts w:ascii="Times New Roman" w:eastAsia="Calibri" w:hAnsi="Times New Roman" w:cs="Times New Roman"/>
          <w:sz w:val="12"/>
          <w:szCs w:val="12"/>
        </w:rPr>
        <w:t>справочно</w:t>
      </w:r>
      <w:proofErr w:type="spellEnd"/>
      <w:r w:rsidRPr="00EB1119">
        <w:rPr>
          <w:rFonts w:ascii="Times New Roman" w:eastAsia="Calibri" w:hAnsi="Times New Roman" w:cs="Times New Roman"/>
          <w:sz w:val="12"/>
          <w:szCs w:val="12"/>
        </w:rPr>
        <w:t xml:space="preserve"> в абсолютных цифрах):</w:t>
      </w:r>
    </w:p>
    <w:p w:rsidR="00EB1119" w:rsidRPr="00EB1119" w:rsidRDefault="00EB1119" w:rsidP="00EB1119">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(человек)</w:t>
      </w:r>
    </w:p>
    <w:tbl>
      <w:tblPr>
        <w:tblStyle w:val="af1"/>
        <w:tblW w:w="7513" w:type="dxa"/>
        <w:tblInd w:w="108" w:type="dxa"/>
        <w:tblLook w:val="0000" w:firstRow="0" w:lastRow="0" w:firstColumn="0" w:lastColumn="0" w:noHBand="0" w:noVBand="0"/>
      </w:tblPr>
      <w:tblGrid>
        <w:gridCol w:w="1134"/>
        <w:gridCol w:w="1134"/>
        <w:gridCol w:w="1134"/>
        <w:gridCol w:w="1134"/>
        <w:gridCol w:w="993"/>
        <w:gridCol w:w="992"/>
        <w:gridCol w:w="992"/>
      </w:tblGrid>
      <w:tr w:rsidR="00EB1119" w:rsidRPr="00EB1119" w:rsidTr="009566BE">
        <w:trPr>
          <w:trHeight w:val="20"/>
        </w:trPr>
        <w:tc>
          <w:tcPr>
            <w:tcW w:w="1134" w:type="dxa"/>
          </w:tcPr>
          <w:p w:rsidR="00EB1119" w:rsidRPr="00EB1119" w:rsidRDefault="00EB111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 xml:space="preserve">2012 год </w:t>
            </w:r>
          </w:p>
        </w:tc>
        <w:tc>
          <w:tcPr>
            <w:tcW w:w="1134" w:type="dxa"/>
          </w:tcPr>
          <w:p w:rsidR="00EB1119" w:rsidRPr="00EB1119" w:rsidRDefault="00EB111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 xml:space="preserve">2013 год (1,5%) </w:t>
            </w:r>
          </w:p>
        </w:tc>
        <w:tc>
          <w:tcPr>
            <w:tcW w:w="1134" w:type="dxa"/>
          </w:tcPr>
          <w:p w:rsidR="00EB1119" w:rsidRPr="00EB1119" w:rsidRDefault="00EB111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 xml:space="preserve">2014 год (1,5%) </w:t>
            </w:r>
          </w:p>
        </w:tc>
        <w:tc>
          <w:tcPr>
            <w:tcW w:w="1134" w:type="dxa"/>
          </w:tcPr>
          <w:p w:rsidR="00EB1119" w:rsidRPr="00EB1119" w:rsidRDefault="00EB111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 xml:space="preserve">2015 год (1,5%) </w:t>
            </w:r>
          </w:p>
        </w:tc>
        <w:tc>
          <w:tcPr>
            <w:tcW w:w="993" w:type="dxa"/>
          </w:tcPr>
          <w:p w:rsidR="00EB1119" w:rsidRPr="00EB1119" w:rsidRDefault="00EB111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 xml:space="preserve">2016 год (2%) </w:t>
            </w:r>
          </w:p>
        </w:tc>
        <w:tc>
          <w:tcPr>
            <w:tcW w:w="992" w:type="dxa"/>
          </w:tcPr>
          <w:p w:rsidR="00EB1119" w:rsidRPr="00EB1119" w:rsidRDefault="00EB111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 xml:space="preserve">2017 год (2%) </w:t>
            </w:r>
          </w:p>
        </w:tc>
        <w:tc>
          <w:tcPr>
            <w:tcW w:w="992" w:type="dxa"/>
          </w:tcPr>
          <w:p w:rsidR="00EB1119" w:rsidRPr="00EB1119" w:rsidRDefault="00EB111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 xml:space="preserve">2018 год (2%) </w:t>
            </w:r>
          </w:p>
        </w:tc>
      </w:tr>
      <w:tr w:rsidR="00EB1119" w:rsidRPr="00EB1119" w:rsidTr="009566BE">
        <w:trPr>
          <w:trHeight w:val="20"/>
        </w:trPr>
        <w:tc>
          <w:tcPr>
            <w:tcW w:w="1134" w:type="dxa"/>
          </w:tcPr>
          <w:p w:rsidR="00EB1119" w:rsidRPr="00EB1119" w:rsidRDefault="00EB111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78 437</w:t>
            </w:r>
          </w:p>
        </w:tc>
        <w:tc>
          <w:tcPr>
            <w:tcW w:w="1134" w:type="dxa"/>
          </w:tcPr>
          <w:p w:rsidR="00EB1119" w:rsidRPr="00EB1119" w:rsidRDefault="00EB111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79 613</w:t>
            </w:r>
          </w:p>
        </w:tc>
        <w:tc>
          <w:tcPr>
            <w:tcW w:w="1134" w:type="dxa"/>
          </w:tcPr>
          <w:p w:rsidR="00EB1119" w:rsidRPr="00EB1119" w:rsidRDefault="00EB111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80 807</w:t>
            </w:r>
          </w:p>
        </w:tc>
        <w:tc>
          <w:tcPr>
            <w:tcW w:w="1134" w:type="dxa"/>
          </w:tcPr>
          <w:p w:rsidR="00EB1119" w:rsidRPr="00EB1119" w:rsidRDefault="00EB111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82 019</w:t>
            </w:r>
          </w:p>
        </w:tc>
        <w:tc>
          <w:tcPr>
            <w:tcW w:w="993" w:type="dxa"/>
          </w:tcPr>
          <w:p w:rsidR="00EB1119" w:rsidRPr="00EB1119" w:rsidRDefault="00EB111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83 659</w:t>
            </w:r>
          </w:p>
        </w:tc>
        <w:tc>
          <w:tcPr>
            <w:tcW w:w="992" w:type="dxa"/>
          </w:tcPr>
          <w:p w:rsidR="00EB1119" w:rsidRPr="00EB1119" w:rsidRDefault="00EB111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85 332</w:t>
            </w:r>
          </w:p>
        </w:tc>
        <w:tc>
          <w:tcPr>
            <w:tcW w:w="992" w:type="dxa"/>
          </w:tcPr>
          <w:p w:rsidR="00EB1119" w:rsidRPr="00EB1119" w:rsidRDefault="00EB111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87 039</w:t>
            </w:r>
          </w:p>
        </w:tc>
      </w:tr>
    </w:tbl>
    <w:p w:rsidR="00EB1119" w:rsidRPr="00EB1119" w:rsidRDefault="00EB1119" w:rsidP="00EB1119">
      <w:pPr>
        <w:tabs>
          <w:tab w:val="left" w:pos="284"/>
        </w:tabs>
        <w:spacing w:after="0" w:line="240" w:lineRule="auto"/>
        <w:jc w:val="center"/>
        <w:rPr>
          <w:rFonts w:ascii="Times New Roman" w:eastAsia="Calibri" w:hAnsi="Times New Roman" w:cs="Times New Roman"/>
          <w:b/>
          <w:bCs/>
          <w:sz w:val="12"/>
          <w:szCs w:val="12"/>
        </w:rPr>
      </w:pPr>
      <w:r w:rsidRPr="00EB1119">
        <w:rPr>
          <w:rFonts w:ascii="Times New Roman" w:eastAsia="Calibri" w:hAnsi="Times New Roman" w:cs="Times New Roman"/>
          <w:b/>
          <w:bCs/>
          <w:sz w:val="12"/>
          <w:szCs w:val="12"/>
        </w:rPr>
        <w:t>1.3 Увеличение численности участников клубных формирований (по сравнению с предыдущим годом):</w:t>
      </w:r>
    </w:p>
    <w:p w:rsidR="00EB1119" w:rsidRPr="00EB1119" w:rsidRDefault="00EB1119" w:rsidP="00EB1119">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(человек)</w:t>
      </w:r>
    </w:p>
    <w:tbl>
      <w:tblPr>
        <w:tblStyle w:val="af1"/>
        <w:tblW w:w="7513" w:type="dxa"/>
        <w:tblInd w:w="108" w:type="dxa"/>
        <w:tblLook w:val="0000" w:firstRow="0" w:lastRow="0" w:firstColumn="0" w:lastColumn="0" w:noHBand="0" w:noVBand="0"/>
      </w:tblPr>
      <w:tblGrid>
        <w:gridCol w:w="1627"/>
        <w:gridCol w:w="2021"/>
        <w:gridCol w:w="2035"/>
        <w:gridCol w:w="1830"/>
      </w:tblGrid>
      <w:tr w:rsidR="00EB1119" w:rsidRPr="00EB1119" w:rsidTr="00EB1119">
        <w:trPr>
          <w:trHeight w:val="20"/>
        </w:trPr>
        <w:tc>
          <w:tcPr>
            <w:tcW w:w="1627" w:type="dxa"/>
          </w:tcPr>
          <w:p w:rsidR="00EB1119" w:rsidRPr="00EB1119" w:rsidRDefault="00EB1119" w:rsidP="00EB1119">
            <w:pPr>
              <w:tabs>
                <w:tab w:val="left" w:pos="284"/>
              </w:tabs>
              <w:jc w:val="both"/>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2012 год</w:t>
            </w:r>
          </w:p>
        </w:tc>
        <w:tc>
          <w:tcPr>
            <w:tcW w:w="2021" w:type="dxa"/>
          </w:tcPr>
          <w:p w:rsidR="00EB1119" w:rsidRPr="00EB1119" w:rsidRDefault="00EB1119" w:rsidP="00EB1119">
            <w:pPr>
              <w:tabs>
                <w:tab w:val="left" w:pos="284"/>
              </w:tabs>
              <w:jc w:val="both"/>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2013 год</w:t>
            </w:r>
          </w:p>
        </w:tc>
        <w:tc>
          <w:tcPr>
            <w:tcW w:w="2035" w:type="dxa"/>
          </w:tcPr>
          <w:p w:rsidR="00EB1119" w:rsidRPr="00EB1119" w:rsidRDefault="00EB1119" w:rsidP="00EB1119">
            <w:pPr>
              <w:tabs>
                <w:tab w:val="left" w:pos="284"/>
              </w:tabs>
              <w:jc w:val="both"/>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2014 год</w:t>
            </w:r>
          </w:p>
        </w:tc>
        <w:tc>
          <w:tcPr>
            <w:tcW w:w="1830" w:type="dxa"/>
          </w:tcPr>
          <w:p w:rsidR="00EB1119" w:rsidRPr="00EB1119" w:rsidRDefault="00EB1119" w:rsidP="00EB1119">
            <w:pPr>
              <w:tabs>
                <w:tab w:val="left" w:pos="284"/>
              </w:tabs>
              <w:jc w:val="both"/>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2015 год</w:t>
            </w:r>
          </w:p>
        </w:tc>
      </w:tr>
      <w:tr w:rsidR="00EB1119" w:rsidRPr="00EB1119" w:rsidTr="00EB1119">
        <w:trPr>
          <w:trHeight w:val="20"/>
        </w:trPr>
        <w:tc>
          <w:tcPr>
            <w:tcW w:w="1627" w:type="dxa"/>
          </w:tcPr>
          <w:p w:rsidR="00EB1119" w:rsidRPr="00EB1119" w:rsidRDefault="00EB1119" w:rsidP="00EB1119">
            <w:pPr>
              <w:tabs>
                <w:tab w:val="left" w:pos="284"/>
              </w:tabs>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2 816</w:t>
            </w:r>
          </w:p>
        </w:tc>
        <w:tc>
          <w:tcPr>
            <w:tcW w:w="2021" w:type="dxa"/>
          </w:tcPr>
          <w:p w:rsidR="00EB1119" w:rsidRPr="00EB1119" w:rsidRDefault="00EB1119" w:rsidP="00EB1119">
            <w:pPr>
              <w:tabs>
                <w:tab w:val="left" w:pos="284"/>
              </w:tabs>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2 858</w:t>
            </w:r>
          </w:p>
        </w:tc>
        <w:tc>
          <w:tcPr>
            <w:tcW w:w="2035" w:type="dxa"/>
          </w:tcPr>
          <w:p w:rsidR="00EB1119" w:rsidRPr="00EB1119" w:rsidRDefault="00EB1119" w:rsidP="00EB1119">
            <w:pPr>
              <w:tabs>
                <w:tab w:val="left" w:pos="284"/>
              </w:tabs>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2 901</w:t>
            </w:r>
          </w:p>
        </w:tc>
        <w:tc>
          <w:tcPr>
            <w:tcW w:w="1830" w:type="dxa"/>
          </w:tcPr>
          <w:p w:rsidR="00EB1119" w:rsidRPr="00EB1119" w:rsidRDefault="00EB1119" w:rsidP="00EB1119">
            <w:pPr>
              <w:tabs>
                <w:tab w:val="left" w:pos="284"/>
              </w:tabs>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2 944</w:t>
            </w:r>
          </w:p>
        </w:tc>
      </w:tr>
    </w:tbl>
    <w:p w:rsidR="00EB1119" w:rsidRPr="00EB1119" w:rsidRDefault="00EB1119" w:rsidP="00EB1119">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(процентов)</w:t>
      </w:r>
    </w:p>
    <w:tbl>
      <w:tblPr>
        <w:tblStyle w:val="af1"/>
        <w:tblW w:w="7513" w:type="dxa"/>
        <w:tblInd w:w="108" w:type="dxa"/>
        <w:tblLook w:val="0000" w:firstRow="0" w:lastRow="0" w:firstColumn="0" w:lastColumn="0" w:noHBand="0" w:noVBand="0"/>
      </w:tblPr>
      <w:tblGrid>
        <w:gridCol w:w="2127"/>
        <w:gridCol w:w="2693"/>
        <w:gridCol w:w="2693"/>
      </w:tblGrid>
      <w:tr w:rsidR="00EB1119" w:rsidRPr="00EB1119" w:rsidTr="009566BE">
        <w:trPr>
          <w:trHeight w:val="20"/>
        </w:trPr>
        <w:tc>
          <w:tcPr>
            <w:tcW w:w="2127" w:type="dxa"/>
          </w:tcPr>
          <w:p w:rsidR="00EB1119" w:rsidRPr="00EB1119" w:rsidRDefault="00EB111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 xml:space="preserve">2016 год </w:t>
            </w:r>
          </w:p>
        </w:tc>
        <w:tc>
          <w:tcPr>
            <w:tcW w:w="2693" w:type="dxa"/>
          </w:tcPr>
          <w:p w:rsidR="00EB1119" w:rsidRPr="00EB1119" w:rsidRDefault="00EB111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 xml:space="preserve">2017 год  </w:t>
            </w:r>
          </w:p>
        </w:tc>
        <w:tc>
          <w:tcPr>
            <w:tcW w:w="2693" w:type="dxa"/>
          </w:tcPr>
          <w:p w:rsidR="00EB1119" w:rsidRPr="00EB1119" w:rsidRDefault="00EB111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 xml:space="preserve">2018 год </w:t>
            </w:r>
          </w:p>
        </w:tc>
      </w:tr>
      <w:tr w:rsidR="00EB1119" w:rsidRPr="00EB1119" w:rsidTr="009566BE">
        <w:trPr>
          <w:trHeight w:val="20"/>
        </w:trPr>
        <w:tc>
          <w:tcPr>
            <w:tcW w:w="2127" w:type="dxa"/>
          </w:tcPr>
          <w:p w:rsidR="00EB1119" w:rsidRPr="00EB1119" w:rsidRDefault="00EB111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0,54</w:t>
            </w:r>
          </w:p>
        </w:tc>
        <w:tc>
          <w:tcPr>
            <w:tcW w:w="2693" w:type="dxa"/>
          </w:tcPr>
          <w:p w:rsidR="00EB1119" w:rsidRPr="00EB1119" w:rsidRDefault="00EB111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0,55</w:t>
            </w:r>
          </w:p>
        </w:tc>
        <w:tc>
          <w:tcPr>
            <w:tcW w:w="2693" w:type="dxa"/>
          </w:tcPr>
          <w:p w:rsidR="00EB1119" w:rsidRPr="00EB1119" w:rsidRDefault="00EB111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0,56</w:t>
            </w:r>
          </w:p>
        </w:tc>
      </w:tr>
    </w:tbl>
    <w:p w:rsidR="00EB1119" w:rsidRPr="00EB1119" w:rsidRDefault="00EB1119" w:rsidP="00EB1119">
      <w:pPr>
        <w:tabs>
          <w:tab w:val="left" w:pos="284"/>
        </w:tabs>
        <w:spacing w:after="0" w:line="240" w:lineRule="auto"/>
        <w:jc w:val="center"/>
        <w:rPr>
          <w:rFonts w:ascii="Times New Roman" w:eastAsia="Calibri" w:hAnsi="Times New Roman" w:cs="Times New Roman"/>
          <w:b/>
          <w:bCs/>
          <w:sz w:val="12"/>
          <w:szCs w:val="12"/>
        </w:rPr>
      </w:pPr>
      <w:r w:rsidRPr="00EB1119">
        <w:rPr>
          <w:rFonts w:ascii="Times New Roman" w:eastAsia="Calibri" w:hAnsi="Times New Roman" w:cs="Times New Roman"/>
          <w:b/>
          <w:sz w:val="12"/>
          <w:szCs w:val="12"/>
        </w:rPr>
        <w:t>1.4.</w:t>
      </w:r>
      <w:r w:rsidRPr="00EB1119">
        <w:rPr>
          <w:rFonts w:ascii="Times New Roman" w:eastAsia="Calibri" w:hAnsi="Times New Roman" w:cs="Times New Roman"/>
          <w:sz w:val="12"/>
          <w:szCs w:val="12"/>
        </w:rPr>
        <w:t xml:space="preserve"> </w:t>
      </w:r>
      <w:r w:rsidRPr="00EB1119">
        <w:rPr>
          <w:rFonts w:ascii="Times New Roman" w:eastAsia="Calibri" w:hAnsi="Times New Roman" w:cs="Times New Roman"/>
          <w:b/>
          <w:bCs/>
          <w:sz w:val="12"/>
          <w:szCs w:val="12"/>
        </w:rPr>
        <w:t>Увеличение доли охвата населения услугами  передвижных   культурных  центров (по сравнению с предыдущим годом):</w:t>
      </w:r>
    </w:p>
    <w:p w:rsidR="00EB1119" w:rsidRPr="00EB1119" w:rsidRDefault="00EB1119" w:rsidP="00EB1119">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(процентов)</w:t>
      </w:r>
    </w:p>
    <w:tbl>
      <w:tblPr>
        <w:tblStyle w:val="af1"/>
        <w:tblW w:w="7513" w:type="dxa"/>
        <w:tblInd w:w="108" w:type="dxa"/>
        <w:tblLook w:val="0000" w:firstRow="0" w:lastRow="0" w:firstColumn="0" w:lastColumn="0" w:noHBand="0" w:noVBand="0"/>
      </w:tblPr>
      <w:tblGrid>
        <w:gridCol w:w="2127"/>
        <w:gridCol w:w="2693"/>
        <w:gridCol w:w="2693"/>
      </w:tblGrid>
      <w:tr w:rsidR="00EB1119" w:rsidRPr="00EB1119" w:rsidTr="009566BE">
        <w:trPr>
          <w:trHeight w:val="20"/>
        </w:trPr>
        <w:tc>
          <w:tcPr>
            <w:tcW w:w="2127" w:type="dxa"/>
          </w:tcPr>
          <w:p w:rsidR="00EB1119" w:rsidRPr="00EB1119" w:rsidRDefault="00EB111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 xml:space="preserve">2016 год </w:t>
            </w:r>
          </w:p>
        </w:tc>
        <w:tc>
          <w:tcPr>
            <w:tcW w:w="2693" w:type="dxa"/>
          </w:tcPr>
          <w:p w:rsidR="00EB1119" w:rsidRPr="00EB1119" w:rsidRDefault="00EB111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 xml:space="preserve">2017 год </w:t>
            </w:r>
          </w:p>
        </w:tc>
        <w:tc>
          <w:tcPr>
            <w:tcW w:w="2693" w:type="dxa"/>
          </w:tcPr>
          <w:p w:rsidR="00EB1119" w:rsidRPr="00EB1119" w:rsidRDefault="00EB1119" w:rsidP="00EB1119">
            <w:pPr>
              <w:tabs>
                <w:tab w:val="left" w:pos="284"/>
              </w:tabs>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 xml:space="preserve">2018 год </w:t>
            </w:r>
          </w:p>
        </w:tc>
      </w:tr>
      <w:tr w:rsidR="00EB1119" w:rsidRPr="00EB1119" w:rsidTr="009566BE">
        <w:trPr>
          <w:trHeight w:val="20"/>
        </w:trPr>
        <w:tc>
          <w:tcPr>
            <w:tcW w:w="2127" w:type="dxa"/>
          </w:tcPr>
          <w:p w:rsidR="00EB1119" w:rsidRPr="00EB1119" w:rsidRDefault="00EB111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0,03</w:t>
            </w:r>
          </w:p>
        </w:tc>
        <w:tc>
          <w:tcPr>
            <w:tcW w:w="2693" w:type="dxa"/>
          </w:tcPr>
          <w:p w:rsidR="00EB1119" w:rsidRPr="00EB1119" w:rsidRDefault="00EB111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0,04</w:t>
            </w:r>
          </w:p>
        </w:tc>
        <w:tc>
          <w:tcPr>
            <w:tcW w:w="2693" w:type="dxa"/>
          </w:tcPr>
          <w:p w:rsidR="00EB1119" w:rsidRPr="00EB1119" w:rsidRDefault="00EB1119" w:rsidP="00EB111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0,05</w:t>
            </w:r>
          </w:p>
        </w:tc>
      </w:tr>
    </w:tbl>
    <w:p w:rsidR="00EB1119" w:rsidRPr="00EB1119" w:rsidRDefault="00EB1119" w:rsidP="002219D9">
      <w:pPr>
        <w:tabs>
          <w:tab w:val="left" w:pos="284"/>
        </w:tabs>
        <w:spacing w:after="0" w:line="240" w:lineRule="auto"/>
        <w:jc w:val="center"/>
        <w:rPr>
          <w:rFonts w:ascii="Times New Roman" w:eastAsia="Calibri" w:hAnsi="Times New Roman" w:cs="Times New Roman"/>
          <w:b/>
          <w:bCs/>
          <w:sz w:val="12"/>
          <w:szCs w:val="12"/>
        </w:rPr>
      </w:pPr>
      <w:r w:rsidRPr="00EB1119">
        <w:rPr>
          <w:rFonts w:ascii="Times New Roman" w:eastAsia="Calibri" w:hAnsi="Times New Roman" w:cs="Times New Roman"/>
          <w:b/>
          <w:bCs/>
          <w:sz w:val="12"/>
          <w:szCs w:val="12"/>
        </w:rPr>
        <w:t>2. Увеличение доли детей, привлекаемых к участию в творческих мероприятиях, в общем числе детей Самарской области:</w:t>
      </w:r>
    </w:p>
    <w:p w:rsidR="00EB1119" w:rsidRPr="00EB1119" w:rsidRDefault="00EB1119" w:rsidP="002219D9">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(процентов)</w:t>
      </w:r>
    </w:p>
    <w:tbl>
      <w:tblPr>
        <w:tblStyle w:val="af1"/>
        <w:tblW w:w="7513" w:type="dxa"/>
        <w:tblInd w:w="108" w:type="dxa"/>
        <w:tblLook w:val="0000" w:firstRow="0" w:lastRow="0" w:firstColumn="0" w:lastColumn="0" w:noHBand="0" w:noVBand="0"/>
      </w:tblPr>
      <w:tblGrid>
        <w:gridCol w:w="2263"/>
        <w:gridCol w:w="1142"/>
        <w:gridCol w:w="800"/>
        <w:gridCol w:w="800"/>
        <w:gridCol w:w="800"/>
        <w:gridCol w:w="800"/>
        <w:gridCol w:w="908"/>
      </w:tblGrid>
      <w:tr w:rsidR="00EB1119" w:rsidRPr="00EB1119" w:rsidTr="002219D9">
        <w:trPr>
          <w:trHeight w:val="20"/>
        </w:trPr>
        <w:tc>
          <w:tcPr>
            <w:tcW w:w="2263"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2012 год</w:t>
            </w:r>
          </w:p>
        </w:tc>
        <w:tc>
          <w:tcPr>
            <w:tcW w:w="1142"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2013 год</w:t>
            </w:r>
          </w:p>
        </w:tc>
        <w:tc>
          <w:tcPr>
            <w:tcW w:w="800"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2014 год</w:t>
            </w:r>
          </w:p>
        </w:tc>
        <w:tc>
          <w:tcPr>
            <w:tcW w:w="800"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2015 год</w:t>
            </w:r>
          </w:p>
        </w:tc>
        <w:tc>
          <w:tcPr>
            <w:tcW w:w="800"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2016 год</w:t>
            </w:r>
          </w:p>
        </w:tc>
        <w:tc>
          <w:tcPr>
            <w:tcW w:w="800"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2017 год</w:t>
            </w:r>
          </w:p>
        </w:tc>
        <w:tc>
          <w:tcPr>
            <w:tcW w:w="908"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2018 год</w:t>
            </w:r>
          </w:p>
        </w:tc>
      </w:tr>
      <w:tr w:rsidR="00EB1119" w:rsidRPr="00EB1119" w:rsidTr="002219D9">
        <w:trPr>
          <w:trHeight w:val="20"/>
        </w:trPr>
        <w:tc>
          <w:tcPr>
            <w:tcW w:w="2263"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2,8</w:t>
            </w:r>
          </w:p>
        </w:tc>
        <w:tc>
          <w:tcPr>
            <w:tcW w:w="1142"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3</w:t>
            </w:r>
          </w:p>
        </w:tc>
        <w:tc>
          <w:tcPr>
            <w:tcW w:w="800"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4</w:t>
            </w:r>
          </w:p>
        </w:tc>
        <w:tc>
          <w:tcPr>
            <w:tcW w:w="800"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5</w:t>
            </w:r>
          </w:p>
        </w:tc>
        <w:tc>
          <w:tcPr>
            <w:tcW w:w="800"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6</w:t>
            </w:r>
          </w:p>
        </w:tc>
        <w:tc>
          <w:tcPr>
            <w:tcW w:w="800"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7</w:t>
            </w:r>
          </w:p>
        </w:tc>
        <w:tc>
          <w:tcPr>
            <w:tcW w:w="908"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8</w:t>
            </w:r>
          </w:p>
        </w:tc>
      </w:tr>
    </w:tbl>
    <w:p w:rsidR="00EB1119" w:rsidRPr="00EB1119" w:rsidRDefault="00EB1119" w:rsidP="002219D9">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(человек)</w:t>
      </w:r>
    </w:p>
    <w:tbl>
      <w:tblPr>
        <w:tblStyle w:val="af1"/>
        <w:tblW w:w="7513" w:type="dxa"/>
        <w:tblInd w:w="108" w:type="dxa"/>
        <w:tblLook w:val="0000" w:firstRow="0" w:lastRow="0" w:firstColumn="0" w:lastColumn="0" w:noHBand="0" w:noVBand="0"/>
      </w:tblPr>
      <w:tblGrid>
        <w:gridCol w:w="1884"/>
        <w:gridCol w:w="767"/>
        <w:gridCol w:w="768"/>
        <w:gridCol w:w="768"/>
        <w:gridCol w:w="768"/>
        <w:gridCol w:w="768"/>
        <w:gridCol w:w="768"/>
        <w:gridCol w:w="1022"/>
      </w:tblGrid>
      <w:tr w:rsidR="00EB1119" w:rsidRPr="00EB1119" w:rsidTr="002219D9">
        <w:trPr>
          <w:trHeight w:val="20"/>
        </w:trPr>
        <w:tc>
          <w:tcPr>
            <w:tcW w:w="1884" w:type="dxa"/>
            <w:vMerge w:val="restart"/>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Численность детей в возрасте 7-15 лет (на 01.01.2012) ,человек</w:t>
            </w:r>
          </w:p>
        </w:tc>
        <w:tc>
          <w:tcPr>
            <w:tcW w:w="5629" w:type="dxa"/>
            <w:gridSpan w:val="7"/>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Количество вовлеченных детей (по годам). Показатель следует корректировать в соответствии с ежегодным изменением численности детей</w:t>
            </w:r>
          </w:p>
        </w:tc>
      </w:tr>
      <w:tr w:rsidR="00EB1119" w:rsidRPr="00EB1119" w:rsidTr="002219D9">
        <w:trPr>
          <w:trHeight w:val="20"/>
        </w:trPr>
        <w:tc>
          <w:tcPr>
            <w:tcW w:w="1884" w:type="dxa"/>
            <w:vMerge/>
          </w:tcPr>
          <w:p w:rsidR="00EB1119" w:rsidRPr="00EB1119" w:rsidRDefault="00EB1119" w:rsidP="002219D9">
            <w:pPr>
              <w:tabs>
                <w:tab w:val="left" w:pos="284"/>
              </w:tabs>
              <w:rPr>
                <w:rFonts w:ascii="Times New Roman" w:eastAsia="Calibri" w:hAnsi="Times New Roman" w:cs="Times New Roman"/>
                <w:sz w:val="12"/>
                <w:szCs w:val="12"/>
              </w:rPr>
            </w:pPr>
          </w:p>
        </w:tc>
        <w:tc>
          <w:tcPr>
            <w:tcW w:w="767"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2012</w:t>
            </w:r>
          </w:p>
        </w:tc>
        <w:tc>
          <w:tcPr>
            <w:tcW w:w="768"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2013</w:t>
            </w:r>
          </w:p>
        </w:tc>
        <w:tc>
          <w:tcPr>
            <w:tcW w:w="768"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2014</w:t>
            </w:r>
          </w:p>
        </w:tc>
        <w:tc>
          <w:tcPr>
            <w:tcW w:w="768"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2015</w:t>
            </w:r>
          </w:p>
        </w:tc>
        <w:tc>
          <w:tcPr>
            <w:tcW w:w="768"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2016</w:t>
            </w:r>
          </w:p>
        </w:tc>
        <w:tc>
          <w:tcPr>
            <w:tcW w:w="768"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2017</w:t>
            </w:r>
          </w:p>
        </w:tc>
        <w:tc>
          <w:tcPr>
            <w:tcW w:w="1022"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2018</w:t>
            </w:r>
          </w:p>
        </w:tc>
      </w:tr>
      <w:tr w:rsidR="00EB1119" w:rsidRPr="00EB1119" w:rsidTr="002219D9">
        <w:trPr>
          <w:trHeight w:val="20"/>
        </w:trPr>
        <w:tc>
          <w:tcPr>
            <w:tcW w:w="1884"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4215</w:t>
            </w:r>
          </w:p>
        </w:tc>
        <w:tc>
          <w:tcPr>
            <w:tcW w:w="767"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118</w:t>
            </w:r>
          </w:p>
        </w:tc>
        <w:tc>
          <w:tcPr>
            <w:tcW w:w="768"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126</w:t>
            </w:r>
          </w:p>
        </w:tc>
        <w:tc>
          <w:tcPr>
            <w:tcW w:w="768"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169</w:t>
            </w:r>
          </w:p>
        </w:tc>
        <w:tc>
          <w:tcPr>
            <w:tcW w:w="768"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211</w:t>
            </w:r>
          </w:p>
        </w:tc>
        <w:tc>
          <w:tcPr>
            <w:tcW w:w="768"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253</w:t>
            </w:r>
          </w:p>
        </w:tc>
        <w:tc>
          <w:tcPr>
            <w:tcW w:w="768"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295</w:t>
            </w:r>
          </w:p>
        </w:tc>
        <w:tc>
          <w:tcPr>
            <w:tcW w:w="1022"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337</w:t>
            </w:r>
          </w:p>
        </w:tc>
      </w:tr>
    </w:tbl>
    <w:p w:rsidR="00EB1119" w:rsidRPr="00EB1119" w:rsidRDefault="00EB1119" w:rsidP="002219D9">
      <w:pPr>
        <w:tabs>
          <w:tab w:val="left" w:pos="284"/>
        </w:tabs>
        <w:spacing w:after="0" w:line="240" w:lineRule="auto"/>
        <w:jc w:val="center"/>
        <w:rPr>
          <w:rFonts w:ascii="Times New Roman" w:eastAsia="Calibri" w:hAnsi="Times New Roman" w:cs="Times New Roman"/>
          <w:b/>
          <w:bCs/>
          <w:sz w:val="12"/>
          <w:szCs w:val="12"/>
        </w:rPr>
      </w:pPr>
      <w:r w:rsidRPr="00EB1119">
        <w:rPr>
          <w:rFonts w:ascii="Times New Roman" w:eastAsia="Calibri" w:hAnsi="Times New Roman" w:cs="Times New Roman"/>
          <w:b/>
          <w:bCs/>
          <w:sz w:val="12"/>
          <w:szCs w:val="12"/>
        </w:rPr>
        <w:t>3. Увеличение доли представленных (во всех формах) зрителю музейных  предметов в общем количестве музейных предметов основного фонда  Сергиевского историко-краеведческого музея Самарской области:</w:t>
      </w:r>
    </w:p>
    <w:p w:rsidR="00EB1119" w:rsidRPr="00EB1119" w:rsidRDefault="00EB1119" w:rsidP="002219D9">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(в единицах)</w:t>
      </w:r>
    </w:p>
    <w:tbl>
      <w:tblPr>
        <w:tblStyle w:val="af1"/>
        <w:tblW w:w="7513" w:type="dxa"/>
        <w:tblInd w:w="108" w:type="dxa"/>
        <w:tblLook w:val="0000" w:firstRow="0" w:lastRow="0" w:firstColumn="0" w:lastColumn="0" w:noHBand="0" w:noVBand="0"/>
      </w:tblPr>
      <w:tblGrid>
        <w:gridCol w:w="1701"/>
        <w:gridCol w:w="1985"/>
        <w:gridCol w:w="1984"/>
        <w:gridCol w:w="1843"/>
      </w:tblGrid>
      <w:tr w:rsidR="00EB1119" w:rsidRPr="00EB1119" w:rsidTr="009566BE">
        <w:trPr>
          <w:trHeight w:val="20"/>
        </w:trPr>
        <w:tc>
          <w:tcPr>
            <w:tcW w:w="1701"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2012</w:t>
            </w:r>
          </w:p>
        </w:tc>
        <w:tc>
          <w:tcPr>
            <w:tcW w:w="1985"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2013</w:t>
            </w:r>
          </w:p>
        </w:tc>
        <w:tc>
          <w:tcPr>
            <w:tcW w:w="1984"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2014</w:t>
            </w:r>
          </w:p>
        </w:tc>
        <w:tc>
          <w:tcPr>
            <w:tcW w:w="1843"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2015</w:t>
            </w:r>
          </w:p>
        </w:tc>
      </w:tr>
      <w:tr w:rsidR="00EB1119" w:rsidRPr="00EB1119" w:rsidTr="009566BE">
        <w:trPr>
          <w:trHeight w:val="20"/>
        </w:trPr>
        <w:tc>
          <w:tcPr>
            <w:tcW w:w="1701"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3334</w:t>
            </w:r>
          </w:p>
        </w:tc>
        <w:tc>
          <w:tcPr>
            <w:tcW w:w="1985"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3372</w:t>
            </w:r>
          </w:p>
        </w:tc>
        <w:tc>
          <w:tcPr>
            <w:tcW w:w="1984"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3420</w:t>
            </w:r>
          </w:p>
        </w:tc>
        <w:tc>
          <w:tcPr>
            <w:tcW w:w="1843"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3467</w:t>
            </w:r>
          </w:p>
        </w:tc>
      </w:tr>
    </w:tbl>
    <w:p w:rsidR="00EB1119" w:rsidRPr="00EB1119" w:rsidRDefault="002219D9" w:rsidP="002219D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bCs/>
          <w:sz w:val="12"/>
          <w:szCs w:val="12"/>
        </w:rPr>
        <w:t>(процентов)</w:t>
      </w:r>
    </w:p>
    <w:tbl>
      <w:tblPr>
        <w:tblStyle w:val="af1"/>
        <w:tblW w:w="7513" w:type="dxa"/>
        <w:tblInd w:w="108" w:type="dxa"/>
        <w:tblLook w:val="0000" w:firstRow="0" w:lastRow="0" w:firstColumn="0" w:lastColumn="0" w:noHBand="0" w:noVBand="0"/>
      </w:tblPr>
      <w:tblGrid>
        <w:gridCol w:w="2127"/>
        <w:gridCol w:w="2693"/>
        <w:gridCol w:w="2693"/>
      </w:tblGrid>
      <w:tr w:rsidR="00EB1119" w:rsidRPr="00EB1119" w:rsidTr="009566BE">
        <w:trPr>
          <w:trHeight w:val="20"/>
        </w:trPr>
        <w:tc>
          <w:tcPr>
            <w:tcW w:w="2127"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2016 год</w:t>
            </w:r>
          </w:p>
        </w:tc>
        <w:tc>
          <w:tcPr>
            <w:tcW w:w="2693"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2017 год</w:t>
            </w:r>
          </w:p>
        </w:tc>
        <w:tc>
          <w:tcPr>
            <w:tcW w:w="2693"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2018 год</w:t>
            </w:r>
          </w:p>
        </w:tc>
      </w:tr>
      <w:tr w:rsidR="00EB1119" w:rsidRPr="00EB1119" w:rsidTr="009566BE">
        <w:trPr>
          <w:trHeight w:val="20"/>
        </w:trPr>
        <w:tc>
          <w:tcPr>
            <w:tcW w:w="2127"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16,5</w:t>
            </w:r>
          </w:p>
        </w:tc>
        <w:tc>
          <w:tcPr>
            <w:tcW w:w="2693"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18</w:t>
            </w:r>
          </w:p>
        </w:tc>
        <w:tc>
          <w:tcPr>
            <w:tcW w:w="2693"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19,5</w:t>
            </w:r>
          </w:p>
        </w:tc>
      </w:tr>
    </w:tbl>
    <w:p w:rsidR="00EB1119" w:rsidRPr="00EB1119" w:rsidRDefault="00EB1119" w:rsidP="002219D9">
      <w:pPr>
        <w:tabs>
          <w:tab w:val="left" w:pos="284"/>
        </w:tabs>
        <w:spacing w:after="0" w:line="240" w:lineRule="auto"/>
        <w:jc w:val="center"/>
        <w:rPr>
          <w:rFonts w:ascii="Times New Roman" w:eastAsia="Calibri" w:hAnsi="Times New Roman" w:cs="Times New Roman"/>
          <w:b/>
          <w:bCs/>
          <w:sz w:val="12"/>
          <w:szCs w:val="12"/>
        </w:rPr>
      </w:pPr>
      <w:r w:rsidRPr="00EB1119">
        <w:rPr>
          <w:rFonts w:ascii="Times New Roman" w:eastAsia="Calibri" w:hAnsi="Times New Roman" w:cs="Times New Roman"/>
          <w:b/>
          <w:bCs/>
          <w:sz w:val="12"/>
          <w:szCs w:val="12"/>
        </w:rPr>
        <w:t>3.1</w:t>
      </w:r>
      <w:r w:rsidRPr="00EB1119">
        <w:rPr>
          <w:rFonts w:ascii="Times New Roman" w:eastAsia="Calibri" w:hAnsi="Times New Roman" w:cs="Times New Roman"/>
          <w:sz w:val="12"/>
          <w:szCs w:val="12"/>
        </w:rPr>
        <w:t xml:space="preserve">. </w:t>
      </w:r>
      <w:r w:rsidRPr="00EB1119">
        <w:rPr>
          <w:rFonts w:ascii="Times New Roman" w:eastAsia="Calibri" w:hAnsi="Times New Roman" w:cs="Times New Roman"/>
          <w:b/>
          <w:bCs/>
          <w:sz w:val="12"/>
          <w:szCs w:val="12"/>
        </w:rPr>
        <w:t>Увеличение посещаемости Сергиевского историко-краеведческого музея  Самарской области:</w:t>
      </w:r>
    </w:p>
    <w:p w:rsidR="00EB1119" w:rsidRPr="00EB1119" w:rsidRDefault="00EB1119" w:rsidP="002219D9">
      <w:pPr>
        <w:tabs>
          <w:tab w:val="left" w:pos="284"/>
        </w:tabs>
        <w:spacing w:after="0" w:line="240" w:lineRule="auto"/>
        <w:jc w:val="right"/>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(тыс. человек)</w:t>
      </w:r>
    </w:p>
    <w:tbl>
      <w:tblPr>
        <w:tblStyle w:val="af1"/>
        <w:tblW w:w="7513" w:type="dxa"/>
        <w:tblInd w:w="108" w:type="dxa"/>
        <w:tblLook w:val="0000" w:firstRow="0" w:lastRow="0" w:firstColumn="0" w:lastColumn="0" w:noHBand="0" w:noVBand="0"/>
      </w:tblPr>
      <w:tblGrid>
        <w:gridCol w:w="1693"/>
        <w:gridCol w:w="1993"/>
        <w:gridCol w:w="1984"/>
        <w:gridCol w:w="1843"/>
      </w:tblGrid>
      <w:tr w:rsidR="00EB1119" w:rsidRPr="00EB1119" w:rsidTr="009566BE">
        <w:trPr>
          <w:trHeight w:val="20"/>
        </w:trPr>
        <w:tc>
          <w:tcPr>
            <w:tcW w:w="1693"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2012</w:t>
            </w:r>
          </w:p>
        </w:tc>
        <w:tc>
          <w:tcPr>
            <w:tcW w:w="1993"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2013</w:t>
            </w:r>
          </w:p>
        </w:tc>
        <w:tc>
          <w:tcPr>
            <w:tcW w:w="1984"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2014</w:t>
            </w:r>
          </w:p>
        </w:tc>
        <w:tc>
          <w:tcPr>
            <w:tcW w:w="1843"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2015</w:t>
            </w:r>
          </w:p>
        </w:tc>
      </w:tr>
      <w:tr w:rsidR="00EB1119" w:rsidRPr="00EB1119" w:rsidTr="009566BE">
        <w:trPr>
          <w:trHeight w:val="20"/>
        </w:trPr>
        <w:tc>
          <w:tcPr>
            <w:tcW w:w="1693"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16,7</w:t>
            </w:r>
          </w:p>
        </w:tc>
        <w:tc>
          <w:tcPr>
            <w:tcW w:w="1993"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17,12</w:t>
            </w:r>
          </w:p>
        </w:tc>
        <w:tc>
          <w:tcPr>
            <w:tcW w:w="1984"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18,68</w:t>
            </w:r>
          </w:p>
        </w:tc>
        <w:tc>
          <w:tcPr>
            <w:tcW w:w="1843"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19,72</w:t>
            </w:r>
          </w:p>
        </w:tc>
      </w:tr>
    </w:tbl>
    <w:p w:rsidR="00EB1119" w:rsidRPr="00EB1119" w:rsidRDefault="002219D9" w:rsidP="002219D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bCs/>
          <w:sz w:val="12"/>
          <w:szCs w:val="12"/>
        </w:rPr>
        <w:t>(процентов)</w:t>
      </w:r>
    </w:p>
    <w:tbl>
      <w:tblPr>
        <w:tblStyle w:val="af1"/>
        <w:tblW w:w="7513" w:type="dxa"/>
        <w:tblInd w:w="108" w:type="dxa"/>
        <w:tblLook w:val="0000" w:firstRow="0" w:lastRow="0" w:firstColumn="0" w:lastColumn="0" w:noHBand="0" w:noVBand="0"/>
      </w:tblPr>
      <w:tblGrid>
        <w:gridCol w:w="2127"/>
        <w:gridCol w:w="2693"/>
        <w:gridCol w:w="2693"/>
      </w:tblGrid>
      <w:tr w:rsidR="00EB1119" w:rsidRPr="00EB1119" w:rsidTr="009566BE">
        <w:trPr>
          <w:trHeight w:val="20"/>
        </w:trPr>
        <w:tc>
          <w:tcPr>
            <w:tcW w:w="2127"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2016 год</w:t>
            </w:r>
          </w:p>
        </w:tc>
        <w:tc>
          <w:tcPr>
            <w:tcW w:w="2693"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2017 год</w:t>
            </w:r>
          </w:p>
        </w:tc>
        <w:tc>
          <w:tcPr>
            <w:tcW w:w="2693"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2018 год</w:t>
            </w:r>
          </w:p>
        </w:tc>
      </w:tr>
      <w:tr w:rsidR="00EB1119" w:rsidRPr="00EB1119" w:rsidTr="009566BE">
        <w:trPr>
          <w:trHeight w:val="20"/>
        </w:trPr>
        <w:tc>
          <w:tcPr>
            <w:tcW w:w="2127"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0,44</w:t>
            </w:r>
          </w:p>
        </w:tc>
        <w:tc>
          <w:tcPr>
            <w:tcW w:w="2693"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0,46</w:t>
            </w:r>
          </w:p>
        </w:tc>
        <w:tc>
          <w:tcPr>
            <w:tcW w:w="2693"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0,56</w:t>
            </w:r>
          </w:p>
        </w:tc>
      </w:tr>
    </w:tbl>
    <w:p w:rsidR="00EB1119" w:rsidRPr="00EB1119" w:rsidRDefault="00EB1119" w:rsidP="009566BE">
      <w:pPr>
        <w:tabs>
          <w:tab w:val="left" w:pos="284"/>
        </w:tabs>
        <w:spacing w:after="0" w:line="240" w:lineRule="auto"/>
        <w:jc w:val="center"/>
        <w:rPr>
          <w:rFonts w:ascii="Times New Roman" w:eastAsia="Calibri" w:hAnsi="Times New Roman" w:cs="Times New Roman"/>
          <w:b/>
          <w:bCs/>
          <w:sz w:val="12"/>
          <w:szCs w:val="12"/>
        </w:rPr>
      </w:pPr>
      <w:r w:rsidRPr="00EB1119">
        <w:rPr>
          <w:rFonts w:ascii="Times New Roman" w:eastAsia="Calibri" w:hAnsi="Times New Roman" w:cs="Times New Roman"/>
          <w:b/>
          <w:bCs/>
          <w:sz w:val="12"/>
          <w:szCs w:val="12"/>
        </w:rPr>
        <w:t>3.2</w:t>
      </w:r>
      <w:r w:rsidRPr="00EB1119">
        <w:rPr>
          <w:rFonts w:ascii="Times New Roman" w:eastAsia="Calibri" w:hAnsi="Times New Roman" w:cs="Times New Roman"/>
          <w:sz w:val="12"/>
          <w:szCs w:val="12"/>
        </w:rPr>
        <w:t xml:space="preserve">. </w:t>
      </w:r>
      <w:r w:rsidRPr="00EB1119">
        <w:rPr>
          <w:rFonts w:ascii="Times New Roman" w:eastAsia="Calibri" w:hAnsi="Times New Roman" w:cs="Times New Roman"/>
          <w:b/>
          <w:bCs/>
          <w:sz w:val="12"/>
          <w:szCs w:val="12"/>
        </w:rPr>
        <w:t xml:space="preserve">Музеи, </w:t>
      </w:r>
      <w:proofErr w:type="gramStart"/>
      <w:r w:rsidRPr="00EB1119">
        <w:rPr>
          <w:rFonts w:ascii="Times New Roman" w:eastAsia="Calibri" w:hAnsi="Times New Roman" w:cs="Times New Roman"/>
          <w:b/>
          <w:bCs/>
          <w:sz w:val="12"/>
          <w:szCs w:val="12"/>
        </w:rPr>
        <w:t>имеющих</w:t>
      </w:r>
      <w:proofErr w:type="gramEnd"/>
      <w:r w:rsidRPr="00EB1119">
        <w:rPr>
          <w:rFonts w:ascii="Times New Roman" w:eastAsia="Calibri" w:hAnsi="Times New Roman" w:cs="Times New Roman"/>
          <w:b/>
          <w:bCs/>
          <w:sz w:val="12"/>
          <w:szCs w:val="12"/>
        </w:rPr>
        <w:t xml:space="preserve"> сайт в информационно-коммуникационной сети Интернет,:</w:t>
      </w:r>
    </w:p>
    <w:p w:rsidR="00EB1119" w:rsidRPr="00EB1119" w:rsidRDefault="00EB1119" w:rsidP="002219D9">
      <w:pPr>
        <w:tabs>
          <w:tab w:val="left" w:pos="284"/>
        </w:tabs>
        <w:spacing w:after="0" w:line="240" w:lineRule="auto"/>
        <w:jc w:val="right"/>
        <w:rPr>
          <w:rFonts w:ascii="Times New Roman" w:eastAsia="Calibri" w:hAnsi="Times New Roman" w:cs="Times New Roman"/>
          <w:bCs/>
          <w:sz w:val="12"/>
          <w:szCs w:val="12"/>
        </w:rPr>
      </w:pPr>
      <w:r w:rsidRPr="00EB1119">
        <w:rPr>
          <w:rFonts w:ascii="Times New Roman" w:eastAsia="Calibri" w:hAnsi="Times New Roman" w:cs="Times New Roman"/>
          <w:bCs/>
          <w:sz w:val="12"/>
          <w:szCs w:val="12"/>
        </w:rPr>
        <w:t>(процентов</w:t>
      </w:r>
      <w:r w:rsidR="002219D9">
        <w:rPr>
          <w:rFonts w:ascii="Times New Roman" w:eastAsia="Calibri" w:hAnsi="Times New Roman" w:cs="Times New Roman"/>
          <w:bCs/>
          <w:sz w:val="12"/>
          <w:szCs w:val="12"/>
        </w:rPr>
        <w:t>)</w:t>
      </w:r>
      <w:r w:rsidRPr="00EB1119">
        <w:rPr>
          <w:rFonts w:ascii="Times New Roman" w:eastAsia="Calibri" w:hAnsi="Times New Roman" w:cs="Times New Roman"/>
          <w:bCs/>
          <w:sz w:val="12"/>
          <w:szCs w:val="12"/>
        </w:rPr>
        <w:t xml:space="preserve"> </w:t>
      </w:r>
    </w:p>
    <w:tbl>
      <w:tblPr>
        <w:tblStyle w:val="af1"/>
        <w:tblW w:w="7513" w:type="dxa"/>
        <w:tblInd w:w="108" w:type="dxa"/>
        <w:tblLook w:val="0000" w:firstRow="0" w:lastRow="0" w:firstColumn="0" w:lastColumn="0" w:noHBand="0" w:noVBand="0"/>
      </w:tblPr>
      <w:tblGrid>
        <w:gridCol w:w="1134"/>
        <w:gridCol w:w="1134"/>
        <w:gridCol w:w="1134"/>
        <w:gridCol w:w="1081"/>
        <w:gridCol w:w="1046"/>
        <w:gridCol w:w="992"/>
        <w:gridCol w:w="992"/>
      </w:tblGrid>
      <w:tr w:rsidR="00EB1119" w:rsidRPr="00EB1119" w:rsidTr="009566BE">
        <w:trPr>
          <w:trHeight w:val="20"/>
        </w:trPr>
        <w:tc>
          <w:tcPr>
            <w:tcW w:w="1134"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2012 год</w:t>
            </w:r>
          </w:p>
        </w:tc>
        <w:tc>
          <w:tcPr>
            <w:tcW w:w="1134"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2013 год</w:t>
            </w:r>
          </w:p>
        </w:tc>
        <w:tc>
          <w:tcPr>
            <w:tcW w:w="1134"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2014 год</w:t>
            </w:r>
          </w:p>
        </w:tc>
        <w:tc>
          <w:tcPr>
            <w:tcW w:w="1081"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2015 год</w:t>
            </w:r>
          </w:p>
        </w:tc>
        <w:tc>
          <w:tcPr>
            <w:tcW w:w="1046"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2016 год</w:t>
            </w:r>
          </w:p>
        </w:tc>
        <w:tc>
          <w:tcPr>
            <w:tcW w:w="992"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2017 год</w:t>
            </w:r>
          </w:p>
        </w:tc>
        <w:tc>
          <w:tcPr>
            <w:tcW w:w="992"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2018 год</w:t>
            </w:r>
          </w:p>
        </w:tc>
      </w:tr>
      <w:tr w:rsidR="00EB1119" w:rsidRPr="00EB1119" w:rsidTr="009566BE">
        <w:trPr>
          <w:trHeight w:val="20"/>
        </w:trPr>
        <w:tc>
          <w:tcPr>
            <w:tcW w:w="1134" w:type="dxa"/>
          </w:tcPr>
          <w:p w:rsidR="00EB1119" w:rsidRPr="00EB1119" w:rsidRDefault="00EB1119" w:rsidP="00EB1119">
            <w:pPr>
              <w:tabs>
                <w:tab w:val="left" w:pos="284"/>
              </w:tabs>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0</w:t>
            </w:r>
          </w:p>
        </w:tc>
        <w:tc>
          <w:tcPr>
            <w:tcW w:w="1134" w:type="dxa"/>
          </w:tcPr>
          <w:p w:rsidR="00EB1119" w:rsidRPr="00EB1119" w:rsidRDefault="00EB1119" w:rsidP="00EB1119">
            <w:pPr>
              <w:tabs>
                <w:tab w:val="left" w:pos="284"/>
              </w:tabs>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0</w:t>
            </w:r>
          </w:p>
        </w:tc>
        <w:tc>
          <w:tcPr>
            <w:tcW w:w="1134" w:type="dxa"/>
          </w:tcPr>
          <w:p w:rsidR="00EB1119" w:rsidRPr="00EB1119" w:rsidRDefault="00EB1119" w:rsidP="00EB1119">
            <w:pPr>
              <w:tabs>
                <w:tab w:val="left" w:pos="284"/>
              </w:tabs>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0</w:t>
            </w:r>
          </w:p>
        </w:tc>
        <w:tc>
          <w:tcPr>
            <w:tcW w:w="1081" w:type="dxa"/>
          </w:tcPr>
          <w:p w:rsidR="00EB1119" w:rsidRPr="00EB1119" w:rsidRDefault="00EB1119" w:rsidP="00EB1119">
            <w:pPr>
              <w:tabs>
                <w:tab w:val="left" w:pos="284"/>
              </w:tabs>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100</w:t>
            </w:r>
          </w:p>
        </w:tc>
        <w:tc>
          <w:tcPr>
            <w:tcW w:w="1046" w:type="dxa"/>
          </w:tcPr>
          <w:p w:rsidR="00EB1119" w:rsidRPr="00EB1119" w:rsidRDefault="00EB1119" w:rsidP="00EB1119">
            <w:pPr>
              <w:tabs>
                <w:tab w:val="left" w:pos="284"/>
              </w:tabs>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100</w:t>
            </w:r>
          </w:p>
        </w:tc>
        <w:tc>
          <w:tcPr>
            <w:tcW w:w="992" w:type="dxa"/>
          </w:tcPr>
          <w:p w:rsidR="00EB1119" w:rsidRPr="00EB1119" w:rsidRDefault="00EB1119" w:rsidP="00EB1119">
            <w:pPr>
              <w:tabs>
                <w:tab w:val="left" w:pos="284"/>
              </w:tabs>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100</w:t>
            </w:r>
          </w:p>
        </w:tc>
        <w:tc>
          <w:tcPr>
            <w:tcW w:w="992" w:type="dxa"/>
          </w:tcPr>
          <w:p w:rsidR="00EB1119" w:rsidRPr="00EB1119" w:rsidRDefault="00EB1119" w:rsidP="00EB1119">
            <w:pPr>
              <w:tabs>
                <w:tab w:val="left" w:pos="284"/>
              </w:tabs>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100</w:t>
            </w:r>
          </w:p>
        </w:tc>
      </w:tr>
    </w:tbl>
    <w:p w:rsidR="00EB1119" w:rsidRPr="00EB1119" w:rsidRDefault="00EB1119" w:rsidP="002219D9">
      <w:pPr>
        <w:tabs>
          <w:tab w:val="left" w:pos="284"/>
        </w:tabs>
        <w:spacing w:after="0" w:line="240" w:lineRule="auto"/>
        <w:jc w:val="center"/>
        <w:rPr>
          <w:rFonts w:ascii="Times New Roman" w:eastAsia="Calibri" w:hAnsi="Times New Roman" w:cs="Times New Roman"/>
          <w:b/>
          <w:sz w:val="12"/>
          <w:szCs w:val="12"/>
        </w:rPr>
      </w:pPr>
      <w:r w:rsidRPr="00EB1119">
        <w:rPr>
          <w:rFonts w:ascii="Times New Roman" w:eastAsia="Calibri" w:hAnsi="Times New Roman" w:cs="Times New Roman"/>
          <w:b/>
          <w:sz w:val="12"/>
          <w:szCs w:val="12"/>
        </w:rPr>
        <w:t>3.3. Прирост доли электронного каталога музеев по отношению к количеству предметов музейного фонда:</w:t>
      </w:r>
    </w:p>
    <w:p w:rsidR="00EB1119" w:rsidRPr="00EB1119" w:rsidRDefault="00EB1119" w:rsidP="002219D9">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bCs/>
          <w:sz w:val="12"/>
          <w:szCs w:val="12"/>
        </w:rPr>
        <w:t>(процентов)</w:t>
      </w:r>
    </w:p>
    <w:tbl>
      <w:tblPr>
        <w:tblStyle w:val="af1"/>
        <w:tblW w:w="7513" w:type="dxa"/>
        <w:tblInd w:w="108" w:type="dxa"/>
        <w:tblLook w:val="0000" w:firstRow="0" w:lastRow="0" w:firstColumn="0" w:lastColumn="0" w:noHBand="0" w:noVBand="0"/>
      </w:tblPr>
      <w:tblGrid>
        <w:gridCol w:w="2127"/>
        <w:gridCol w:w="2693"/>
        <w:gridCol w:w="2693"/>
      </w:tblGrid>
      <w:tr w:rsidR="00EB1119" w:rsidRPr="00EB1119" w:rsidTr="009566BE">
        <w:trPr>
          <w:trHeight w:val="20"/>
        </w:trPr>
        <w:tc>
          <w:tcPr>
            <w:tcW w:w="2127" w:type="dxa"/>
          </w:tcPr>
          <w:p w:rsidR="00EB1119" w:rsidRPr="00EB1119" w:rsidRDefault="00EB1119" w:rsidP="00EB1119">
            <w:pPr>
              <w:tabs>
                <w:tab w:val="left" w:pos="284"/>
              </w:tabs>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2016 год</w:t>
            </w:r>
          </w:p>
        </w:tc>
        <w:tc>
          <w:tcPr>
            <w:tcW w:w="2693" w:type="dxa"/>
          </w:tcPr>
          <w:p w:rsidR="00EB1119" w:rsidRPr="00EB1119" w:rsidRDefault="00EB1119" w:rsidP="00EB1119">
            <w:pPr>
              <w:tabs>
                <w:tab w:val="left" w:pos="284"/>
              </w:tabs>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2017 год</w:t>
            </w:r>
          </w:p>
        </w:tc>
        <w:tc>
          <w:tcPr>
            <w:tcW w:w="2693" w:type="dxa"/>
          </w:tcPr>
          <w:p w:rsidR="00EB1119" w:rsidRPr="00EB1119" w:rsidRDefault="00EB1119" w:rsidP="00EB1119">
            <w:pPr>
              <w:tabs>
                <w:tab w:val="left" w:pos="284"/>
              </w:tabs>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2018 год</w:t>
            </w:r>
          </w:p>
        </w:tc>
      </w:tr>
      <w:tr w:rsidR="00EB1119" w:rsidRPr="00EB1119" w:rsidTr="009566BE">
        <w:trPr>
          <w:trHeight w:val="20"/>
        </w:trPr>
        <w:tc>
          <w:tcPr>
            <w:tcW w:w="2127" w:type="dxa"/>
          </w:tcPr>
          <w:p w:rsidR="00EB1119" w:rsidRPr="00EB1119" w:rsidRDefault="00EB1119" w:rsidP="00EB1119">
            <w:pPr>
              <w:tabs>
                <w:tab w:val="left" w:pos="284"/>
              </w:tabs>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 xml:space="preserve">15,4 </w:t>
            </w:r>
          </w:p>
        </w:tc>
        <w:tc>
          <w:tcPr>
            <w:tcW w:w="2693" w:type="dxa"/>
          </w:tcPr>
          <w:p w:rsidR="00EB1119" w:rsidRPr="00EB1119" w:rsidRDefault="00EB1119" w:rsidP="00EB1119">
            <w:pPr>
              <w:tabs>
                <w:tab w:val="left" w:pos="284"/>
              </w:tabs>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 xml:space="preserve">35,7 </w:t>
            </w:r>
          </w:p>
        </w:tc>
        <w:tc>
          <w:tcPr>
            <w:tcW w:w="2693" w:type="dxa"/>
          </w:tcPr>
          <w:p w:rsidR="00EB1119" w:rsidRPr="00EB1119" w:rsidRDefault="00EB1119" w:rsidP="00EB1119">
            <w:pPr>
              <w:tabs>
                <w:tab w:val="left" w:pos="284"/>
              </w:tabs>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59,5</w:t>
            </w:r>
          </w:p>
        </w:tc>
      </w:tr>
    </w:tbl>
    <w:p w:rsidR="00314D90" w:rsidRDefault="00314D90" w:rsidP="002219D9">
      <w:pPr>
        <w:tabs>
          <w:tab w:val="left" w:pos="284"/>
        </w:tabs>
        <w:spacing w:after="0" w:line="240" w:lineRule="auto"/>
        <w:jc w:val="center"/>
        <w:rPr>
          <w:rFonts w:ascii="Times New Roman" w:eastAsia="Calibri" w:hAnsi="Times New Roman" w:cs="Times New Roman"/>
          <w:b/>
          <w:bCs/>
          <w:sz w:val="12"/>
          <w:szCs w:val="12"/>
        </w:rPr>
      </w:pPr>
    </w:p>
    <w:p w:rsidR="00EB1119" w:rsidRPr="00EB1119" w:rsidRDefault="00EB1119" w:rsidP="002219D9">
      <w:pPr>
        <w:tabs>
          <w:tab w:val="left" w:pos="284"/>
        </w:tabs>
        <w:spacing w:after="0" w:line="240" w:lineRule="auto"/>
        <w:jc w:val="center"/>
        <w:rPr>
          <w:rFonts w:ascii="Times New Roman" w:eastAsia="Calibri" w:hAnsi="Times New Roman" w:cs="Times New Roman"/>
          <w:b/>
          <w:bCs/>
          <w:sz w:val="12"/>
          <w:szCs w:val="12"/>
        </w:rPr>
      </w:pPr>
      <w:r w:rsidRPr="00EB1119">
        <w:rPr>
          <w:rFonts w:ascii="Times New Roman" w:eastAsia="Calibri" w:hAnsi="Times New Roman" w:cs="Times New Roman"/>
          <w:b/>
          <w:bCs/>
          <w:sz w:val="12"/>
          <w:szCs w:val="12"/>
        </w:rPr>
        <w:t>4.Увеличение количества записей в корпоративном электронном каталоге библиотек Самарской области, в том числе включенных в сводный электронный  каталог библиотек Российской Федерации (по  сравнению с предыдущим годом):</w:t>
      </w:r>
    </w:p>
    <w:p w:rsidR="00EB1119" w:rsidRPr="00EB1119" w:rsidRDefault="00EB1119" w:rsidP="002219D9">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(процентов)</w:t>
      </w:r>
    </w:p>
    <w:tbl>
      <w:tblPr>
        <w:tblStyle w:val="af1"/>
        <w:tblW w:w="7513" w:type="dxa"/>
        <w:tblInd w:w="108" w:type="dxa"/>
        <w:tblLook w:val="0000" w:firstRow="0" w:lastRow="0" w:firstColumn="0" w:lastColumn="0" w:noHBand="0" w:noVBand="0"/>
      </w:tblPr>
      <w:tblGrid>
        <w:gridCol w:w="1085"/>
        <w:gridCol w:w="1183"/>
        <w:gridCol w:w="1134"/>
        <w:gridCol w:w="1134"/>
        <w:gridCol w:w="993"/>
        <w:gridCol w:w="992"/>
        <w:gridCol w:w="992"/>
      </w:tblGrid>
      <w:tr w:rsidR="00EB1119" w:rsidRPr="00EB1119" w:rsidTr="009566BE">
        <w:trPr>
          <w:trHeight w:val="20"/>
        </w:trPr>
        <w:tc>
          <w:tcPr>
            <w:tcW w:w="1085"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2012 год</w:t>
            </w:r>
          </w:p>
        </w:tc>
        <w:tc>
          <w:tcPr>
            <w:tcW w:w="1183"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2013 год</w:t>
            </w:r>
          </w:p>
        </w:tc>
        <w:tc>
          <w:tcPr>
            <w:tcW w:w="1134"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2014 год</w:t>
            </w:r>
          </w:p>
        </w:tc>
        <w:tc>
          <w:tcPr>
            <w:tcW w:w="1134"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2015 год</w:t>
            </w:r>
          </w:p>
        </w:tc>
        <w:tc>
          <w:tcPr>
            <w:tcW w:w="993"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2016 год</w:t>
            </w:r>
          </w:p>
        </w:tc>
        <w:tc>
          <w:tcPr>
            <w:tcW w:w="992"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2017 год</w:t>
            </w:r>
          </w:p>
        </w:tc>
        <w:tc>
          <w:tcPr>
            <w:tcW w:w="992"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2018 год</w:t>
            </w:r>
          </w:p>
        </w:tc>
      </w:tr>
      <w:tr w:rsidR="00EB1119" w:rsidRPr="00EB1119" w:rsidTr="009566BE">
        <w:trPr>
          <w:trHeight w:val="20"/>
        </w:trPr>
        <w:tc>
          <w:tcPr>
            <w:tcW w:w="1085"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2,5</w:t>
            </w:r>
          </w:p>
        </w:tc>
        <w:tc>
          <w:tcPr>
            <w:tcW w:w="1183"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1,5</w:t>
            </w:r>
          </w:p>
        </w:tc>
        <w:tc>
          <w:tcPr>
            <w:tcW w:w="1134"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1,04</w:t>
            </w:r>
          </w:p>
        </w:tc>
        <w:tc>
          <w:tcPr>
            <w:tcW w:w="1134"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1,04</w:t>
            </w:r>
          </w:p>
        </w:tc>
        <w:tc>
          <w:tcPr>
            <w:tcW w:w="993"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1,04</w:t>
            </w:r>
          </w:p>
        </w:tc>
        <w:tc>
          <w:tcPr>
            <w:tcW w:w="992"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1,04</w:t>
            </w:r>
          </w:p>
        </w:tc>
        <w:tc>
          <w:tcPr>
            <w:tcW w:w="992"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1,04</w:t>
            </w:r>
          </w:p>
        </w:tc>
      </w:tr>
    </w:tbl>
    <w:p w:rsidR="00314D90" w:rsidRDefault="00314D90" w:rsidP="002219D9">
      <w:pPr>
        <w:tabs>
          <w:tab w:val="left" w:pos="284"/>
        </w:tabs>
        <w:spacing w:after="0" w:line="240" w:lineRule="auto"/>
        <w:jc w:val="center"/>
        <w:rPr>
          <w:rFonts w:ascii="Times New Roman" w:eastAsia="Calibri" w:hAnsi="Times New Roman" w:cs="Times New Roman"/>
          <w:b/>
          <w:sz w:val="12"/>
          <w:szCs w:val="12"/>
        </w:rPr>
      </w:pPr>
    </w:p>
    <w:p w:rsidR="00EB1119" w:rsidRPr="00EB1119" w:rsidRDefault="00EB1119" w:rsidP="002219D9">
      <w:pPr>
        <w:tabs>
          <w:tab w:val="left" w:pos="284"/>
        </w:tabs>
        <w:spacing w:after="0" w:line="240" w:lineRule="auto"/>
        <w:jc w:val="center"/>
        <w:rPr>
          <w:rFonts w:ascii="Times New Roman" w:eastAsia="Calibri" w:hAnsi="Times New Roman" w:cs="Times New Roman"/>
          <w:b/>
          <w:sz w:val="12"/>
          <w:szCs w:val="12"/>
        </w:rPr>
      </w:pPr>
      <w:r w:rsidRPr="00EB1119">
        <w:rPr>
          <w:rFonts w:ascii="Times New Roman" w:eastAsia="Calibri" w:hAnsi="Times New Roman" w:cs="Times New Roman"/>
          <w:b/>
          <w:sz w:val="12"/>
          <w:szCs w:val="12"/>
        </w:rPr>
        <w:lastRenderedPageBreak/>
        <w:t>4.1. Прирост доли библиографических записей по отношению к количеству документов библиотечного фонда:</w:t>
      </w:r>
    </w:p>
    <w:p w:rsidR="00EB1119" w:rsidRPr="00EB1119" w:rsidRDefault="00EB1119" w:rsidP="002219D9">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 xml:space="preserve"> (</w:t>
      </w:r>
      <w:proofErr w:type="spellStart"/>
      <w:r w:rsidRPr="00EB1119">
        <w:rPr>
          <w:rFonts w:ascii="Times New Roman" w:eastAsia="Calibri" w:hAnsi="Times New Roman" w:cs="Times New Roman"/>
          <w:sz w:val="12"/>
          <w:szCs w:val="12"/>
        </w:rPr>
        <w:t>справочно</w:t>
      </w:r>
      <w:proofErr w:type="spellEnd"/>
      <w:r w:rsidRPr="00EB1119">
        <w:rPr>
          <w:rFonts w:ascii="Times New Roman" w:eastAsia="Calibri" w:hAnsi="Times New Roman" w:cs="Times New Roman"/>
          <w:sz w:val="12"/>
          <w:szCs w:val="12"/>
        </w:rPr>
        <w:t xml:space="preserve"> в абсолютных цифрах):</w:t>
      </w:r>
    </w:p>
    <w:tbl>
      <w:tblPr>
        <w:tblStyle w:val="af1"/>
        <w:tblW w:w="7513" w:type="dxa"/>
        <w:tblInd w:w="108" w:type="dxa"/>
        <w:tblLayout w:type="fixed"/>
        <w:tblLook w:val="0000" w:firstRow="0" w:lastRow="0" w:firstColumn="0" w:lastColumn="0" w:noHBand="0" w:noVBand="0"/>
      </w:tblPr>
      <w:tblGrid>
        <w:gridCol w:w="1164"/>
        <w:gridCol w:w="1288"/>
        <w:gridCol w:w="1235"/>
        <w:gridCol w:w="1207"/>
        <w:gridCol w:w="1264"/>
        <w:gridCol w:w="1355"/>
      </w:tblGrid>
      <w:tr w:rsidR="00EB1119" w:rsidRPr="00EB1119" w:rsidTr="002219D9">
        <w:trPr>
          <w:trHeight w:val="138"/>
        </w:trPr>
        <w:tc>
          <w:tcPr>
            <w:tcW w:w="1164" w:type="dxa"/>
          </w:tcPr>
          <w:p w:rsidR="00EB1119" w:rsidRPr="002219D9" w:rsidRDefault="00EB1119" w:rsidP="002219D9">
            <w:pPr>
              <w:tabs>
                <w:tab w:val="left" w:pos="284"/>
              </w:tabs>
              <w:rPr>
                <w:rFonts w:ascii="Times New Roman" w:eastAsia="Calibri" w:hAnsi="Times New Roman" w:cs="Times New Roman"/>
                <w:bCs/>
                <w:sz w:val="12"/>
                <w:szCs w:val="12"/>
              </w:rPr>
            </w:pPr>
            <w:r w:rsidRPr="002219D9">
              <w:rPr>
                <w:rFonts w:ascii="Times New Roman" w:eastAsia="Calibri" w:hAnsi="Times New Roman" w:cs="Times New Roman"/>
                <w:bCs/>
                <w:sz w:val="12"/>
                <w:szCs w:val="12"/>
              </w:rPr>
              <w:t>2013</w:t>
            </w:r>
          </w:p>
        </w:tc>
        <w:tc>
          <w:tcPr>
            <w:tcW w:w="1288" w:type="dxa"/>
          </w:tcPr>
          <w:p w:rsidR="00EB1119" w:rsidRPr="002219D9" w:rsidRDefault="00EB1119" w:rsidP="002219D9">
            <w:pPr>
              <w:tabs>
                <w:tab w:val="left" w:pos="284"/>
              </w:tabs>
              <w:rPr>
                <w:rFonts w:ascii="Times New Roman" w:eastAsia="Calibri" w:hAnsi="Times New Roman" w:cs="Times New Roman"/>
                <w:bCs/>
                <w:sz w:val="12"/>
                <w:szCs w:val="12"/>
              </w:rPr>
            </w:pPr>
            <w:r w:rsidRPr="002219D9">
              <w:rPr>
                <w:rFonts w:ascii="Times New Roman" w:eastAsia="Calibri" w:hAnsi="Times New Roman" w:cs="Times New Roman"/>
                <w:bCs/>
                <w:sz w:val="12"/>
                <w:szCs w:val="12"/>
              </w:rPr>
              <w:t>Прирост 2013</w:t>
            </w:r>
          </w:p>
        </w:tc>
        <w:tc>
          <w:tcPr>
            <w:tcW w:w="1235" w:type="dxa"/>
          </w:tcPr>
          <w:p w:rsidR="00EB1119" w:rsidRPr="002219D9" w:rsidRDefault="00EB1119" w:rsidP="002219D9">
            <w:pPr>
              <w:tabs>
                <w:tab w:val="left" w:pos="284"/>
              </w:tabs>
              <w:rPr>
                <w:rFonts w:ascii="Times New Roman" w:eastAsia="Calibri" w:hAnsi="Times New Roman" w:cs="Times New Roman"/>
                <w:bCs/>
                <w:sz w:val="12"/>
                <w:szCs w:val="12"/>
              </w:rPr>
            </w:pPr>
            <w:r w:rsidRPr="002219D9">
              <w:rPr>
                <w:rFonts w:ascii="Times New Roman" w:eastAsia="Calibri" w:hAnsi="Times New Roman" w:cs="Times New Roman"/>
                <w:bCs/>
                <w:sz w:val="12"/>
                <w:szCs w:val="12"/>
              </w:rPr>
              <w:t>2014</w:t>
            </w:r>
          </w:p>
        </w:tc>
        <w:tc>
          <w:tcPr>
            <w:tcW w:w="1207" w:type="dxa"/>
          </w:tcPr>
          <w:p w:rsidR="00EB1119" w:rsidRPr="002219D9" w:rsidRDefault="00EB1119" w:rsidP="002219D9">
            <w:pPr>
              <w:tabs>
                <w:tab w:val="left" w:pos="284"/>
              </w:tabs>
              <w:rPr>
                <w:rFonts w:ascii="Times New Roman" w:eastAsia="Calibri" w:hAnsi="Times New Roman" w:cs="Times New Roman"/>
                <w:bCs/>
                <w:sz w:val="12"/>
                <w:szCs w:val="12"/>
              </w:rPr>
            </w:pPr>
            <w:r w:rsidRPr="002219D9">
              <w:rPr>
                <w:rFonts w:ascii="Times New Roman" w:eastAsia="Calibri" w:hAnsi="Times New Roman" w:cs="Times New Roman"/>
                <w:bCs/>
                <w:sz w:val="12"/>
                <w:szCs w:val="12"/>
              </w:rPr>
              <w:t>Прирост 2014</w:t>
            </w:r>
          </w:p>
        </w:tc>
        <w:tc>
          <w:tcPr>
            <w:tcW w:w="1264" w:type="dxa"/>
          </w:tcPr>
          <w:p w:rsidR="00EB1119" w:rsidRPr="002219D9" w:rsidRDefault="00EB1119" w:rsidP="002219D9">
            <w:pPr>
              <w:tabs>
                <w:tab w:val="left" w:pos="284"/>
              </w:tabs>
              <w:rPr>
                <w:rFonts w:ascii="Times New Roman" w:eastAsia="Calibri" w:hAnsi="Times New Roman" w:cs="Times New Roman"/>
                <w:bCs/>
                <w:sz w:val="12"/>
                <w:szCs w:val="12"/>
              </w:rPr>
            </w:pPr>
            <w:r w:rsidRPr="002219D9">
              <w:rPr>
                <w:rFonts w:ascii="Times New Roman" w:eastAsia="Calibri" w:hAnsi="Times New Roman" w:cs="Times New Roman"/>
                <w:bCs/>
                <w:sz w:val="12"/>
                <w:szCs w:val="12"/>
              </w:rPr>
              <w:t>2015</w:t>
            </w:r>
          </w:p>
        </w:tc>
        <w:tc>
          <w:tcPr>
            <w:tcW w:w="1355" w:type="dxa"/>
          </w:tcPr>
          <w:p w:rsidR="00EB1119" w:rsidRPr="002219D9" w:rsidRDefault="00EB1119" w:rsidP="002219D9">
            <w:pPr>
              <w:tabs>
                <w:tab w:val="left" w:pos="284"/>
              </w:tabs>
              <w:rPr>
                <w:rFonts w:ascii="Times New Roman" w:eastAsia="Calibri" w:hAnsi="Times New Roman" w:cs="Times New Roman"/>
                <w:bCs/>
                <w:sz w:val="12"/>
                <w:szCs w:val="12"/>
              </w:rPr>
            </w:pPr>
            <w:r w:rsidRPr="002219D9">
              <w:rPr>
                <w:rFonts w:ascii="Times New Roman" w:eastAsia="Calibri" w:hAnsi="Times New Roman" w:cs="Times New Roman"/>
                <w:bCs/>
                <w:sz w:val="12"/>
                <w:szCs w:val="12"/>
              </w:rPr>
              <w:t>Прирост 2015</w:t>
            </w:r>
          </w:p>
        </w:tc>
      </w:tr>
      <w:tr w:rsidR="00EB1119" w:rsidRPr="00EB1119" w:rsidTr="002219D9">
        <w:trPr>
          <w:trHeight w:val="20"/>
        </w:trPr>
        <w:tc>
          <w:tcPr>
            <w:tcW w:w="1164" w:type="dxa"/>
          </w:tcPr>
          <w:p w:rsidR="00EB1119" w:rsidRPr="002219D9" w:rsidRDefault="00EB1119" w:rsidP="002219D9">
            <w:pPr>
              <w:tabs>
                <w:tab w:val="left" w:pos="284"/>
              </w:tabs>
              <w:rPr>
                <w:rFonts w:ascii="Times New Roman" w:eastAsia="Calibri" w:hAnsi="Times New Roman" w:cs="Times New Roman"/>
                <w:sz w:val="12"/>
                <w:szCs w:val="12"/>
              </w:rPr>
            </w:pPr>
            <w:r w:rsidRPr="002219D9">
              <w:rPr>
                <w:rFonts w:ascii="Times New Roman" w:eastAsia="Calibri" w:hAnsi="Times New Roman" w:cs="Times New Roman"/>
                <w:sz w:val="12"/>
                <w:szCs w:val="12"/>
              </w:rPr>
              <w:t>22590</w:t>
            </w:r>
          </w:p>
        </w:tc>
        <w:tc>
          <w:tcPr>
            <w:tcW w:w="1288" w:type="dxa"/>
          </w:tcPr>
          <w:p w:rsidR="00EB1119" w:rsidRPr="002219D9" w:rsidRDefault="00EB1119" w:rsidP="002219D9">
            <w:pPr>
              <w:tabs>
                <w:tab w:val="left" w:pos="284"/>
              </w:tabs>
              <w:rPr>
                <w:rFonts w:ascii="Times New Roman" w:eastAsia="Calibri" w:hAnsi="Times New Roman" w:cs="Times New Roman"/>
                <w:sz w:val="12"/>
                <w:szCs w:val="12"/>
              </w:rPr>
            </w:pPr>
            <w:r w:rsidRPr="002219D9">
              <w:rPr>
                <w:rFonts w:ascii="Times New Roman" w:eastAsia="Calibri" w:hAnsi="Times New Roman" w:cs="Times New Roman"/>
                <w:sz w:val="12"/>
                <w:szCs w:val="12"/>
              </w:rPr>
              <w:t>1990</w:t>
            </w:r>
          </w:p>
        </w:tc>
        <w:tc>
          <w:tcPr>
            <w:tcW w:w="1235" w:type="dxa"/>
          </w:tcPr>
          <w:p w:rsidR="00EB1119" w:rsidRPr="002219D9" w:rsidRDefault="00EB1119" w:rsidP="002219D9">
            <w:pPr>
              <w:tabs>
                <w:tab w:val="left" w:pos="284"/>
              </w:tabs>
              <w:rPr>
                <w:rFonts w:ascii="Times New Roman" w:eastAsia="Calibri" w:hAnsi="Times New Roman" w:cs="Times New Roman"/>
                <w:sz w:val="12"/>
                <w:szCs w:val="12"/>
              </w:rPr>
            </w:pPr>
            <w:r w:rsidRPr="002219D9">
              <w:rPr>
                <w:rFonts w:ascii="Times New Roman" w:eastAsia="Calibri" w:hAnsi="Times New Roman" w:cs="Times New Roman"/>
                <w:sz w:val="12"/>
                <w:szCs w:val="12"/>
              </w:rPr>
              <w:t>27108</w:t>
            </w:r>
          </w:p>
        </w:tc>
        <w:tc>
          <w:tcPr>
            <w:tcW w:w="1207" w:type="dxa"/>
          </w:tcPr>
          <w:p w:rsidR="00EB1119" w:rsidRPr="002219D9" w:rsidRDefault="00EB1119" w:rsidP="002219D9">
            <w:pPr>
              <w:tabs>
                <w:tab w:val="left" w:pos="284"/>
              </w:tabs>
              <w:rPr>
                <w:rFonts w:ascii="Times New Roman" w:eastAsia="Calibri" w:hAnsi="Times New Roman" w:cs="Times New Roman"/>
                <w:sz w:val="12"/>
                <w:szCs w:val="12"/>
              </w:rPr>
            </w:pPr>
            <w:r w:rsidRPr="002219D9">
              <w:rPr>
                <w:rFonts w:ascii="Times New Roman" w:eastAsia="Calibri" w:hAnsi="Times New Roman" w:cs="Times New Roman"/>
                <w:sz w:val="12"/>
                <w:szCs w:val="12"/>
              </w:rPr>
              <w:t>4518</w:t>
            </w:r>
          </w:p>
        </w:tc>
        <w:tc>
          <w:tcPr>
            <w:tcW w:w="1264" w:type="dxa"/>
          </w:tcPr>
          <w:p w:rsidR="00EB1119" w:rsidRPr="002219D9" w:rsidRDefault="00EB1119" w:rsidP="002219D9">
            <w:pPr>
              <w:tabs>
                <w:tab w:val="left" w:pos="284"/>
              </w:tabs>
              <w:rPr>
                <w:rFonts w:ascii="Times New Roman" w:eastAsia="Calibri" w:hAnsi="Times New Roman" w:cs="Times New Roman"/>
                <w:sz w:val="12"/>
                <w:szCs w:val="12"/>
              </w:rPr>
            </w:pPr>
            <w:r w:rsidRPr="002219D9">
              <w:rPr>
                <w:rFonts w:ascii="Times New Roman" w:eastAsia="Calibri" w:hAnsi="Times New Roman" w:cs="Times New Roman"/>
                <w:sz w:val="12"/>
                <w:szCs w:val="12"/>
              </w:rPr>
              <w:t>32530</w:t>
            </w:r>
          </w:p>
        </w:tc>
        <w:tc>
          <w:tcPr>
            <w:tcW w:w="1355" w:type="dxa"/>
          </w:tcPr>
          <w:p w:rsidR="00EB1119" w:rsidRPr="002219D9" w:rsidRDefault="00EB1119" w:rsidP="002219D9">
            <w:pPr>
              <w:tabs>
                <w:tab w:val="left" w:pos="284"/>
              </w:tabs>
              <w:rPr>
                <w:rFonts w:ascii="Times New Roman" w:eastAsia="Calibri" w:hAnsi="Times New Roman" w:cs="Times New Roman"/>
                <w:sz w:val="12"/>
                <w:szCs w:val="12"/>
              </w:rPr>
            </w:pPr>
            <w:r w:rsidRPr="002219D9">
              <w:rPr>
                <w:rFonts w:ascii="Times New Roman" w:eastAsia="Calibri" w:hAnsi="Times New Roman" w:cs="Times New Roman"/>
                <w:sz w:val="12"/>
                <w:szCs w:val="12"/>
              </w:rPr>
              <w:t>5422</w:t>
            </w:r>
          </w:p>
        </w:tc>
      </w:tr>
    </w:tbl>
    <w:p w:rsidR="00EB1119" w:rsidRPr="00EB1119" w:rsidRDefault="00EB1119" w:rsidP="002219D9">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(процентов)</w:t>
      </w:r>
    </w:p>
    <w:tbl>
      <w:tblPr>
        <w:tblStyle w:val="af1"/>
        <w:tblW w:w="7513" w:type="dxa"/>
        <w:tblInd w:w="108" w:type="dxa"/>
        <w:tblLook w:val="0000" w:firstRow="0" w:lastRow="0" w:firstColumn="0" w:lastColumn="0" w:noHBand="0" w:noVBand="0"/>
      </w:tblPr>
      <w:tblGrid>
        <w:gridCol w:w="2420"/>
        <w:gridCol w:w="2597"/>
        <w:gridCol w:w="2496"/>
      </w:tblGrid>
      <w:tr w:rsidR="00EB1119" w:rsidRPr="00EB1119" w:rsidTr="002219D9">
        <w:trPr>
          <w:trHeight w:val="20"/>
        </w:trPr>
        <w:tc>
          <w:tcPr>
            <w:tcW w:w="2420"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2016 год</w:t>
            </w:r>
          </w:p>
        </w:tc>
        <w:tc>
          <w:tcPr>
            <w:tcW w:w="2597"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2017 год</w:t>
            </w:r>
          </w:p>
        </w:tc>
        <w:tc>
          <w:tcPr>
            <w:tcW w:w="2496"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2018 год</w:t>
            </w:r>
          </w:p>
        </w:tc>
      </w:tr>
      <w:tr w:rsidR="00EB1119" w:rsidRPr="00EB1119" w:rsidTr="002219D9">
        <w:trPr>
          <w:trHeight w:val="20"/>
        </w:trPr>
        <w:tc>
          <w:tcPr>
            <w:tcW w:w="2420"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0,11</w:t>
            </w:r>
          </w:p>
        </w:tc>
        <w:tc>
          <w:tcPr>
            <w:tcW w:w="2597"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0,12</w:t>
            </w:r>
          </w:p>
        </w:tc>
        <w:tc>
          <w:tcPr>
            <w:tcW w:w="2496"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0,13</w:t>
            </w:r>
          </w:p>
        </w:tc>
      </w:tr>
    </w:tbl>
    <w:p w:rsidR="00EB1119" w:rsidRPr="00EB1119" w:rsidRDefault="00EB1119" w:rsidP="002219D9">
      <w:pPr>
        <w:tabs>
          <w:tab w:val="left" w:pos="284"/>
        </w:tabs>
        <w:spacing w:after="0" w:line="240" w:lineRule="auto"/>
        <w:jc w:val="center"/>
        <w:rPr>
          <w:rFonts w:ascii="Times New Roman" w:eastAsia="Calibri" w:hAnsi="Times New Roman" w:cs="Times New Roman"/>
          <w:b/>
          <w:sz w:val="12"/>
          <w:szCs w:val="12"/>
        </w:rPr>
      </w:pPr>
      <w:r w:rsidRPr="00EB1119">
        <w:rPr>
          <w:rFonts w:ascii="Times New Roman" w:eastAsia="Calibri" w:hAnsi="Times New Roman" w:cs="Times New Roman"/>
          <w:b/>
          <w:sz w:val="12"/>
          <w:szCs w:val="12"/>
        </w:rPr>
        <w:t>4.2. Увеличение доли охвата населения услугами библиотек (по сравнению с предыдущим годом):</w:t>
      </w:r>
    </w:p>
    <w:p w:rsidR="00EB1119" w:rsidRPr="00EB1119" w:rsidRDefault="00EB1119" w:rsidP="002219D9">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(процентов)</w:t>
      </w:r>
    </w:p>
    <w:tbl>
      <w:tblPr>
        <w:tblStyle w:val="af1"/>
        <w:tblW w:w="7513" w:type="dxa"/>
        <w:tblInd w:w="108" w:type="dxa"/>
        <w:tblLook w:val="0000" w:firstRow="0" w:lastRow="0" w:firstColumn="0" w:lastColumn="0" w:noHBand="0" w:noVBand="0"/>
      </w:tblPr>
      <w:tblGrid>
        <w:gridCol w:w="2420"/>
        <w:gridCol w:w="2597"/>
        <w:gridCol w:w="2496"/>
      </w:tblGrid>
      <w:tr w:rsidR="00EB1119" w:rsidRPr="00EB1119" w:rsidTr="002219D9">
        <w:trPr>
          <w:trHeight w:val="64"/>
        </w:trPr>
        <w:tc>
          <w:tcPr>
            <w:tcW w:w="2420"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2016 год</w:t>
            </w:r>
          </w:p>
        </w:tc>
        <w:tc>
          <w:tcPr>
            <w:tcW w:w="2597"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2017 год</w:t>
            </w:r>
          </w:p>
        </w:tc>
        <w:tc>
          <w:tcPr>
            <w:tcW w:w="2496"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2018 год</w:t>
            </w:r>
          </w:p>
        </w:tc>
      </w:tr>
      <w:tr w:rsidR="00EB1119" w:rsidRPr="00EB1119" w:rsidTr="002219D9">
        <w:trPr>
          <w:trHeight w:val="20"/>
        </w:trPr>
        <w:tc>
          <w:tcPr>
            <w:tcW w:w="2420"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0,03</w:t>
            </w:r>
          </w:p>
        </w:tc>
        <w:tc>
          <w:tcPr>
            <w:tcW w:w="2597"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0,04</w:t>
            </w:r>
          </w:p>
        </w:tc>
        <w:tc>
          <w:tcPr>
            <w:tcW w:w="2496"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0,05</w:t>
            </w:r>
          </w:p>
        </w:tc>
      </w:tr>
    </w:tbl>
    <w:p w:rsidR="00EB1119" w:rsidRPr="00EB1119" w:rsidRDefault="00EB1119" w:rsidP="002219D9">
      <w:pPr>
        <w:tabs>
          <w:tab w:val="left" w:pos="284"/>
        </w:tabs>
        <w:spacing w:after="0" w:line="240" w:lineRule="auto"/>
        <w:jc w:val="center"/>
        <w:rPr>
          <w:rFonts w:ascii="Times New Roman" w:eastAsia="Calibri" w:hAnsi="Times New Roman" w:cs="Times New Roman"/>
          <w:b/>
          <w:sz w:val="12"/>
          <w:szCs w:val="12"/>
        </w:rPr>
      </w:pPr>
      <w:r w:rsidRPr="00EB1119">
        <w:rPr>
          <w:rFonts w:ascii="Times New Roman" w:eastAsia="Calibri" w:hAnsi="Times New Roman" w:cs="Times New Roman"/>
          <w:b/>
          <w:sz w:val="12"/>
          <w:szCs w:val="12"/>
        </w:rPr>
        <w:t>4.3. Увеличение количества посещения сайтов библиотек (по сравнению с предыдущим годом):</w:t>
      </w:r>
    </w:p>
    <w:p w:rsidR="00EB1119" w:rsidRPr="00EB1119" w:rsidRDefault="00EB1119" w:rsidP="002219D9">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 xml:space="preserve"> (человек) </w:t>
      </w:r>
    </w:p>
    <w:tbl>
      <w:tblPr>
        <w:tblStyle w:val="af1"/>
        <w:tblW w:w="7513" w:type="dxa"/>
        <w:tblInd w:w="108" w:type="dxa"/>
        <w:tblLook w:val="0000" w:firstRow="0" w:lastRow="0" w:firstColumn="0" w:lastColumn="0" w:noHBand="0" w:noVBand="0"/>
      </w:tblPr>
      <w:tblGrid>
        <w:gridCol w:w="2420"/>
        <w:gridCol w:w="2597"/>
        <w:gridCol w:w="2496"/>
      </w:tblGrid>
      <w:tr w:rsidR="00EB1119" w:rsidRPr="00EB1119" w:rsidTr="002219D9">
        <w:trPr>
          <w:trHeight w:val="20"/>
        </w:trPr>
        <w:tc>
          <w:tcPr>
            <w:tcW w:w="2420"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2016 год</w:t>
            </w:r>
          </w:p>
        </w:tc>
        <w:tc>
          <w:tcPr>
            <w:tcW w:w="2597"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2017 год</w:t>
            </w:r>
          </w:p>
        </w:tc>
        <w:tc>
          <w:tcPr>
            <w:tcW w:w="2496"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2018 год</w:t>
            </w:r>
          </w:p>
        </w:tc>
      </w:tr>
      <w:tr w:rsidR="00EB1119" w:rsidRPr="00EB1119" w:rsidTr="002219D9">
        <w:trPr>
          <w:trHeight w:val="20"/>
        </w:trPr>
        <w:tc>
          <w:tcPr>
            <w:tcW w:w="2420"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0</w:t>
            </w:r>
          </w:p>
        </w:tc>
        <w:tc>
          <w:tcPr>
            <w:tcW w:w="2597"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5 000</w:t>
            </w:r>
          </w:p>
        </w:tc>
        <w:tc>
          <w:tcPr>
            <w:tcW w:w="2496"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7 000</w:t>
            </w:r>
          </w:p>
        </w:tc>
      </w:tr>
    </w:tbl>
    <w:p w:rsidR="00EB1119" w:rsidRPr="00EB1119" w:rsidRDefault="00EB1119" w:rsidP="002219D9">
      <w:pPr>
        <w:tabs>
          <w:tab w:val="left" w:pos="284"/>
        </w:tabs>
        <w:spacing w:after="0" w:line="240" w:lineRule="auto"/>
        <w:jc w:val="center"/>
        <w:rPr>
          <w:rFonts w:ascii="Times New Roman" w:eastAsia="Calibri" w:hAnsi="Times New Roman" w:cs="Times New Roman"/>
          <w:b/>
          <w:sz w:val="12"/>
          <w:szCs w:val="12"/>
        </w:rPr>
      </w:pPr>
      <w:r w:rsidRPr="00EB1119">
        <w:rPr>
          <w:rFonts w:ascii="Times New Roman" w:eastAsia="Calibri" w:hAnsi="Times New Roman" w:cs="Times New Roman"/>
          <w:b/>
          <w:sz w:val="12"/>
          <w:szCs w:val="12"/>
        </w:rPr>
        <w:t>4.4. Количество публичных библиотек, подключенных к информационно-коммуникационной сети Интернет:</w:t>
      </w:r>
    </w:p>
    <w:p w:rsidR="00EB1119" w:rsidRPr="00EB1119" w:rsidRDefault="00EB1119" w:rsidP="002219D9">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 xml:space="preserve">(в единицах) </w:t>
      </w:r>
    </w:p>
    <w:tbl>
      <w:tblPr>
        <w:tblStyle w:val="af1"/>
        <w:tblW w:w="7513" w:type="dxa"/>
        <w:tblInd w:w="108" w:type="dxa"/>
        <w:tblLook w:val="0000" w:firstRow="0" w:lastRow="0" w:firstColumn="0" w:lastColumn="0" w:noHBand="0" w:noVBand="0"/>
      </w:tblPr>
      <w:tblGrid>
        <w:gridCol w:w="2420"/>
        <w:gridCol w:w="2597"/>
        <w:gridCol w:w="2496"/>
      </w:tblGrid>
      <w:tr w:rsidR="00EB1119" w:rsidRPr="00EB1119" w:rsidTr="002219D9">
        <w:trPr>
          <w:trHeight w:val="20"/>
        </w:trPr>
        <w:tc>
          <w:tcPr>
            <w:tcW w:w="2420"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2016 год</w:t>
            </w:r>
          </w:p>
        </w:tc>
        <w:tc>
          <w:tcPr>
            <w:tcW w:w="2597"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2017 год</w:t>
            </w:r>
          </w:p>
        </w:tc>
        <w:tc>
          <w:tcPr>
            <w:tcW w:w="2496"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2018 год</w:t>
            </w:r>
          </w:p>
        </w:tc>
      </w:tr>
      <w:tr w:rsidR="00EB1119" w:rsidRPr="00EB1119" w:rsidTr="002219D9">
        <w:trPr>
          <w:trHeight w:val="20"/>
        </w:trPr>
        <w:tc>
          <w:tcPr>
            <w:tcW w:w="2420"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14</w:t>
            </w:r>
          </w:p>
        </w:tc>
        <w:tc>
          <w:tcPr>
            <w:tcW w:w="2597"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17</w:t>
            </w:r>
          </w:p>
        </w:tc>
        <w:tc>
          <w:tcPr>
            <w:tcW w:w="2496"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21</w:t>
            </w:r>
          </w:p>
        </w:tc>
      </w:tr>
    </w:tbl>
    <w:p w:rsidR="00EB1119" w:rsidRPr="00EB1119" w:rsidRDefault="00EB1119" w:rsidP="002219D9">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 xml:space="preserve">(процентов) </w:t>
      </w:r>
    </w:p>
    <w:tbl>
      <w:tblPr>
        <w:tblStyle w:val="af1"/>
        <w:tblW w:w="7513" w:type="dxa"/>
        <w:tblInd w:w="108" w:type="dxa"/>
        <w:tblLook w:val="0000" w:firstRow="0" w:lastRow="0" w:firstColumn="0" w:lastColumn="0" w:noHBand="0" w:noVBand="0"/>
      </w:tblPr>
      <w:tblGrid>
        <w:gridCol w:w="2420"/>
        <w:gridCol w:w="2597"/>
        <w:gridCol w:w="2496"/>
      </w:tblGrid>
      <w:tr w:rsidR="00EB1119" w:rsidRPr="00EB1119" w:rsidTr="002B25B6">
        <w:trPr>
          <w:trHeight w:val="20"/>
        </w:trPr>
        <w:tc>
          <w:tcPr>
            <w:tcW w:w="2420"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2016 год</w:t>
            </w:r>
          </w:p>
        </w:tc>
        <w:tc>
          <w:tcPr>
            <w:tcW w:w="2597"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2017 год</w:t>
            </w:r>
          </w:p>
        </w:tc>
        <w:tc>
          <w:tcPr>
            <w:tcW w:w="2496"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2018 год</w:t>
            </w:r>
          </w:p>
        </w:tc>
      </w:tr>
      <w:tr w:rsidR="00EB1119" w:rsidRPr="00EB1119" w:rsidTr="002B25B6">
        <w:trPr>
          <w:trHeight w:val="20"/>
        </w:trPr>
        <w:tc>
          <w:tcPr>
            <w:tcW w:w="2420"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44</w:t>
            </w:r>
          </w:p>
        </w:tc>
        <w:tc>
          <w:tcPr>
            <w:tcW w:w="2597"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53</w:t>
            </w:r>
          </w:p>
        </w:tc>
        <w:tc>
          <w:tcPr>
            <w:tcW w:w="2496" w:type="dxa"/>
          </w:tcPr>
          <w:p w:rsidR="00EB1119" w:rsidRPr="00EB1119" w:rsidRDefault="00EB1119" w:rsidP="002219D9">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72</w:t>
            </w:r>
          </w:p>
        </w:tc>
      </w:tr>
    </w:tbl>
    <w:p w:rsidR="00EB1119" w:rsidRPr="00EB1119" w:rsidRDefault="00EB1119" w:rsidP="002B25B6">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 xml:space="preserve"> (</w:t>
      </w:r>
      <w:proofErr w:type="spellStart"/>
      <w:r w:rsidRPr="00EB1119">
        <w:rPr>
          <w:rFonts w:ascii="Times New Roman" w:eastAsia="Calibri" w:hAnsi="Times New Roman" w:cs="Times New Roman"/>
          <w:sz w:val="12"/>
          <w:szCs w:val="12"/>
        </w:rPr>
        <w:t>справочно</w:t>
      </w:r>
      <w:proofErr w:type="spellEnd"/>
      <w:r w:rsidRPr="00EB1119">
        <w:rPr>
          <w:rFonts w:ascii="Times New Roman" w:eastAsia="Calibri" w:hAnsi="Times New Roman" w:cs="Times New Roman"/>
          <w:sz w:val="12"/>
          <w:szCs w:val="12"/>
        </w:rPr>
        <w:t xml:space="preserve"> в абсолютных цифрах):</w:t>
      </w:r>
    </w:p>
    <w:tbl>
      <w:tblPr>
        <w:tblStyle w:val="af1"/>
        <w:tblW w:w="7513" w:type="dxa"/>
        <w:tblInd w:w="108" w:type="dxa"/>
        <w:tblLayout w:type="fixed"/>
        <w:tblLook w:val="0000" w:firstRow="0" w:lastRow="0" w:firstColumn="0" w:lastColumn="0" w:noHBand="0" w:noVBand="0"/>
      </w:tblPr>
      <w:tblGrid>
        <w:gridCol w:w="5386"/>
        <w:gridCol w:w="694"/>
        <w:gridCol w:w="669"/>
        <w:gridCol w:w="764"/>
      </w:tblGrid>
      <w:tr w:rsidR="00EB1119" w:rsidRPr="00EB1119" w:rsidTr="002B25B6">
        <w:trPr>
          <w:trHeight w:val="138"/>
        </w:trPr>
        <w:tc>
          <w:tcPr>
            <w:tcW w:w="5386" w:type="dxa"/>
          </w:tcPr>
          <w:p w:rsidR="00EB1119" w:rsidRPr="002B25B6" w:rsidRDefault="00EB1119" w:rsidP="002B25B6">
            <w:pPr>
              <w:tabs>
                <w:tab w:val="left" w:pos="284"/>
              </w:tabs>
              <w:rPr>
                <w:rFonts w:ascii="Times New Roman" w:eastAsia="Calibri" w:hAnsi="Times New Roman" w:cs="Times New Roman"/>
                <w:bCs/>
                <w:sz w:val="12"/>
                <w:szCs w:val="12"/>
              </w:rPr>
            </w:pPr>
          </w:p>
        </w:tc>
        <w:tc>
          <w:tcPr>
            <w:tcW w:w="694" w:type="dxa"/>
          </w:tcPr>
          <w:p w:rsidR="00EB1119" w:rsidRPr="002B25B6" w:rsidRDefault="00EB1119" w:rsidP="002B25B6">
            <w:pPr>
              <w:tabs>
                <w:tab w:val="left" w:pos="284"/>
              </w:tabs>
              <w:rPr>
                <w:rFonts w:ascii="Times New Roman" w:eastAsia="Calibri" w:hAnsi="Times New Roman" w:cs="Times New Roman"/>
                <w:bCs/>
                <w:sz w:val="12"/>
                <w:szCs w:val="12"/>
              </w:rPr>
            </w:pPr>
            <w:r w:rsidRPr="002B25B6">
              <w:rPr>
                <w:rFonts w:ascii="Times New Roman" w:eastAsia="Calibri" w:hAnsi="Times New Roman" w:cs="Times New Roman"/>
                <w:bCs/>
                <w:sz w:val="12"/>
                <w:szCs w:val="12"/>
              </w:rPr>
              <w:t>2016</w:t>
            </w:r>
          </w:p>
        </w:tc>
        <w:tc>
          <w:tcPr>
            <w:tcW w:w="669" w:type="dxa"/>
          </w:tcPr>
          <w:p w:rsidR="00EB1119" w:rsidRPr="002B25B6" w:rsidRDefault="00EB1119" w:rsidP="002B25B6">
            <w:pPr>
              <w:tabs>
                <w:tab w:val="left" w:pos="284"/>
              </w:tabs>
              <w:rPr>
                <w:rFonts w:ascii="Times New Roman" w:eastAsia="Calibri" w:hAnsi="Times New Roman" w:cs="Times New Roman"/>
                <w:bCs/>
                <w:sz w:val="12"/>
                <w:szCs w:val="12"/>
              </w:rPr>
            </w:pPr>
            <w:r w:rsidRPr="002B25B6">
              <w:rPr>
                <w:rFonts w:ascii="Times New Roman" w:eastAsia="Calibri" w:hAnsi="Times New Roman" w:cs="Times New Roman"/>
                <w:bCs/>
                <w:sz w:val="12"/>
                <w:szCs w:val="12"/>
              </w:rPr>
              <w:t>2017</w:t>
            </w:r>
          </w:p>
        </w:tc>
        <w:tc>
          <w:tcPr>
            <w:tcW w:w="764" w:type="dxa"/>
          </w:tcPr>
          <w:p w:rsidR="00EB1119" w:rsidRPr="002B25B6" w:rsidRDefault="00EB1119" w:rsidP="002B25B6">
            <w:pPr>
              <w:tabs>
                <w:tab w:val="left" w:pos="284"/>
              </w:tabs>
              <w:rPr>
                <w:rFonts w:ascii="Times New Roman" w:eastAsia="Calibri" w:hAnsi="Times New Roman" w:cs="Times New Roman"/>
                <w:bCs/>
                <w:sz w:val="12"/>
                <w:szCs w:val="12"/>
              </w:rPr>
            </w:pPr>
            <w:r w:rsidRPr="002B25B6">
              <w:rPr>
                <w:rFonts w:ascii="Times New Roman" w:eastAsia="Calibri" w:hAnsi="Times New Roman" w:cs="Times New Roman"/>
                <w:bCs/>
                <w:sz w:val="12"/>
                <w:szCs w:val="12"/>
              </w:rPr>
              <w:t>2018</w:t>
            </w:r>
          </w:p>
        </w:tc>
      </w:tr>
      <w:tr w:rsidR="00EB1119" w:rsidRPr="00EB1119" w:rsidTr="002B25B6">
        <w:trPr>
          <w:trHeight w:val="20"/>
        </w:trPr>
        <w:tc>
          <w:tcPr>
            <w:tcW w:w="5386" w:type="dxa"/>
          </w:tcPr>
          <w:p w:rsidR="00EB1119" w:rsidRPr="002B25B6" w:rsidRDefault="00EB1119" w:rsidP="002B25B6">
            <w:pPr>
              <w:tabs>
                <w:tab w:val="left" w:pos="284"/>
              </w:tabs>
              <w:rPr>
                <w:rFonts w:ascii="Times New Roman" w:eastAsia="Calibri" w:hAnsi="Times New Roman" w:cs="Times New Roman"/>
                <w:sz w:val="12"/>
                <w:szCs w:val="12"/>
              </w:rPr>
            </w:pPr>
            <w:r w:rsidRPr="002B25B6">
              <w:rPr>
                <w:rFonts w:ascii="Times New Roman" w:eastAsia="Calibri" w:hAnsi="Times New Roman" w:cs="Times New Roman"/>
                <w:sz w:val="12"/>
                <w:szCs w:val="12"/>
              </w:rPr>
              <w:t>Количество библиотек всего (ед.)</w:t>
            </w:r>
          </w:p>
        </w:tc>
        <w:tc>
          <w:tcPr>
            <w:tcW w:w="694" w:type="dxa"/>
          </w:tcPr>
          <w:p w:rsidR="00EB1119" w:rsidRPr="002B25B6" w:rsidRDefault="00EB1119" w:rsidP="002B25B6">
            <w:pPr>
              <w:tabs>
                <w:tab w:val="left" w:pos="284"/>
              </w:tabs>
              <w:rPr>
                <w:rFonts w:ascii="Times New Roman" w:eastAsia="Calibri" w:hAnsi="Times New Roman" w:cs="Times New Roman"/>
                <w:sz w:val="12"/>
                <w:szCs w:val="12"/>
              </w:rPr>
            </w:pPr>
            <w:r w:rsidRPr="002B25B6">
              <w:rPr>
                <w:rFonts w:ascii="Times New Roman" w:eastAsia="Calibri" w:hAnsi="Times New Roman" w:cs="Times New Roman"/>
                <w:sz w:val="12"/>
                <w:szCs w:val="12"/>
              </w:rPr>
              <w:t>32</w:t>
            </w:r>
          </w:p>
        </w:tc>
        <w:tc>
          <w:tcPr>
            <w:tcW w:w="669" w:type="dxa"/>
          </w:tcPr>
          <w:p w:rsidR="00EB1119" w:rsidRPr="002B25B6" w:rsidRDefault="00EB1119" w:rsidP="002B25B6">
            <w:pPr>
              <w:tabs>
                <w:tab w:val="left" w:pos="284"/>
              </w:tabs>
              <w:rPr>
                <w:rFonts w:ascii="Times New Roman" w:eastAsia="Calibri" w:hAnsi="Times New Roman" w:cs="Times New Roman"/>
                <w:sz w:val="12"/>
                <w:szCs w:val="12"/>
              </w:rPr>
            </w:pPr>
            <w:r w:rsidRPr="002B25B6">
              <w:rPr>
                <w:rFonts w:ascii="Times New Roman" w:eastAsia="Calibri" w:hAnsi="Times New Roman" w:cs="Times New Roman"/>
                <w:sz w:val="12"/>
                <w:szCs w:val="12"/>
              </w:rPr>
              <w:t>32</w:t>
            </w:r>
          </w:p>
        </w:tc>
        <w:tc>
          <w:tcPr>
            <w:tcW w:w="764" w:type="dxa"/>
          </w:tcPr>
          <w:p w:rsidR="00EB1119" w:rsidRPr="002B25B6" w:rsidRDefault="00EB1119" w:rsidP="002B25B6">
            <w:pPr>
              <w:tabs>
                <w:tab w:val="left" w:pos="284"/>
              </w:tabs>
              <w:rPr>
                <w:rFonts w:ascii="Times New Roman" w:eastAsia="Calibri" w:hAnsi="Times New Roman" w:cs="Times New Roman"/>
                <w:sz w:val="12"/>
                <w:szCs w:val="12"/>
              </w:rPr>
            </w:pPr>
            <w:r w:rsidRPr="002B25B6">
              <w:rPr>
                <w:rFonts w:ascii="Times New Roman" w:eastAsia="Calibri" w:hAnsi="Times New Roman" w:cs="Times New Roman"/>
                <w:sz w:val="12"/>
                <w:szCs w:val="12"/>
              </w:rPr>
              <w:t>29</w:t>
            </w:r>
          </w:p>
        </w:tc>
      </w:tr>
      <w:tr w:rsidR="00EB1119" w:rsidRPr="00EB1119" w:rsidTr="002B25B6">
        <w:trPr>
          <w:trHeight w:val="20"/>
        </w:trPr>
        <w:tc>
          <w:tcPr>
            <w:tcW w:w="5386" w:type="dxa"/>
          </w:tcPr>
          <w:p w:rsidR="00EB1119" w:rsidRPr="002B25B6" w:rsidRDefault="00EB1119" w:rsidP="002B25B6">
            <w:pPr>
              <w:tabs>
                <w:tab w:val="left" w:pos="284"/>
              </w:tabs>
              <w:rPr>
                <w:rFonts w:ascii="Times New Roman" w:eastAsia="Calibri" w:hAnsi="Times New Roman" w:cs="Times New Roman"/>
                <w:sz w:val="12"/>
                <w:szCs w:val="12"/>
              </w:rPr>
            </w:pPr>
            <w:r w:rsidRPr="002B25B6">
              <w:rPr>
                <w:rFonts w:ascii="Times New Roman" w:eastAsia="Calibri" w:hAnsi="Times New Roman" w:cs="Times New Roman"/>
                <w:sz w:val="12"/>
                <w:szCs w:val="12"/>
              </w:rPr>
              <w:t>Количество подключенных библиотек к сети Интернет (ед.)</w:t>
            </w:r>
          </w:p>
        </w:tc>
        <w:tc>
          <w:tcPr>
            <w:tcW w:w="694" w:type="dxa"/>
          </w:tcPr>
          <w:p w:rsidR="00EB1119" w:rsidRPr="002B25B6" w:rsidRDefault="00EB1119" w:rsidP="002B25B6">
            <w:pPr>
              <w:tabs>
                <w:tab w:val="left" w:pos="284"/>
              </w:tabs>
              <w:rPr>
                <w:rFonts w:ascii="Times New Roman" w:eastAsia="Calibri" w:hAnsi="Times New Roman" w:cs="Times New Roman"/>
                <w:sz w:val="12"/>
                <w:szCs w:val="12"/>
              </w:rPr>
            </w:pPr>
            <w:r w:rsidRPr="002B25B6">
              <w:rPr>
                <w:rFonts w:ascii="Times New Roman" w:eastAsia="Calibri" w:hAnsi="Times New Roman" w:cs="Times New Roman"/>
                <w:sz w:val="12"/>
                <w:szCs w:val="12"/>
              </w:rPr>
              <w:t>14</w:t>
            </w:r>
          </w:p>
        </w:tc>
        <w:tc>
          <w:tcPr>
            <w:tcW w:w="669" w:type="dxa"/>
          </w:tcPr>
          <w:p w:rsidR="00EB1119" w:rsidRPr="002B25B6" w:rsidRDefault="00EB1119" w:rsidP="002B25B6">
            <w:pPr>
              <w:tabs>
                <w:tab w:val="left" w:pos="284"/>
              </w:tabs>
              <w:rPr>
                <w:rFonts w:ascii="Times New Roman" w:eastAsia="Calibri" w:hAnsi="Times New Roman" w:cs="Times New Roman"/>
                <w:sz w:val="12"/>
                <w:szCs w:val="12"/>
              </w:rPr>
            </w:pPr>
            <w:r w:rsidRPr="002B25B6">
              <w:rPr>
                <w:rFonts w:ascii="Times New Roman" w:eastAsia="Calibri" w:hAnsi="Times New Roman" w:cs="Times New Roman"/>
                <w:sz w:val="12"/>
                <w:szCs w:val="12"/>
              </w:rPr>
              <w:t>17</w:t>
            </w:r>
          </w:p>
        </w:tc>
        <w:tc>
          <w:tcPr>
            <w:tcW w:w="764" w:type="dxa"/>
          </w:tcPr>
          <w:p w:rsidR="00EB1119" w:rsidRPr="002B25B6" w:rsidRDefault="00EB1119" w:rsidP="002B25B6">
            <w:pPr>
              <w:tabs>
                <w:tab w:val="left" w:pos="284"/>
              </w:tabs>
              <w:rPr>
                <w:rFonts w:ascii="Times New Roman" w:eastAsia="Calibri" w:hAnsi="Times New Roman" w:cs="Times New Roman"/>
                <w:sz w:val="12"/>
                <w:szCs w:val="12"/>
              </w:rPr>
            </w:pPr>
            <w:r w:rsidRPr="002B25B6">
              <w:rPr>
                <w:rFonts w:ascii="Times New Roman" w:eastAsia="Calibri" w:hAnsi="Times New Roman" w:cs="Times New Roman"/>
                <w:sz w:val="12"/>
                <w:szCs w:val="12"/>
              </w:rPr>
              <w:t>21</w:t>
            </w:r>
          </w:p>
        </w:tc>
      </w:tr>
      <w:tr w:rsidR="00EB1119" w:rsidRPr="00EB1119" w:rsidTr="002B25B6">
        <w:trPr>
          <w:trHeight w:val="20"/>
        </w:trPr>
        <w:tc>
          <w:tcPr>
            <w:tcW w:w="5386" w:type="dxa"/>
          </w:tcPr>
          <w:p w:rsidR="00EB1119" w:rsidRPr="002B25B6" w:rsidRDefault="00EB1119" w:rsidP="002B25B6">
            <w:pPr>
              <w:tabs>
                <w:tab w:val="left" w:pos="284"/>
              </w:tabs>
              <w:rPr>
                <w:rFonts w:ascii="Times New Roman" w:eastAsia="Calibri" w:hAnsi="Times New Roman" w:cs="Times New Roman"/>
                <w:sz w:val="12"/>
                <w:szCs w:val="12"/>
              </w:rPr>
            </w:pPr>
            <w:r w:rsidRPr="002B25B6">
              <w:rPr>
                <w:rFonts w:ascii="Times New Roman" w:eastAsia="Calibri" w:hAnsi="Times New Roman" w:cs="Times New Roman"/>
                <w:sz w:val="12"/>
                <w:szCs w:val="12"/>
              </w:rPr>
              <w:t>Количество библиотек, не имеющих возможность подключения к сети интернет, либо подключение нерационально (ед.)</w:t>
            </w:r>
          </w:p>
        </w:tc>
        <w:tc>
          <w:tcPr>
            <w:tcW w:w="694" w:type="dxa"/>
          </w:tcPr>
          <w:p w:rsidR="00EB1119" w:rsidRPr="002B25B6" w:rsidRDefault="00EB1119" w:rsidP="002B25B6">
            <w:pPr>
              <w:tabs>
                <w:tab w:val="left" w:pos="284"/>
              </w:tabs>
              <w:rPr>
                <w:rFonts w:ascii="Times New Roman" w:eastAsia="Calibri" w:hAnsi="Times New Roman" w:cs="Times New Roman"/>
                <w:sz w:val="12"/>
                <w:szCs w:val="12"/>
              </w:rPr>
            </w:pPr>
            <w:r w:rsidRPr="002B25B6">
              <w:rPr>
                <w:rFonts w:ascii="Times New Roman" w:eastAsia="Calibri" w:hAnsi="Times New Roman" w:cs="Times New Roman"/>
                <w:sz w:val="12"/>
                <w:szCs w:val="12"/>
              </w:rPr>
              <w:t>8</w:t>
            </w:r>
          </w:p>
        </w:tc>
        <w:tc>
          <w:tcPr>
            <w:tcW w:w="669" w:type="dxa"/>
          </w:tcPr>
          <w:p w:rsidR="00EB1119" w:rsidRPr="002B25B6" w:rsidRDefault="00EB1119" w:rsidP="002B25B6">
            <w:pPr>
              <w:tabs>
                <w:tab w:val="left" w:pos="284"/>
              </w:tabs>
              <w:rPr>
                <w:rFonts w:ascii="Times New Roman" w:eastAsia="Calibri" w:hAnsi="Times New Roman" w:cs="Times New Roman"/>
                <w:sz w:val="12"/>
                <w:szCs w:val="12"/>
              </w:rPr>
            </w:pPr>
            <w:r w:rsidRPr="002B25B6">
              <w:rPr>
                <w:rFonts w:ascii="Times New Roman" w:eastAsia="Calibri" w:hAnsi="Times New Roman" w:cs="Times New Roman"/>
                <w:sz w:val="12"/>
                <w:szCs w:val="12"/>
              </w:rPr>
              <w:t>8</w:t>
            </w:r>
          </w:p>
        </w:tc>
        <w:tc>
          <w:tcPr>
            <w:tcW w:w="764" w:type="dxa"/>
          </w:tcPr>
          <w:p w:rsidR="00EB1119" w:rsidRPr="002B25B6" w:rsidRDefault="00EB1119" w:rsidP="002B25B6">
            <w:pPr>
              <w:tabs>
                <w:tab w:val="left" w:pos="284"/>
              </w:tabs>
              <w:rPr>
                <w:rFonts w:ascii="Times New Roman" w:eastAsia="Calibri" w:hAnsi="Times New Roman" w:cs="Times New Roman"/>
                <w:sz w:val="12"/>
                <w:szCs w:val="12"/>
              </w:rPr>
            </w:pPr>
            <w:r w:rsidRPr="002B25B6">
              <w:rPr>
                <w:rFonts w:ascii="Times New Roman" w:eastAsia="Calibri" w:hAnsi="Times New Roman" w:cs="Times New Roman"/>
                <w:sz w:val="12"/>
                <w:szCs w:val="12"/>
              </w:rPr>
              <w:t>8</w:t>
            </w:r>
          </w:p>
        </w:tc>
      </w:tr>
    </w:tbl>
    <w:p w:rsidR="00EB1119" w:rsidRPr="00EB1119" w:rsidRDefault="00EB1119" w:rsidP="002B25B6">
      <w:pPr>
        <w:tabs>
          <w:tab w:val="left" w:pos="284"/>
        </w:tabs>
        <w:spacing w:after="0" w:line="240" w:lineRule="auto"/>
        <w:jc w:val="center"/>
        <w:rPr>
          <w:rFonts w:ascii="Times New Roman" w:eastAsia="Calibri" w:hAnsi="Times New Roman" w:cs="Times New Roman"/>
          <w:b/>
          <w:sz w:val="12"/>
          <w:szCs w:val="12"/>
        </w:rPr>
      </w:pPr>
      <w:r w:rsidRPr="00EB1119">
        <w:rPr>
          <w:rFonts w:ascii="Times New Roman" w:eastAsia="Calibri" w:hAnsi="Times New Roman" w:cs="Times New Roman"/>
          <w:b/>
          <w:sz w:val="12"/>
          <w:szCs w:val="12"/>
        </w:rPr>
        <w:t>5. Увеличение количества предоставляемых дополнительных услуг учреждениями культуры (по сравнению с предыдущим годом):</w:t>
      </w:r>
    </w:p>
    <w:p w:rsidR="00EB1119" w:rsidRPr="00EB1119" w:rsidRDefault="00EB1119" w:rsidP="002B25B6">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 xml:space="preserve">(процентов) </w:t>
      </w:r>
    </w:p>
    <w:tbl>
      <w:tblPr>
        <w:tblStyle w:val="af1"/>
        <w:tblW w:w="7513" w:type="dxa"/>
        <w:tblInd w:w="108" w:type="dxa"/>
        <w:tblLook w:val="0000" w:firstRow="0" w:lastRow="0" w:firstColumn="0" w:lastColumn="0" w:noHBand="0" w:noVBand="0"/>
      </w:tblPr>
      <w:tblGrid>
        <w:gridCol w:w="2420"/>
        <w:gridCol w:w="2597"/>
        <w:gridCol w:w="2496"/>
      </w:tblGrid>
      <w:tr w:rsidR="00EB1119" w:rsidRPr="00EB1119" w:rsidTr="002B25B6">
        <w:trPr>
          <w:trHeight w:val="20"/>
        </w:trPr>
        <w:tc>
          <w:tcPr>
            <w:tcW w:w="2420"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2016 год</w:t>
            </w:r>
          </w:p>
        </w:tc>
        <w:tc>
          <w:tcPr>
            <w:tcW w:w="2597"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2017 год</w:t>
            </w:r>
          </w:p>
        </w:tc>
        <w:tc>
          <w:tcPr>
            <w:tcW w:w="2496"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2018 год</w:t>
            </w:r>
          </w:p>
        </w:tc>
      </w:tr>
      <w:tr w:rsidR="00EB1119" w:rsidRPr="00EB1119" w:rsidTr="002B25B6">
        <w:trPr>
          <w:trHeight w:val="20"/>
        </w:trPr>
        <w:tc>
          <w:tcPr>
            <w:tcW w:w="2420"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w:t>
            </w:r>
          </w:p>
        </w:tc>
        <w:tc>
          <w:tcPr>
            <w:tcW w:w="2597"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25</w:t>
            </w:r>
          </w:p>
        </w:tc>
        <w:tc>
          <w:tcPr>
            <w:tcW w:w="2496"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30</w:t>
            </w:r>
          </w:p>
        </w:tc>
      </w:tr>
    </w:tbl>
    <w:p w:rsidR="00EB1119" w:rsidRPr="00EB1119" w:rsidRDefault="00EB1119" w:rsidP="002B25B6">
      <w:pPr>
        <w:tabs>
          <w:tab w:val="left" w:pos="284"/>
        </w:tabs>
        <w:spacing w:after="0" w:line="240" w:lineRule="auto"/>
        <w:jc w:val="center"/>
        <w:rPr>
          <w:rFonts w:ascii="Times New Roman" w:eastAsia="Calibri" w:hAnsi="Times New Roman" w:cs="Times New Roman"/>
          <w:b/>
          <w:sz w:val="12"/>
          <w:szCs w:val="12"/>
        </w:rPr>
      </w:pPr>
      <w:r w:rsidRPr="00EB1119">
        <w:rPr>
          <w:rFonts w:ascii="Times New Roman" w:eastAsia="Calibri" w:hAnsi="Times New Roman" w:cs="Times New Roman"/>
          <w:b/>
          <w:sz w:val="12"/>
          <w:szCs w:val="12"/>
        </w:rPr>
        <w:t>6. Увеличение посещаемости учреждений культуры Сергиевского района (по сравнению с предыдущим годом):</w:t>
      </w:r>
    </w:p>
    <w:p w:rsidR="00EB1119" w:rsidRPr="00EB1119" w:rsidRDefault="00EB1119" w:rsidP="002B25B6">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 xml:space="preserve">(процентов) </w:t>
      </w:r>
    </w:p>
    <w:tbl>
      <w:tblPr>
        <w:tblStyle w:val="af1"/>
        <w:tblW w:w="7513" w:type="dxa"/>
        <w:tblInd w:w="108" w:type="dxa"/>
        <w:tblLook w:val="0000" w:firstRow="0" w:lastRow="0" w:firstColumn="0" w:lastColumn="0" w:noHBand="0" w:noVBand="0"/>
      </w:tblPr>
      <w:tblGrid>
        <w:gridCol w:w="2420"/>
        <w:gridCol w:w="2597"/>
        <w:gridCol w:w="2496"/>
      </w:tblGrid>
      <w:tr w:rsidR="00EB1119" w:rsidRPr="00EB1119" w:rsidTr="002B25B6">
        <w:trPr>
          <w:trHeight w:val="20"/>
        </w:trPr>
        <w:tc>
          <w:tcPr>
            <w:tcW w:w="2420"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2016 год</w:t>
            </w:r>
          </w:p>
        </w:tc>
        <w:tc>
          <w:tcPr>
            <w:tcW w:w="2597"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2017 год</w:t>
            </w:r>
          </w:p>
        </w:tc>
        <w:tc>
          <w:tcPr>
            <w:tcW w:w="2496"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2018 год</w:t>
            </w:r>
          </w:p>
        </w:tc>
      </w:tr>
      <w:tr w:rsidR="00EB1119" w:rsidRPr="00EB1119" w:rsidTr="002B25B6">
        <w:trPr>
          <w:trHeight w:val="20"/>
        </w:trPr>
        <w:tc>
          <w:tcPr>
            <w:tcW w:w="2420"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18</w:t>
            </w:r>
          </w:p>
        </w:tc>
        <w:tc>
          <w:tcPr>
            <w:tcW w:w="2597"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24</w:t>
            </w:r>
          </w:p>
        </w:tc>
        <w:tc>
          <w:tcPr>
            <w:tcW w:w="2496"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30</w:t>
            </w:r>
          </w:p>
        </w:tc>
      </w:tr>
    </w:tbl>
    <w:p w:rsidR="00EB1119" w:rsidRPr="00EB1119" w:rsidRDefault="00EB1119" w:rsidP="002B25B6">
      <w:pPr>
        <w:tabs>
          <w:tab w:val="left" w:pos="284"/>
        </w:tabs>
        <w:spacing w:after="0" w:line="240" w:lineRule="auto"/>
        <w:jc w:val="center"/>
        <w:rPr>
          <w:rFonts w:ascii="Times New Roman" w:eastAsia="Calibri" w:hAnsi="Times New Roman" w:cs="Times New Roman"/>
          <w:b/>
          <w:sz w:val="12"/>
          <w:szCs w:val="12"/>
        </w:rPr>
      </w:pPr>
      <w:r w:rsidRPr="00EB1119">
        <w:rPr>
          <w:rFonts w:ascii="Times New Roman" w:eastAsia="Calibri" w:hAnsi="Times New Roman" w:cs="Times New Roman"/>
          <w:b/>
          <w:sz w:val="12"/>
          <w:szCs w:val="12"/>
        </w:rPr>
        <w:t>7. Повышение уровня удовлетворенности граждан Российской Федерации качеством предоставления муниципальных услуг в сфере культуры в Сергиевском районе:</w:t>
      </w:r>
    </w:p>
    <w:p w:rsidR="00EB1119" w:rsidRPr="00EB1119" w:rsidRDefault="00EB1119" w:rsidP="002B25B6">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 xml:space="preserve">(процентов) </w:t>
      </w:r>
    </w:p>
    <w:tbl>
      <w:tblPr>
        <w:tblStyle w:val="af1"/>
        <w:tblW w:w="7513" w:type="dxa"/>
        <w:tblInd w:w="108" w:type="dxa"/>
        <w:tblLook w:val="0000" w:firstRow="0" w:lastRow="0" w:firstColumn="0" w:lastColumn="0" w:noHBand="0" w:noVBand="0"/>
      </w:tblPr>
      <w:tblGrid>
        <w:gridCol w:w="2420"/>
        <w:gridCol w:w="2597"/>
        <w:gridCol w:w="2496"/>
      </w:tblGrid>
      <w:tr w:rsidR="00EB1119" w:rsidRPr="00EB1119" w:rsidTr="002B25B6">
        <w:trPr>
          <w:trHeight w:val="20"/>
        </w:trPr>
        <w:tc>
          <w:tcPr>
            <w:tcW w:w="2420"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2016 год</w:t>
            </w:r>
          </w:p>
        </w:tc>
        <w:tc>
          <w:tcPr>
            <w:tcW w:w="2597"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2017 год</w:t>
            </w:r>
          </w:p>
        </w:tc>
        <w:tc>
          <w:tcPr>
            <w:tcW w:w="2496"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2018 год</w:t>
            </w:r>
          </w:p>
        </w:tc>
      </w:tr>
      <w:tr w:rsidR="00EB1119" w:rsidRPr="00EB1119" w:rsidTr="002B25B6">
        <w:trPr>
          <w:trHeight w:val="20"/>
        </w:trPr>
        <w:tc>
          <w:tcPr>
            <w:tcW w:w="2420"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18</w:t>
            </w:r>
          </w:p>
        </w:tc>
        <w:tc>
          <w:tcPr>
            <w:tcW w:w="2597"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24</w:t>
            </w:r>
          </w:p>
        </w:tc>
        <w:tc>
          <w:tcPr>
            <w:tcW w:w="2496"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30</w:t>
            </w:r>
          </w:p>
        </w:tc>
      </w:tr>
    </w:tbl>
    <w:p w:rsidR="00EB1119" w:rsidRPr="00EB1119" w:rsidRDefault="00EB1119" w:rsidP="002B25B6">
      <w:pPr>
        <w:tabs>
          <w:tab w:val="left" w:pos="284"/>
        </w:tabs>
        <w:spacing w:after="0" w:line="240" w:lineRule="auto"/>
        <w:ind w:firstLine="284"/>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Мерами, обеспечивающими достижение целевых показателей (индикаторов) развития сферы культуры в муниципальном районе Сергиевский Самарской области, являются:</w:t>
      </w:r>
    </w:p>
    <w:p w:rsidR="00EB1119" w:rsidRPr="00EB1119" w:rsidRDefault="00EB1119" w:rsidP="002B25B6">
      <w:pPr>
        <w:tabs>
          <w:tab w:val="left" w:pos="284"/>
        </w:tabs>
        <w:spacing w:after="0" w:line="240" w:lineRule="auto"/>
        <w:ind w:firstLine="284"/>
        <w:jc w:val="both"/>
        <w:rPr>
          <w:rFonts w:ascii="Times New Roman" w:eastAsia="Calibri" w:hAnsi="Times New Roman" w:cs="Times New Roman"/>
          <w:sz w:val="12"/>
          <w:szCs w:val="12"/>
        </w:rPr>
      </w:pPr>
      <w:proofErr w:type="gramStart"/>
      <w:r w:rsidRPr="00EB1119">
        <w:rPr>
          <w:rFonts w:ascii="Times New Roman" w:eastAsia="Calibri" w:hAnsi="Times New Roman" w:cs="Times New Roman"/>
          <w:sz w:val="12"/>
          <w:szCs w:val="12"/>
        </w:rPr>
        <w:t>1) создание механизма стимулирования работников муниципальных учреждений культуры, осуществляющих деятельность на территории муниципального района Сергиевский Самарской области, оказывающих услуги (выполняющих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оплаты труда, внедрение современных норм труда, направленных на повышение качества оказания муниципальных услуг;</w:t>
      </w:r>
      <w:proofErr w:type="gramEnd"/>
    </w:p>
    <w:p w:rsidR="00EB1119" w:rsidRPr="00EB1119" w:rsidRDefault="00EB1119" w:rsidP="002B25B6">
      <w:pPr>
        <w:tabs>
          <w:tab w:val="left" w:pos="284"/>
        </w:tabs>
        <w:spacing w:after="0" w:line="240" w:lineRule="auto"/>
        <w:ind w:firstLine="284"/>
        <w:jc w:val="both"/>
        <w:rPr>
          <w:rFonts w:ascii="Times New Roman" w:eastAsia="Calibri" w:hAnsi="Times New Roman" w:cs="Times New Roman"/>
          <w:sz w:val="12"/>
          <w:szCs w:val="12"/>
        </w:rPr>
      </w:pPr>
      <w:proofErr w:type="gramStart"/>
      <w:r w:rsidRPr="00EB1119">
        <w:rPr>
          <w:rFonts w:ascii="Times New Roman" w:eastAsia="Calibri" w:hAnsi="Times New Roman" w:cs="Times New Roman"/>
          <w:sz w:val="12"/>
          <w:szCs w:val="12"/>
        </w:rPr>
        <w:t>2) поэтапный рост оплаты труда работников муниципальных учреждений культуры, осуществляющих деятельность на территории муниципального района Сергиевский Самарской области, достижение целевых показателей по доведению уровня оплаты труда (средней заработной платы) работников муниципальных учреждений культуры, осуществляющих деятельность на территории муниципального района Сергиевский Самарской области, до средней заработной платы в Самарской области в соответствии с Указом Президента Российской Федерации от 07.05.2012 № 597 «О</w:t>
      </w:r>
      <w:proofErr w:type="gramEnd"/>
      <w:r w:rsidRPr="00EB1119">
        <w:rPr>
          <w:rFonts w:ascii="Times New Roman" w:eastAsia="Calibri" w:hAnsi="Times New Roman" w:cs="Times New Roman"/>
          <w:sz w:val="12"/>
          <w:szCs w:val="12"/>
        </w:rPr>
        <w:t xml:space="preserve"> мероприятиях по реализации государственной социальной политики» и постановлением Губернатора Самарской области от 30.10.2012 № 170 «Об утверждении </w:t>
      </w:r>
      <w:proofErr w:type="gramStart"/>
      <w:r w:rsidRPr="00EB1119">
        <w:rPr>
          <w:rFonts w:ascii="Times New Roman" w:eastAsia="Calibri" w:hAnsi="Times New Roman" w:cs="Times New Roman"/>
          <w:sz w:val="12"/>
          <w:szCs w:val="12"/>
        </w:rPr>
        <w:t>Перечня значений показателей социально-экономического развития Самарской области</w:t>
      </w:r>
      <w:proofErr w:type="gramEnd"/>
      <w:r w:rsidRPr="00EB1119">
        <w:rPr>
          <w:rFonts w:ascii="Times New Roman" w:eastAsia="Calibri" w:hAnsi="Times New Roman" w:cs="Times New Roman"/>
          <w:sz w:val="12"/>
          <w:szCs w:val="12"/>
        </w:rPr>
        <w:t xml:space="preserve"> на период с 2012 по 2020 год»;</w:t>
      </w:r>
    </w:p>
    <w:p w:rsidR="00EB1119" w:rsidRPr="00EB1119" w:rsidRDefault="00EB1119" w:rsidP="002B25B6">
      <w:pPr>
        <w:tabs>
          <w:tab w:val="left" w:pos="284"/>
        </w:tabs>
        <w:spacing w:after="0" w:line="240" w:lineRule="auto"/>
        <w:ind w:firstLine="284"/>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3) переобучение, повышение квалификации работников муниципальных учреждений культуры, осуществляющих деятельность на территории муниципального района Сергиевский Самарской области, в целях обеспечения их соответствия обновленным квалификационным требованиям, приток квалифицированных кадров, создание предпосылок для появления в сфере культуры конкурентоспособных специалистов и менеджеров, сохранение и развитие кадрового потенциала работников сферы культуры;</w:t>
      </w:r>
    </w:p>
    <w:p w:rsidR="00EB1119" w:rsidRPr="00EB1119" w:rsidRDefault="00EB1119" w:rsidP="002B25B6">
      <w:pPr>
        <w:tabs>
          <w:tab w:val="left" w:pos="284"/>
        </w:tabs>
        <w:spacing w:after="0" w:line="240" w:lineRule="auto"/>
        <w:ind w:firstLine="284"/>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4) реорганизация неэффективных учреждений культуры.</w:t>
      </w:r>
    </w:p>
    <w:p w:rsidR="00EB1119" w:rsidRPr="00EB1119" w:rsidRDefault="00EB1119" w:rsidP="002B25B6">
      <w:pPr>
        <w:tabs>
          <w:tab w:val="left" w:pos="284"/>
        </w:tabs>
        <w:spacing w:after="0" w:line="240" w:lineRule="auto"/>
        <w:jc w:val="center"/>
        <w:rPr>
          <w:rFonts w:ascii="Times New Roman" w:eastAsia="Calibri" w:hAnsi="Times New Roman" w:cs="Times New Roman"/>
          <w:b/>
          <w:sz w:val="12"/>
          <w:szCs w:val="12"/>
        </w:rPr>
      </w:pPr>
      <w:r w:rsidRPr="00EB1119">
        <w:rPr>
          <w:rFonts w:ascii="Times New Roman" w:eastAsia="Calibri" w:hAnsi="Times New Roman" w:cs="Times New Roman"/>
          <w:b/>
          <w:sz w:val="12"/>
          <w:szCs w:val="12"/>
        </w:rPr>
        <w:t xml:space="preserve">IV. Мероприятия по совершенствованию </w:t>
      </w:r>
      <w:proofErr w:type="gramStart"/>
      <w:r w:rsidRPr="00EB1119">
        <w:rPr>
          <w:rFonts w:ascii="Times New Roman" w:eastAsia="Calibri" w:hAnsi="Times New Roman" w:cs="Times New Roman"/>
          <w:b/>
          <w:sz w:val="12"/>
          <w:szCs w:val="12"/>
        </w:rPr>
        <w:t>оплаты труда</w:t>
      </w:r>
      <w:r w:rsidR="002B25B6">
        <w:rPr>
          <w:rFonts w:ascii="Times New Roman" w:eastAsia="Calibri" w:hAnsi="Times New Roman" w:cs="Times New Roman"/>
          <w:b/>
          <w:sz w:val="12"/>
          <w:szCs w:val="12"/>
        </w:rPr>
        <w:t xml:space="preserve"> </w:t>
      </w:r>
      <w:r w:rsidRPr="00EB1119">
        <w:rPr>
          <w:rFonts w:ascii="Times New Roman" w:eastAsia="Calibri" w:hAnsi="Times New Roman" w:cs="Times New Roman"/>
          <w:b/>
          <w:sz w:val="12"/>
          <w:szCs w:val="12"/>
        </w:rPr>
        <w:t>работников учреждений культуры</w:t>
      </w:r>
      <w:proofErr w:type="gramEnd"/>
    </w:p>
    <w:p w:rsidR="00EB1119" w:rsidRPr="00EB1119" w:rsidRDefault="00EB1119" w:rsidP="002B25B6">
      <w:pPr>
        <w:tabs>
          <w:tab w:val="left" w:pos="284"/>
        </w:tabs>
        <w:spacing w:after="0" w:line="240" w:lineRule="auto"/>
        <w:ind w:firstLine="284"/>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 xml:space="preserve"> </w:t>
      </w:r>
      <w:proofErr w:type="gramStart"/>
      <w:r w:rsidRPr="00EB1119">
        <w:rPr>
          <w:rFonts w:ascii="Times New Roman" w:eastAsia="Calibri" w:hAnsi="Times New Roman" w:cs="Times New Roman"/>
          <w:sz w:val="12"/>
          <w:szCs w:val="12"/>
        </w:rPr>
        <w:t>Разработка и проведение мероприятий по совершенствованию оплаты труда работников муниципальных учреждений культуры, осуществляющих деятельность на территории муниципального района Сергиевский Самарской области, должны осуществляться с учетом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Единых рекомендаций по установлению на федеральном, региональном и местном уровнях систем оплаты труда</w:t>
      </w:r>
      <w:proofErr w:type="gramEnd"/>
      <w:r w:rsidRPr="00EB1119">
        <w:rPr>
          <w:rFonts w:ascii="Times New Roman" w:eastAsia="Calibri" w:hAnsi="Times New Roman" w:cs="Times New Roman"/>
          <w:sz w:val="12"/>
          <w:szCs w:val="12"/>
        </w:rPr>
        <w:t xml:space="preserve"> работников государственных и муниципальных учреждений, утверждаемых на соответствующий год решением Российской трехсторонней комиссии по регулированию социально-трудовых отношений. Учитывая специфику деятельности учреждений культуры, при планировании размеров средств, направляемых на повышение заработной платы работников муниципальных учреждений культуры, осуществляющих деятельность на территории муниципального района Сергиевский Самарской области, в качестве приоритетных должны рассматриваться библиотеки, культурно-досуговые учреждения и музеи. При этом объемы финансирования должны соотноситься с выполнением этими учреждениями показателей эффективности и достижением целевых показателей (индикаторов).</w:t>
      </w:r>
    </w:p>
    <w:p w:rsidR="00EB1119" w:rsidRPr="00EB1119" w:rsidRDefault="00EB1119" w:rsidP="002B25B6">
      <w:pPr>
        <w:tabs>
          <w:tab w:val="left" w:pos="284"/>
        </w:tabs>
        <w:spacing w:after="0" w:line="240" w:lineRule="auto"/>
        <w:ind w:firstLine="284"/>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Показателями (индикаторами), характеризующими эффективность мероприятий по совершенствованию оплаты труда работников муниципальных учреждений культуры, осуществляющих деятельность на территории муниципального района Сергиевский Самарской области, являются:</w:t>
      </w:r>
    </w:p>
    <w:p w:rsidR="00EB1119" w:rsidRPr="002B25B6" w:rsidRDefault="00EB1119" w:rsidP="002B25B6">
      <w:pPr>
        <w:tabs>
          <w:tab w:val="left" w:pos="284"/>
        </w:tabs>
        <w:spacing w:after="0" w:line="240" w:lineRule="auto"/>
        <w:ind w:firstLine="284"/>
        <w:jc w:val="both"/>
        <w:rPr>
          <w:rFonts w:ascii="Times New Roman" w:eastAsia="Calibri" w:hAnsi="Times New Roman" w:cs="Times New Roman"/>
          <w:bCs/>
          <w:sz w:val="12"/>
          <w:szCs w:val="12"/>
        </w:rPr>
      </w:pPr>
      <w:r w:rsidRPr="002B25B6">
        <w:rPr>
          <w:rFonts w:ascii="Times New Roman" w:eastAsia="Calibri" w:hAnsi="Times New Roman" w:cs="Times New Roman"/>
          <w:sz w:val="12"/>
          <w:szCs w:val="12"/>
        </w:rPr>
        <w:lastRenderedPageBreak/>
        <w:t xml:space="preserve">1) </w:t>
      </w:r>
      <w:r w:rsidRPr="002B25B6">
        <w:rPr>
          <w:rFonts w:ascii="Times New Roman" w:eastAsia="Calibri" w:hAnsi="Times New Roman" w:cs="Times New Roman"/>
          <w:bCs/>
          <w:sz w:val="12"/>
          <w:szCs w:val="12"/>
        </w:rPr>
        <w:t>Соотношение средней заработной платы работников муниципальных  учреждений культуры Самарской области и средней заработной платы в  Самарской области.</w:t>
      </w:r>
    </w:p>
    <w:p w:rsidR="00EB1119" w:rsidRPr="00EB1119" w:rsidRDefault="00EB1119" w:rsidP="002B25B6">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(процентов)</w:t>
      </w:r>
    </w:p>
    <w:tbl>
      <w:tblPr>
        <w:tblStyle w:val="af1"/>
        <w:tblW w:w="7513" w:type="dxa"/>
        <w:tblInd w:w="108" w:type="dxa"/>
        <w:tblLook w:val="0000" w:firstRow="0" w:lastRow="0" w:firstColumn="0" w:lastColumn="0" w:noHBand="0" w:noVBand="0"/>
      </w:tblPr>
      <w:tblGrid>
        <w:gridCol w:w="1145"/>
        <w:gridCol w:w="1252"/>
        <w:gridCol w:w="1252"/>
        <w:gridCol w:w="1252"/>
        <w:gridCol w:w="1252"/>
        <w:gridCol w:w="1360"/>
      </w:tblGrid>
      <w:tr w:rsidR="00EB1119" w:rsidRPr="00EB1119" w:rsidTr="002B25B6">
        <w:trPr>
          <w:trHeight w:val="20"/>
        </w:trPr>
        <w:tc>
          <w:tcPr>
            <w:tcW w:w="1145"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2013 год</w:t>
            </w:r>
          </w:p>
        </w:tc>
        <w:tc>
          <w:tcPr>
            <w:tcW w:w="1252"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2014 год</w:t>
            </w:r>
          </w:p>
        </w:tc>
        <w:tc>
          <w:tcPr>
            <w:tcW w:w="1252"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2015 год</w:t>
            </w:r>
          </w:p>
        </w:tc>
        <w:tc>
          <w:tcPr>
            <w:tcW w:w="1252"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2016 год</w:t>
            </w:r>
          </w:p>
        </w:tc>
        <w:tc>
          <w:tcPr>
            <w:tcW w:w="1252"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2017 год</w:t>
            </w:r>
          </w:p>
        </w:tc>
        <w:tc>
          <w:tcPr>
            <w:tcW w:w="1360"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2018 год</w:t>
            </w:r>
          </w:p>
        </w:tc>
      </w:tr>
      <w:tr w:rsidR="00EB1119" w:rsidRPr="00EB1119" w:rsidTr="002B25B6">
        <w:trPr>
          <w:trHeight w:val="20"/>
        </w:trPr>
        <w:tc>
          <w:tcPr>
            <w:tcW w:w="1145"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74,5</w:t>
            </w:r>
          </w:p>
        </w:tc>
        <w:tc>
          <w:tcPr>
            <w:tcW w:w="1252"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72,1</w:t>
            </w:r>
          </w:p>
        </w:tc>
        <w:tc>
          <w:tcPr>
            <w:tcW w:w="1252"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79,6</w:t>
            </w:r>
          </w:p>
        </w:tc>
        <w:tc>
          <w:tcPr>
            <w:tcW w:w="1252"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79,3</w:t>
            </w:r>
          </w:p>
        </w:tc>
        <w:tc>
          <w:tcPr>
            <w:tcW w:w="1252"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95,0</w:t>
            </w:r>
          </w:p>
        </w:tc>
        <w:tc>
          <w:tcPr>
            <w:tcW w:w="1360"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95,0</w:t>
            </w:r>
          </w:p>
        </w:tc>
      </w:tr>
    </w:tbl>
    <w:p w:rsidR="00EB1119" w:rsidRPr="002B25B6" w:rsidRDefault="00EB1119" w:rsidP="00EB1119">
      <w:pPr>
        <w:tabs>
          <w:tab w:val="left" w:pos="284"/>
        </w:tabs>
        <w:spacing w:after="0" w:line="240" w:lineRule="auto"/>
        <w:jc w:val="both"/>
        <w:rPr>
          <w:rFonts w:ascii="Times New Roman" w:eastAsia="Calibri" w:hAnsi="Times New Roman" w:cs="Times New Roman"/>
          <w:bCs/>
          <w:sz w:val="12"/>
          <w:szCs w:val="12"/>
        </w:rPr>
      </w:pPr>
      <w:r w:rsidRPr="002B25B6">
        <w:rPr>
          <w:rFonts w:ascii="Times New Roman" w:eastAsia="Calibri" w:hAnsi="Times New Roman" w:cs="Times New Roman"/>
          <w:sz w:val="12"/>
          <w:szCs w:val="12"/>
        </w:rPr>
        <w:t xml:space="preserve">2) </w:t>
      </w:r>
      <w:r w:rsidRPr="002B25B6">
        <w:rPr>
          <w:rFonts w:ascii="Times New Roman" w:eastAsia="Calibri" w:hAnsi="Times New Roman" w:cs="Times New Roman"/>
          <w:bCs/>
          <w:sz w:val="12"/>
          <w:szCs w:val="12"/>
        </w:rPr>
        <w:t>Средняя численность работников муниципальных учреждений культуры, осуществляющих свою деятельность на территории муниципального района Сергиевский Самарской области</w:t>
      </w:r>
    </w:p>
    <w:p w:rsidR="00EB1119" w:rsidRPr="00EB1119" w:rsidRDefault="00EB1119" w:rsidP="002B25B6">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(единиц)</w:t>
      </w:r>
    </w:p>
    <w:tbl>
      <w:tblPr>
        <w:tblStyle w:val="af1"/>
        <w:tblW w:w="7513" w:type="dxa"/>
        <w:tblInd w:w="108" w:type="dxa"/>
        <w:tblLook w:val="0000" w:firstRow="0" w:lastRow="0" w:firstColumn="0" w:lastColumn="0" w:noHBand="0" w:noVBand="0"/>
      </w:tblPr>
      <w:tblGrid>
        <w:gridCol w:w="1397"/>
        <w:gridCol w:w="1505"/>
        <w:gridCol w:w="1501"/>
        <w:gridCol w:w="1501"/>
        <w:gridCol w:w="1609"/>
      </w:tblGrid>
      <w:tr w:rsidR="00EB1119" w:rsidRPr="00EB1119" w:rsidTr="002B25B6">
        <w:trPr>
          <w:trHeight w:val="20"/>
        </w:trPr>
        <w:tc>
          <w:tcPr>
            <w:tcW w:w="1397"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2014 год</w:t>
            </w:r>
          </w:p>
        </w:tc>
        <w:tc>
          <w:tcPr>
            <w:tcW w:w="1505"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2015 год</w:t>
            </w:r>
          </w:p>
        </w:tc>
        <w:tc>
          <w:tcPr>
            <w:tcW w:w="1501"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2016 год</w:t>
            </w:r>
          </w:p>
        </w:tc>
        <w:tc>
          <w:tcPr>
            <w:tcW w:w="1501"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2017 год</w:t>
            </w:r>
          </w:p>
        </w:tc>
        <w:tc>
          <w:tcPr>
            <w:tcW w:w="1609"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2018 год</w:t>
            </w:r>
          </w:p>
        </w:tc>
      </w:tr>
      <w:tr w:rsidR="00EB1119" w:rsidRPr="00EB1119" w:rsidTr="002B25B6">
        <w:trPr>
          <w:trHeight w:val="20"/>
        </w:trPr>
        <w:tc>
          <w:tcPr>
            <w:tcW w:w="1397"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82,80</w:t>
            </w:r>
          </w:p>
        </w:tc>
        <w:tc>
          <w:tcPr>
            <w:tcW w:w="1505"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80,80</w:t>
            </w:r>
          </w:p>
        </w:tc>
        <w:tc>
          <w:tcPr>
            <w:tcW w:w="1501"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79,8</w:t>
            </w:r>
          </w:p>
        </w:tc>
        <w:tc>
          <w:tcPr>
            <w:tcW w:w="1501"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79,8</w:t>
            </w:r>
          </w:p>
        </w:tc>
        <w:tc>
          <w:tcPr>
            <w:tcW w:w="1609"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78</w:t>
            </w:r>
          </w:p>
        </w:tc>
      </w:tr>
    </w:tbl>
    <w:p w:rsidR="00EB1119" w:rsidRPr="00EB1119" w:rsidRDefault="00EB1119" w:rsidP="00EB1119">
      <w:pPr>
        <w:tabs>
          <w:tab w:val="left" w:pos="284"/>
        </w:tabs>
        <w:spacing w:after="0" w:line="240" w:lineRule="auto"/>
        <w:jc w:val="both"/>
        <w:rPr>
          <w:rFonts w:ascii="Times New Roman" w:eastAsia="Calibri" w:hAnsi="Times New Roman" w:cs="Times New Roman"/>
          <w:sz w:val="12"/>
          <w:szCs w:val="12"/>
        </w:rPr>
      </w:pPr>
      <w:r w:rsidRPr="00EB1119">
        <w:rPr>
          <w:rFonts w:ascii="Times New Roman" w:eastAsia="Calibri" w:hAnsi="Times New Roman" w:cs="Times New Roman"/>
          <w:sz w:val="12"/>
          <w:szCs w:val="12"/>
        </w:rPr>
        <w:t>в том числе средняя численность работников списочного состава (без внешних  совместителей):</w:t>
      </w:r>
    </w:p>
    <w:p w:rsidR="00EB1119" w:rsidRPr="00EB1119" w:rsidRDefault="00EB1119" w:rsidP="002B25B6">
      <w:pPr>
        <w:tabs>
          <w:tab w:val="left" w:pos="284"/>
        </w:tabs>
        <w:spacing w:after="0" w:line="240" w:lineRule="auto"/>
        <w:jc w:val="right"/>
        <w:rPr>
          <w:rFonts w:ascii="Times New Roman" w:eastAsia="Calibri" w:hAnsi="Times New Roman" w:cs="Times New Roman"/>
          <w:sz w:val="12"/>
          <w:szCs w:val="12"/>
        </w:rPr>
      </w:pPr>
      <w:r w:rsidRPr="00EB1119">
        <w:rPr>
          <w:rFonts w:ascii="Times New Roman" w:eastAsia="Calibri" w:hAnsi="Times New Roman" w:cs="Times New Roman"/>
          <w:sz w:val="12"/>
          <w:szCs w:val="12"/>
        </w:rPr>
        <w:t>(единиц)</w:t>
      </w:r>
    </w:p>
    <w:tbl>
      <w:tblPr>
        <w:tblStyle w:val="af1"/>
        <w:tblW w:w="7513" w:type="dxa"/>
        <w:tblInd w:w="108" w:type="dxa"/>
        <w:tblLook w:val="0000" w:firstRow="0" w:lastRow="0" w:firstColumn="0" w:lastColumn="0" w:noHBand="0" w:noVBand="0"/>
      </w:tblPr>
      <w:tblGrid>
        <w:gridCol w:w="2805"/>
        <w:gridCol w:w="2626"/>
        <w:gridCol w:w="2082"/>
      </w:tblGrid>
      <w:tr w:rsidR="00EB1119" w:rsidRPr="00EB1119" w:rsidTr="002B25B6">
        <w:trPr>
          <w:trHeight w:val="20"/>
        </w:trPr>
        <w:tc>
          <w:tcPr>
            <w:tcW w:w="2805"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2016 год</w:t>
            </w:r>
          </w:p>
        </w:tc>
        <w:tc>
          <w:tcPr>
            <w:tcW w:w="2626"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2017 год</w:t>
            </w:r>
          </w:p>
        </w:tc>
        <w:tc>
          <w:tcPr>
            <w:tcW w:w="2082"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2018 год</w:t>
            </w:r>
          </w:p>
        </w:tc>
      </w:tr>
      <w:tr w:rsidR="00EB1119" w:rsidRPr="00EB1119" w:rsidTr="002B25B6">
        <w:trPr>
          <w:trHeight w:val="20"/>
        </w:trPr>
        <w:tc>
          <w:tcPr>
            <w:tcW w:w="2805"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68,8</w:t>
            </w:r>
          </w:p>
        </w:tc>
        <w:tc>
          <w:tcPr>
            <w:tcW w:w="2626"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68,8</w:t>
            </w:r>
          </w:p>
        </w:tc>
        <w:tc>
          <w:tcPr>
            <w:tcW w:w="2082" w:type="dxa"/>
          </w:tcPr>
          <w:p w:rsidR="00EB1119" w:rsidRPr="00EB1119" w:rsidRDefault="00EB1119" w:rsidP="002B25B6">
            <w:pPr>
              <w:tabs>
                <w:tab w:val="left" w:pos="284"/>
              </w:tabs>
              <w:rPr>
                <w:rFonts w:ascii="Times New Roman" w:eastAsia="Calibri" w:hAnsi="Times New Roman" w:cs="Times New Roman"/>
                <w:sz w:val="12"/>
                <w:szCs w:val="12"/>
              </w:rPr>
            </w:pPr>
            <w:r w:rsidRPr="00EB1119">
              <w:rPr>
                <w:rFonts w:ascii="Times New Roman" w:eastAsia="Calibri" w:hAnsi="Times New Roman" w:cs="Times New Roman"/>
                <w:sz w:val="12"/>
                <w:szCs w:val="12"/>
              </w:rPr>
              <w:t>67</w:t>
            </w:r>
          </w:p>
        </w:tc>
      </w:tr>
    </w:tbl>
    <w:p w:rsidR="00314D90" w:rsidRDefault="00314D90" w:rsidP="002B25B6">
      <w:pPr>
        <w:spacing w:after="0" w:line="240" w:lineRule="auto"/>
        <w:jc w:val="right"/>
        <w:rPr>
          <w:rFonts w:ascii="Times New Roman" w:hAnsi="Times New Roman"/>
          <w:i/>
          <w:sz w:val="12"/>
          <w:szCs w:val="12"/>
        </w:rPr>
      </w:pPr>
    </w:p>
    <w:p w:rsidR="002B25B6" w:rsidRPr="00E500D7" w:rsidRDefault="002B25B6" w:rsidP="002B25B6">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№2</w:t>
      </w:r>
    </w:p>
    <w:p w:rsidR="002B25B6" w:rsidRPr="00E500D7" w:rsidRDefault="002B25B6" w:rsidP="002B25B6">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2B25B6" w:rsidRPr="00E500D7" w:rsidRDefault="002B25B6" w:rsidP="002B25B6">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047ED4" w:rsidRDefault="002B25B6" w:rsidP="002B25B6">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980</w:t>
      </w:r>
      <w:r w:rsidRPr="00E500D7">
        <w:rPr>
          <w:rFonts w:ascii="Times New Roman" w:hAnsi="Times New Roman"/>
          <w:i/>
          <w:sz w:val="12"/>
          <w:szCs w:val="12"/>
        </w:rPr>
        <w:t xml:space="preserve"> от “</w:t>
      </w:r>
      <w:r>
        <w:rPr>
          <w:rFonts w:ascii="Times New Roman" w:hAnsi="Times New Roman"/>
          <w:i/>
          <w:sz w:val="12"/>
          <w:szCs w:val="12"/>
        </w:rPr>
        <w:t>25</w:t>
      </w:r>
      <w:r w:rsidRPr="00E500D7">
        <w:rPr>
          <w:rFonts w:ascii="Times New Roman" w:hAnsi="Times New Roman"/>
          <w:i/>
          <w:sz w:val="12"/>
          <w:szCs w:val="12"/>
        </w:rPr>
        <w:t xml:space="preserve">” </w:t>
      </w:r>
      <w:r>
        <w:rPr>
          <w:rFonts w:ascii="Times New Roman" w:hAnsi="Times New Roman"/>
          <w:i/>
          <w:sz w:val="12"/>
          <w:szCs w:val="12"/>
        </w:rPr>
        <w:t>августа</w:t>
      </w:r>
      <w:r w:rsidRPr="00E500D7">
        <w:rPr>
          <w:rFonts w:ascii="Times New Roman" w:hAnsi="Times New Roman"/>
          <w:i/>
          <w:sz w:val="12"/>
          <w:szCs w:val="12"/>
        </w:rPr>
        <w:t xml:space="preserve"> 2016 г.</w:t>
      </w:r>
    </w:p>
    <w:p w:rsidR="002B25B6" w:rsidRPr="002B25B6" w:rsidRDefault="002B25B6" w:rsidP="002B25B6">
      <w:pPr>
        <w:tabs>
          <w:tab w:val="left" w:pos="284"/>
        </w:tabs>
        <w:spacing w:after="0" w:line="240" w:lineRule="auto"/>
        <w:jc w:val="center"/>
        <w:rPr>
          <w:rFonts w:ascii="Times New Roman" w:eastAsia="Calibri" w:hAnsi="Times New Roman" w:cs="Times New Roman"/>
          <w:b/>
          <w:sz w:val="12"/>
          <w:szCs w:val="12"/>
        </w:rPr>
      </w:pPr>
      <w:r w:rsidRPr="002B25B6">
        <w:rPr>
          <w:rFonts w:ascii="Times New Roman" w:eastAsia="Calibri" w:hAnsi="Times New Roman" w:cs="Times New Roman"/>
          <w:b/>
          <w:sz w:val="12"/>
          <w:szCs w:val="12"/>
        </w:rPr>
        <w:t>Основные мероприятия, направленные на повышение эффективности и качества предоставляемых услуг</w:t>
      </w:r>
    </w:p>
    <w:p w:rsidR="002B25B6" w:rsidRPr="002B25B6" w:rsidRDefault="002B25B6" w:rsidP="002B25B6">
      <w:pPr>
        <w:tabs>
          <w:tab w:val="left" w:pos="284"/>
        </w:tabs>
        <w:spacing w:after="0" w:line="240" w:lineRule="auto"/>
        <w:jc w:val="center"/>
        <w:rPr>
          <w:rFonts w:ascii="Times New Roman" w:eastAsia="Calibri" w:hAnsi="Times New Roman" w:cs="Times New Roman"/>
          <w:b/>
          <w:sz w:val="12"/>
          <w:szCs w:val="12"/>
        </w:rPr>
      </w:pPr>
      <w:r w:rsidRPr="002B25B6">
        <w:rPr>
          <w:rFonts w:ascii="Times New Roman" w:eastAsia="Calibri" w:hAnsi="Times New Roman" w:cs="Times New Roman"/>
          <w:b/>
          <w:sz w:val="12"/>
          <w:szCs w:val="12"/>
        </w:rPr>
        <w:t>в сфере культуры, связанные с переходом на эффективный контракт</w:t>
      </w:r>
    </w:p>
    <w:tbl>
      <w:tblPr>
        <w:tblStyle w:val="af1"/>
        <w:tblW w:w="7513" w:type="dxa"/>
        <w:tblInd w:w="108" w:type="dxa"/>
        <w:tblLayout w:type="fixed"/>
        <w:tblLook w:val="0000" w:firstRow="0" w:lastRow="0" w:firstColumn="0" w:lastColumn="0" w:noHBand="0" w:noVBand="0"/>
      </w:tblPr>
      <w:tblGrid>
        <w:gridCol w:w="426"/>
        <w:gridCol w:w="2976"/>
        <w:gridCol w:w="1250"/>
        <w:gridCol w:w="1160"/>
        <w:gridCol w:w="1701"/>
      </w:tblGrid>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w:t>
            </w:r>
          </w:p>
          <w:p w:rsidR="00C22C4C" w:rsidRPr="00C22C4C" w:rsidRDefault="00C22C4C" w:rsidP="00C22C4C">
            <w:pPr>
              <w:tabs>
                <w:tab w:val="left" w:pos="284"/>
              </w:tabs>
              <w:rPr>
                <w:rFonts w:ascii="Times New Roman" w:eastAsia="Calibri" w:hAnsi="Times New Roman" w:cs="Times New Roman"/>
                <w:sz w:val="12"/>
                <w:szCs w:val="12"/>
              </w:rPr>
            </w:pPr>
            <w:proofErr w:type="gramStart"/>
            <w:r w:rsidRPr="00C22C4C">
              <w:rPr>
                <w:rFonts w:ascii="Times New Roman" w:eastAsia="Calibri" w:hAnsi="Times New Roman" w:cs="Times New Roman"/>
                <w:sz w:val="12"/>
                <w:szCs w:val="12"/>
              </w:rPr>
              <w:t>п</w:t>
            </w:r>
            <w:proofErr w:type="gramEnd"/>
            <w:r w:rsidRPr="00C22C4C">
              <w:rPr>
                <w:rFonts w:ascii="Times New Roman" w:eastAsia="Calibri" w:hAnsi="Times New Roman" w:cs="Times New Roman"/>
                <w:sz w:val="12"/>
                <w:szCs w:val="12"/>
              </w:rPr>
              <w:t>/п</w:t>
            </w:r>
          </w:p>
        </w:tc>
        <w:tc>
          <w:tcPr>
            <w:tcW w:w="297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мероприятия</w:t>
            </w:r>
          </w:p>
        </w:tc>
        <w:tc>
          <w:tcPr>
            <w:tcW w:w="125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Результат</w:t>
            </w:r>
          </w:p>
        </w:tc>
        <w:tc>
          <w:tcPr>
            <w:tcW w:w="116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Срок</w:t>
            </w:r>
            <w:r>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исполнения</w:t>
            </w:r>
          </w:p>
        </w:tc>
        <w:tc>
          <w:tcPr>
            <w:tcW w:w="1701"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Ответственный</w:t>
            </w:r>
            <w:r>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исполнитель</w:t>
            </w:r>
          </w:p>
        </w:tc>
      </w:tr>
      <w:tr w:rsidR="00C22C4C" w:rsidRPr="00C22C4C" w:rsidTr="00C22C4C">
        <w:trPr>
          <w:trHeight w:val="20"/>
        </w:trPr>
        <w:tc>
          <w:tcPr>
            <w:tcW w:w="7513" w:type="dxa"/>
            <w:gridSpan w:val="5"/>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1.Совершенствование системы оплаты труда</w:t>
            </w: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1.1.</w:t>
            </w:r>
          </w:p>
        </w:tc>
        <w:tc>
          <w:tcPr>
            <w:tcW w:w="297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 xml:space="preserve">Внесение изменений в положения об оплате труда работников муниципальных учреждений культуры, осуществляющих деятельность на территории муниципального района Сергиевский Самарской области, и коллективные договоры в части совершенствования системы оплаты труда </w:t>
            </w:r>
          </w:p>
        </w:tc>
        <w:tc>
          <w:tcPr>
            <w:tcW w:w="125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Локальные</w:t>
            </w:r>
            <w:r>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нормативные акты</w:t>
            </w:r>
          </w:p>
        </w:tc>
        <w:tc>
          <w:tcPr>
            <w:tcW w:w="116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Ежегодно,</w:t>
            </w:r>
            <w:r>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по мере</w:t>
            </w:r>
            <w:r>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необходимости</w:t>
            </w:r>
          </w:p>
        </w:tc>
        <w:tc>
          <w:tcPr>
            <w:tcW w:w="1701"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r>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МКУ "Управление культуры, туризма и молодежной политики" муниципального района Сергиевский</w:t>
            </w: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1.2.</w:t>
            </w:r>
          </w:p>
        </w:tc>
        <w:tc>
          <w:tcPr>
            <w:tcW w:w="297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Проведение мероприятий с учетом специфики отрасли по возможному привлечению на повышение заработной платы работников муниципальных учреждений культуры не менее одной трети средств, получаемых за счет реорганизации неэффективных учреждений и реализации мероприятий, направленных на повышение эффективности бюджетных расходов, а также по возможному привлечению средств от приносящей доход деятельности</w:t>
            </w:r>
          </w:p>
        </w:tc>
        <w:tc>
          <w:tcPr>
            <w:tcW w:w="125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 xml:space="preserve">Информация в  Министерство культуры </w:t>
            </w:r>
            <w:proofErr w:type="gramStart"/>
            <w:r w:rsidRPr="00C22C4C">
              <w:rPr>
                <w:rFonts w:ascii="Times New Roman" w:eastAsia="Calibri" w:hAnsi="Times New Roman" w:cs="Times New Roman"/>
                <w:sz w:val="12"/>
                <w:szCs w:val="12"/>
              </w:rPr>
              <w:t>СО</w:t>
            </w:r>
            <w:proofErr w:type="gramEnd"/>
          </w:p>
        </w:tc>
        <w:tc>
          <w:tcPr>
            <w:tcW w:w="116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Ежегодно</w:t>
            </w:r>
          </w:p>
        </w:tc>
        <w:tc>
          <w:tcPr>
            <w:tcW w:w="1701"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МКУ "Управление культуры, туризма и молодежной политики" муниципального района Сергиевский</w:t>
            </w: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1.3.</w:t>
            </w:r>
          </w:p>
        </w:tc>
        <w:tc>
          <w:tcPr>
            <w:tcW w:w="297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bCs/>
                <w:iCs/>
                <w:sz w:val="12"/>
                <w:szCs w:val="12"/>
              </w:rPr>
              <w:t xml:space="preserve">Внедрение систем нормирования труда в муниципальных учреждениях культуры с учетом типовых отраслевых </w:t>
            </w:r>
            <w:proofErr w:type="gramStart"/>
            <w:r w:rsidRPr="00C22C4C">
              <w:rPr>
                <w:rFonts w:ascii="Times New Roman" w:eastAsia="Calibri" w:hAnsi="Times New Roman" w:cs="Times New Roman"/>
                <w:bCs/>
                <w:iCs/>
                <w:sz w:val="12"/>
                <w:szCs w:val="12"/>
              </w:rPr>
              <w:t xml:space="preserve">норм труда </w:t>
            </w:r>
            <w:r w:rsidRPr="00C22C4C">
              <w:rPr>
                <w:rFonts w:ascii="Times New Roman" w:eastAsia="Calibri" w:hAnsi="Times New Roman" w:cs="Times New Roman"/>
                <w:sz w:val="12"/>
                <w:szCs w:val="12"/>
              </w:rPr>
              <w:t>работников учреждений культуры</w:t>
            </w:r>
            <w:proofErr w:type="gramEnd"/>
          </w:p>
        </w:tc>
        <w:tc>
          <w:tcPr>
            <w:tcW w:w="125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Локальные нормативные акты</w:t>
            </w:r>
          </w:p>
        </w:tc>
        <w:tc>
          <w:tcPr>
            <w:tcW w:w="116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2015 – 2018 годы</w:t>
            </w:r>
          </w:p>
        </w:tc>
        <w:tc>
          <w:tcPr>
            <w:tcW w:w="1701"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МКУ "Управление культуры, туризма и молодежной политики" муниципального района Сергиевский</w:t>
            </w:r>
          </w:p>
        </w:tc>
      </w:tr>
      <w:tr w:rsidR="00C22C4C" w:rsidRPr="00C22C4C" w:rsidTr="00C22C4C">
        <w:trPr>
          <w:trHeight w:val="20"/>
        </w:trPr>
        <w:tc>
          <w:tcPr>
            <w:tcW w:w="7513" w:type="dxa"/>
            <w:gridSpan w:val="5"/>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bCs/>
                <w:iCs/>
                <w:sz w:val="12"/>
                <w:szCs w:val="12"/>
              </w:rPr>
              <w:t>2.Создание прозрачного механизма оплаты труда руководителей государственных (муниципальных) учреждений</w:t>
            </w: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2.1.</w:t>
            </w:r>
          </w:p>
        </w:tc>
        <w:tc>
          <w:tcPr>
            <w:tcW w:w="297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bCs/>
                <w:iCs/>
                <w:sz w:val="12"/>
                <w:szCs w:val="12"/>
              </w:rPr>
              <w:t>Заключение дополнительных соглашений к трудовым договорам с руководителями учреждений (трудовых договоров для вновь назначаемых руководителей) по типовой форме,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tc>
        <w:tc>
          <w:tcPr>
            <w:tcW w:w="125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100% заключенных дополнительных соглашений (трудовых договоров)</w:t>
            </w:r>
            <w:r>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с руководителями</w:t>
            </w:r>
            <w:r>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учреждений</w:t>
            </w:r>
          </w:p>
        </w:tc>
        <w:tc>
          <w:tcPr>
            <w:tcW w:w="116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Ежегодно, по мере необходимости</w:t>
            </w:r>
          </w:p>
        </w:tc>
        <w:tc>
          <w:tcPr>
            <w:tcW w:w="1701"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Администрация муниципального района Сергиевский Самарской области</w:t>
            </w: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2.2.</w:t>
            </w:r>
          </w:p>
        </w:tc>
        <w:tc>
          <w:tcPr>
            <w:tcW w:w="297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bCs/>
                <w:iCs/>
                <w:sz w:val="12"/>
                <w:szCs w:val="12"/>
              </w:rPr>
              <w:t xml:space="preserve">Организация мероприятий по представлению </w:t>
            </w:r>
            <w:r w:rsidRPr="00C22C4C">
              <w:rPr>
                <w:rFonts w:ascii="Times New Roman" w:eastAsia="Calibri" w:hAnsi="Times New Roman" w:cs="Times New Roman"/>
                <w:sz w:val="12"/>
                <w:szCs w:val="12"/>
              </w:rPr>
              <w:t xml:space="preserve">руководителями муниципальных  учреждений культуры, осуществляющих деятельность на территории Самарской области, </w:t>
            </w:r>
            <w:r w:rsidRPr="00C22C4C">
              <w:rPr>
                <w:rFonts w:ascii="Times New Roman" w:eastAsia="Calibri" w:hAnsi="Times New Roman" w:cs="Times New Roman"/>
                <w:bCs/>
                <w:iCs/>
                <w:sz w:val="12"/>
                <w:szCs w:val="12"/>
              </w:rPr>
              <w:t>сведений о своих доходах, об имуществе и обязательствах имущественного характера своих супруги (супруга) и несовершеннолетних детей,</w:t>
            </w:r>
            <w:r>
              <w:rPr>
                <w:rFonts w:ascii="Times New Roman" w:eastAsia="Calibri" w:hAnsi="Times New Roman" w:cs="Times New Roman"/>
                <w:bCs/>
                <w:iCs/>
                <w:sz w:val="12"/>
                <w:szCs w:val="12"/>
              </w:rPr>
              <w:t xml:space="preserve"> </w:t>
            </w:r>
            <w:r w:rsidRPr="00C22C4C">
              <w:rPr>
                <w:rFonts w:ascii="Times New Roman" w:eastAsia="Calibri" w:hAnsi="Times New Roman" w:cs="Times New Roman"/>
                <w:bCs/>
                <w:iCs/>
                <w:sz w:val="12"/>
                <w:szCs w:val="12"/>
              </w:rPr>
              <w:t>а также граждан, претендующих на занятие соответствующей должности, и размещение их в сети Интернет</w:t>
            </w:r>
          </w:p>
        </w:tc>
        <w:tc>
          <w:tcPr>
            <w:tcW w:w="125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100% размещенных в сети Интернет справок о доходах, об имуществе и обязательствах</w:t>
            </w:r>
            <w:r>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имущественного</w:t>
            </w:r>
            <w:r>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характера</w:t>
            </w:r>
          </w:p>
        </w:tc>
        <w:tc>
          <w:tcPr>
            <w:tcW w:w="116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Ежегодно</w:t>
            </w:r>
          </w:p>
        </w:tc>
        <w:tc>
          <w:tcPr>
            <w:tcW w:w="1701"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Администрация</w:t>
            </w:r>
            <w:r>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муниципального района Сергиевский Самарской области</w:t>
            </w: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2.3.</w:t>
            </w:r>
          </w:p>
        </w:tc>
        <w:tc>
          <w:tcPr>
            <w:tcW w:w="297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bCs/>
                <w:iCs/>
                <w:sz w:val="12"/>
                <w:szCs w:val="12"/>
              </w:rPr>
              <w:t>Соблюдение у</w:t>
            </w:r>
            <w:r w:rsidRPr="00C22C4C">
              <w:rPr>
                <w:rFonts w:ascii="Times New Roman" w:eastAsia="Calibri" w:hAnsi="Times New Roman" w:cs="Times New Roman"/>
                <w:sz w:val="12"/>
                <w:szCs w:val="12"/>
              </w:rPr>
              <w:t xml:space="preserve">становленных соотношений средней заработной платы руководителей муниципальных учреждений культуры, осуществляющих деятельность на территории Самарской области, и средней заработной платы работников учреждений в кратности 4 </w:t>
            </w:r>
          </w:p>
        </w:tc>
        <w:tc>
          <w:tcPr>
            <w:tcW w:w="125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Муниципальные</w:t>
            </w:r>
            <w:r>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правовые акты</w:t>
            </w:r>
          </w:p>
        </w:tc>
        <w:tc>
          <w:tcPr>
            <w:tcW w:w="116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Ежегодно</w:t>
            </w:r>
          </w:p>
        </w:tc>
        <w:tc>
          <w:tcPr>
            <w:tcW w:w="1701"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r>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 xml:space="preserve">МКУ "Управление культуры, туризма и молодежной политики" муниципального района </w:t>
            </w:r>
            <w:r w:rsidRPr="00C22C4C">
              <w:rPr>
                <w:rFonts w:ascii="Times New Roman" w:eastAsia="Calibri" w:hAnsi="Times New Roman" w:cs="Times New Roman"/>
                <w:sz w:val="12"/>
                <w:szCs w:val="12"/>
              </w:rPr>
              <w:lastRenderedPageBreak/>
              <w:t>Сергиевский</w:t>
            </w: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2.4.</w:t>
            </w:r>
          </w:p>
        </w:tc>
        <w:tc>
          <w:tcPr>
            <w:tcW w:w="2976" w:type="dxa"/>
          </w:tcPr>
          <w:p w:rsidR="00C22C4C" w:rsidRPr="00C22C4C" w:rsidRDefault="00C22C4C" w:rsidP="00C22C4C">
            <w:pPr>
              <w:tabs>
                <w:tab w:val="left" w:pos="284"/>
              </w:tabs>
              <w:rPr>
                <w:rFonts w:ascii="Times New Roman" w:eastAsia="Calibri" w:hAnsi="Times New Roman" w:cs="Times New Roman"/>
                <w:sz w:val="12"/>
                <w:szCs w:val="12"/>
              </w:rPr>
            </w:pPr>
            <w:proofErr w:type="gramStart"/>
            <w:r w:rsidRPr="00C22C4C">
              <w:rPr>
                <w:rFonts w:ascii="Times New Roman" w:eastAsia="Calibri" w:hAnsi="Times New Roman" w:cs="Times New Roman"/>
                <w:sz w:val="12"/>
                <w:szCs w:val="12"/>
              </w:rPr>
              <w:t xml:space="preserve">Разработка и утверждение методики оценки деятельности руководителя муниципального  учреждения культуры, осуществляющего деятельность на территории Самарской области, для расчета премии и стимулирующей надбавки к должностному окладу, предусматривающей в качестве одного из критериев деятельности руководителя для осуществления  стимулирующих выплат соотношение средней </w:t>
            </w:r>
            <w:r w:rsidRPr="00C22C4C">
              <w:rPr>
                <w:rFonts w:ascii="Times New Roman" w:eastAsia="Calibri" w:hAnsi="Times New Roman" w:cs="Times New Roman"/>
                <w:sz w:val="12"/>
                <w:szCs w:val="12"/>
              </w:rPr>
              <w:br/>
              <w:t>заработной платы работников данного учреждения со средней заработной платой в Самарской области, и проведение мониторинга за соблюдением дан</w:t>
            </w:r>
            <w:r>
              <w:rPr>
                <w:rFonts w:ascii="Times New Roman" w:eastAsia="Calibri" w:hAnsi="Times New Roman" w:cs="Times New Roman"/>
                <w:sz w:val="12"/>
                <w:szCs w:val="12"/>
              </w:rPr>
              <w:t xml:space="preserve">ного требования в учреждениях </w:t>
            </w:r>
            <w:proofErr w:type="gramEnd"/>
          </w:p>
        </w:tc>
        <w:tc>
          <w:tcPr>
            <w:tcW w:w="125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Муниципальные</w:t>
            </w:r>
            <w:r>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правовые акты</w:t>
            </w:r>
          </w:p>
        </w:tc>
        <w:tc>
          <w:tcPr>
            <w:tcW w:w="116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Ежегодно</w:t>
            </w:r>
          </w:p>
        </w:tc>
        <w:tc>
          <w:tcPr>
            <w:tcW w:w="1701"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r>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МКУ "Управление культуры, туризма и молодежной политики" муниципального района Сергиевский</w:t>
            </w:r>
          </w:p>
        </w:tc>
      </w:tr>
      <w:tr w:rsidR="00C22C4C" w:rsidRPr="00C22C4C" w:rsidTr="00C22C4C">
        <w:trPr>
          <w:trHeight w:val="20"/>
        </w:trPr>
        <w:tc>
          <w:tcPr>
            <w:tcW w:w="7513" w:type="dxa"/>
            <w:gridSpan w:val="5"/>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3.Развитие кадрового потенциала работников учреждений культуры</w:t>
            </w: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3.1.</w:t>
            </w:r>
          </w:p>
        </w:tc>
        <w:tc>
          <w:tcPr>
            <w:tcW w:w="297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bCs/>
                <w:iCs/>
                <w:sz w:val="12"/>
                <w:szCs w:val="12"/>
              </w:rPr>
              <w:t xml:space="preserve">Внедрение </w:t>
            </w:r>
            <w:proofErr w:type="gramStart"/>
            <w:r w:rsidRPr="00C22C4C">
              <w:rPr>
                <w:rFonts w:ascii="Times New Roman" w:eastAsia="Calibri" w:hAnsi="Times New Roman" w:cs="Times New Roman"/>
                <w:bCs/>
                <w:iCs/>
                <w:sz w:val="12"/>
                <w:szCs w:val="12"/>
              </w:rPr>
              <w:t>показателей эффективности деятельности работников муниципальных учреждений культуры</w:t>
            </w:r>
            <w:proofErr w:type="gramEnd"/>
            <w:r w:rsidRPr="00C22C4C">
              <w:rPr>
                <w:rFonts w:ascii="Times New Roman" w:eastAsia="Calibri" w:hAnsi="Times New Roman" w:cs="Times New Roman"/>
                <w:bCs/>
                <w:iCs/>
                <w:sz w:val="12"/>
                <w:szCs w:val="12"/>
              </w:rPr>
              <w:t xml:space="preserve"> </w:t>
            </w:r>
          </w:p>
        </w:tc>
        <w:tc>
          <w:tcPr>
            <w:tcW w:w="125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Локальные нормативные акты</w:t>
            </w:r>
          </w:p>
        </w:tc>
        <w:tc>
          <w:tcPr>
            <w:tcW w:w="116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Ежегодно</w:t>
            </w:r>
          </w:p>
        </w:tc>
        <w:tc>
          <w:tcPr>
            <w:tcW w:w="1701"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МКУ "Управление культуры, туризма и молодежной политики" муниципального района Сергиевский</w:t>
            </w: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3.2.</w:t>
            </w:r>
          </w:p>
        </w:tc>
        <w:tc>
          <w:tcPr>
            <w:tcW w:w="2976" w:type="dxa"/>
          </w:tcPr>
          <w:p w:rsidR="00C22C4C" w:rsidRPr="00C22C4C" w:rsidRDefault="00C22C4C" w:rsidP="00C22C4C">
            <w:pPr>
              <w:tabs>
                <w:tab w:val="left" w:pos="284"/>
              </w:tabs>
              <w:rPr>
                <w:rFonts w:ascii="Times New Roman" w:eastAsia="Calibri" w:hAnsi="Times New Roman" w:cs="Times New Roman"/>
                <w:bCs/>
                <w:iCs/>
                <w:sz w:val="12"/>
                <w:szCs w:val="12"/>
              </w:rPr>
            </w:pPr>
            <w:r w:rsidRPr="00C22C4C">
              <w:rPr>
                <w:rFonts w:ascii="Times New Roman" w:eastAsia="Calibri" w:hAnsi="Times New Roman" w:cs="Times New Roman"/>
                <w:sz w:val="12"/>
                <w:szCs w:val="12"/>
              </w:rPr>
              <w:t>Проведение мероприятий по организации заключения дополнительных соглашений к трудовым договорам (новых трудовых договоров) с работниками учреждений культуры в связи с введением эффективного контракта</w:t>
            </w:r>
          </w:p>
        </w:tc>
        <w:tc>
          <w:tcPr>
            <w:tcW w:w="125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Трудовые договоры работников</w:t>
            </w:r>
          </w:p>
        </w:tc>
        <w:tc>
          <w:tcPr>
            <w:tcW w:w="116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Ежегодно</w:t>
            </w:r>
          </w:p>
        </w:tc>
        <w:tc>
          <w:tcPr>
            <w:tcW w:w="1701"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МКУ "Управление культуры, туризма и молодежной политики" муниципального района Сергиевский</w:t>
            </w: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3.3.</w:t>
            </w:r>
          </w:p>
        </w:tc>
        <w:tc>
          <w:tcPr>
            <w:tcW w:w="2976" w:type="dxa"/>
          </w:tcPr>
          <w:p w:rsidR="00C22C4C" w:rsidRPr="00C22C4C" w:rsidRDefault="00C22C4C" w:rsidP="00C22C4C">
            <w:pPr>
              <w:tabs>
                <w:tab w:val="left" w:pos="284"/>
              </w:tabs>
              <w:rPr>
                <w:rFonts w:ascii="Times New Roman" w:eastAsia="Calibri" w:hAnsi="Times New Roman" w:cs="Times New Roman"/>
                <w:bCs/>
                <w:iCs/>
                <w:sz w:val="12"/>
                <w:szCs w:val="12"/>
              </w:rPr>
            </w:pPr>
            <w:r w:rsidRPr="00C22C4C">
              <w:rPr>
                <w:rFonts w:ascii="Times New Roman" w:eastAsia="Calibri" w:hAnsi="Times New Roman" w:cs="Times New Roman"/>
                <w:sz w:val="12"/>
                <w:szCs w:val="12"/>
              </w:rP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tc>
        <w:tc>
          <w:tcPr>
            <w:tcW w:w="125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Информация в Министерство культуры Российской Федерации</w:t>
            </w:r>
          </w:p>
        </w:tc>
        <w:tc>
          <w:tcPr>
            <w:tcW w:w="116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Ежегодно</w:t>
            </w:r>
          </w:p>
        </w:tc>
        <w:tc>
          <w:tcPr>
            <w:tcW w:w="1701"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МКУ "Управление культуры, туризма и молодежной политики" муниципального района Сергиевский</w:t>
            </w: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3.4.</w:t>
            </w:r>
          </w:p>
        </w:tc>
        <w:tc>
          <w:tcPr>
            <w:tcW w:w="2976" w:type="dxa"/>
          </w:tcPr>
          <w:p w:rsidR="00C22C4C" w:rsidRPr="00C22C4C" w:rsidRDefault="00C22C4C" w:rsidP="00C22C4C">
            <w:pPr>
              <w:tabs>
                <w:tab w:val="left" w:pos="284"/>
              </w:tabs>
              <w:rPr>
                <w:rFonts w:ascii="Times New Roman" w:eastAsia="Calibri" w:hAnsi="Times New Roman" w:cs="Times New Roman"/>
                <w:bCs/>
                <w:iCs/>
                <w:sz w:val="12"/>
                <w:szCs w:val="12"/>
              </w:rPr>
            </w:pPr>
            <w:r w:rsidRPr="00C22C4C">
              <w:rPr>
                <w:rFonts w:ascii="Times New Roman" w:eastAsia="Calibri" w:hAnsi="Times New Roman" w:cs="Times New Roman"/>
                <w:bCs/>
                <w:iCs/>
                <w:sz w:val="12"/>
                <w:szCs w:val="12"/>
              </w:rPr>
              <w:t>Внедрение профессиональных стандартов в сфере культуры</w:t>
            </w:r>
          </w:p>
        </w:tc>
        <w:tc>
          <w:tcPr>
            <w:tcW w:w="125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Локальные нормативные акты</w:t>
            </w:r>
          </w:p>
        </w:tc>
        <w:tc>
          <w:tcPr>
            <w:tcW w:w="116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2015 – 2018 годы</w:t>
            </w:r>
          </w:p>
        </w:tc>
        <w:tc>
          <w:tcPr>
            <w:tcW w:w="1701" w:type="dxa"/>
          </w:tcPr>
          <w:p w:rsidR="00C22C4C" w:rsidRPr="00C22C4C" w:rsidRDefault="00C22C4C" w:rsidP="00936892">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МКУ "Управление культуры, туризма и молодежной политики" муниципального района Сергиевский</w:t>
            </w: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3.5.</w:t>
            </w:r>
          </w:p>
        </w:tc>
        <w:tc>
          <w:tcPr>
            <w:tcW w:w="297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bCs/>
                <w:iCs/>
                <w:sz w:val="12"/>
                <w:szCs w:val="12"/>
              </w:rPr>
              <w:t xml:space="preserve">Проведение аттестации работников муниципальных учреждений культуры с последующим их переводом на эффективный контракт </w:t>
            </w:r>
          </w:p>
        </w:tc>
        <w:tc>
          <w:tcPr>
            <w:tcW w:w="1250" w:type="dxa"/>
          </w:tcPr>
          <w:p w:rsidR="00C22C4C" w:rsidRPr="00C22C4C" w:rsidRDefault="00C22C4C" w:rsidP="00936892">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Локальные нормативные акты, акты заседаний аттестационной комиссии</w:t>
            </w:r>
          </w:p>
        </w:tc>
        <w:tc>
          <w:tcPr>
            <w:tcW w:w="1160" w:type="dxa"/>
          </w:tcPr>
          <w:p w:rsidR="00C22C4C" w:rsidRPr="00C22C4C" w:rsidRDefault="00C22C4C" w:rsidP="00936892">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Ежегодно</w:t>
            </w:r>
            <w:r w:rsidR="00936892">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начиная с 2014 года</w:t>
            </w:r>
          </w:p>
        </w:tc>
        <w:tc>
          <w:tcPr>
            <w:tcW w:w="1701" w:type="dxa"/>
          </w:tcPr>
          <w:p w:rsidR="00C22C4C" w:rsidRPr="00C22C4C" w:rsidRDefault="00C22C4C" w:rsidP="00936892">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МКУ "Управление культуры, туризма и молодежной политики" муниципального района Сергиевский</w:t>
            </w:r>
          </w:p>
        </w:tc>
      </w:tr>
      <w:tr w:rsidR="00C22C4C" w:rsidRPr="00C22C4C" w:rsidTr="00C22C4C">
        <w:trPr>
          <w:trHeight w:val="20"/>
        </w:trPr>
        <w:tc>
          <w:tcPr>
            <w:tcW w:w="7513" w:type="dxa"/>
            <w:gridSpan w:val="5"/>
          </w:tcPr>
          <w:p w:rsidR="00C22C4C" w:rsidRPr="00C22C4C" w:rsidRDefault="00C22C4C" w:rsidP="00936892">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4.Мониторинг достижения целевых показателей средней заработной платы работников сферы культуры,</w:t>
            </w:r>
            <w:r w:rsidR="00936892">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определенных Указом Президента Российской Федерации от 07.05.2012 № 597 «О мероприятиях по реализации государственной социальной политики»</w:t>
            </w: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4.1.</w:t>
            </w:r>
          </w:p>
        </w:tc>
        <w:tc>
          <w:tcPr>
            <w:tcW w:w="2976" w:type="dxa"/>
          </w:tcPr>
          <w:p w:rsidR="00C22C4C" w:rsidRPr="00C22C4C" w:rsidRDefault="00C22C4C" w:rsidP="00936892">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 xml:space="preserve">Планирование дополнительных расходов бюджетов всех уровней на повышение оплаты труда работников  муниципальных   учреждений культуры, осуществляющих деятельность на территории Самарской области, в соответствии с </w:t>
            </w:r>
            <w:hyperlink r:id="rId9" w:history="1">
              <w:r w:rsidRPr="00AF6A13">
                <w:rPr>
                  <w:rStyle w:val="ae"/>
                  <w:rFonts w:ascii="Times New Roman" w:eastAsia="Calibri" w:hAnsi="Times New Roman" w:cs="Times New Roman"/>
                  <w:color w:val="auto"/>
                  <w:sz w:val="12"/>
                  <w:szCs w:val="12"/>
                  <w:u w:val="none"/>
                </w:rPr>
                <w:t>Указом</w:t>
              </w:r>
            </w:hyperlink>
            <w:r w:rsidRPr="00C22C4C">
              <w:rPr>
                <w:rFonts w:ascii="Times New Roman" w:eastAsia="Calibri" w:hAnsi="Times New Roman" w:cs="Times New Roman"/>
                <w:sz w:val="12"/>
                <w:szCs w:val="12"/>
              </w:rPr>
              <w:t xml:space="preserve"> Президента Российской Федерации от 07.05.2012 № 597 «О  мероприятиях по реализации государственной социальной политики» (далее – Указ № 597) </w:t>
            </w:r>
          </w:p>
        </w:tc>
        <w:tc>
          <w:tcPr>
            <w:tcW w:w="1250" w:type="dxa"/>
          </w:tcPr>
          <w:p w:rsidR="00C22C4C" w:rsidRPr="00C22C4C" w:rsidRDefault="00C22C4C" w:rsidP="00936892">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Проекты муниципальных</w:t>
            </w:r>
            <w:r w:rsidR="00936892">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правовых актов,</w:t>
            </w:r>
            <w:r w:rsidR="00936892">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устанавливающих</w:t>
            </w:r>
            <w:r w:rsidR="00936892">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 xml:space="preserve">расходные </w:t>
            </w:r>
            <w:r w:rsidR="00936892">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обязательства</w:t>
            </w:r>
            <w:r w:rsidR="00936892">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муниципальных</w:t>
            </w:r>
            <w:r w:rsidR="00936892">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образований</w:t>
            </w:r>
            <w:r w:rsidR="00936892">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Самарской области</w:t>
            </w:r>
          </w:p>
        </w:tc>
        <w:tc>
          <w:tcPr>
            <w:tcW w:w="116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2013 – 2017 годы</w:t>
            </w:r>
          </w:p>
        </w:tc>
        <w:tc>
          <w:tcPr>
            <w:tcW w:w="1701" w:type="dxa"/>
          </w:tcPr>
          <w:p w:rsidR="00C22C4C" w:rsidRPr="00C22C4C" w:rsidRDefault="00C22C4C" w:rsidP="00936892">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4.2.</w:t>
            </w:r>
          </w:p>
        </w:tc>
        <w:tc>
          <w:tcPr>
            <w:tcW w:w="2976" w:type="dxa"/>
          </w:tcPr>
          <w:p w:rsidR="00C22C4C" w:rsidRPr="00C22C4C" w:rsidRDefault="00C22C4C" w:rsidP="00936892">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 xml:space="preserve">Обеспечение представления форм федерального статистического наблюдения за показателями заработной платы категорий работников, повышение оплаты труда которых предусмотрено </w:t>
            </w:r>
            <w:hyperlink r:id="rId10" w:history="1">
              <w:r w:rsidRPr="00AF6A13">
                <w:rPr>
                  <w:rStyle w:val="ae"/>
                  <w:rFonts w:ascii="Times New Roman" w:eastAsia="Calibri" w:hAnsi="Times New Roman" w:cs="Times New Roman"/>
                  <w:color w:val="auto"/>
                  <w:sz w:val="12"/>
                  <w:szCs w:val="12"/>
                  <w:u w:val="none"/>
                </w:rPr>
                <w:t>Указом</w:t>
              </w:r>
            </w:hyperlink>
            <w:r w:rsidRPr="00C22C4C">
              <w:rPr>
                <w:rFonts w:ascii="Times New Roman" w:eastAsia="Calibri" w:hAnsi="Times New Roman" w:cs="Times New Roman"/>
                <w:sz w:val="12"/>
                <w:szCs w:val="12"/>
              </w:rPr>
              <w:t xml:space="preserve"> № 597 </w:t>
            </w:r>
          </w:p>
        </w:tc>
        <w:tc>
          <w:tcPr>
            <w:tcW w:w="1250" w:type="dxa"/>
          </w:tcPr>
          <w:p w:rsidR="00C22C4C" w:rsidRPr="00C22C4C" w:rsidRDefault="00C22C4C" w:rsidP="00936892">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 xml:space="preserve">Формы </w:t>
            </w:r>
            <w:r w:rsidR="00936892">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федерального</w:t>
            </w:r>
            <w:r w:rsidR="00936892">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статистического</w:t>
            </w:r>
            <w:r w:rsidR="00936892">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наблюдения</w:t>
            </w:r>
          </w:p>
        </w:tc>
        <w:tc>
          <w:tcPr>
            <w:tcW w:w="1160" w:type="dxa"/>
          </w:tcPr>
          <w:p w:rsidR="00C22C4C" w:rsidRPr="00C22C4C" w:rsidRDefault="00C22C4C" w:rsidP="00936892">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Ежеквартально,</w:t>
            </w:r>
            <w:r w:rsidR="00936892">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в установленные</w:t>
            </w:r>
            <w:r w:rsidR="00936892">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сроки</w:t>
            </w:r>
          </w:p>
        </w:tc>
        <w:tc>
          <w:tcPr>
            <w:tcW w:w="1701"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МКУ "Централизованная бухгалтерия" муниципального района Сергиевский</w:t>
            </w:r>
          </w:p>
          <w:p w:rsidR="00C22C4C" w:rsidRPr="00C22C4C" w:rsidRDefault="00C22C4C" w:rsidP="00C22C4C">
            <w:pPr>
              <w:tabs>
                <w:tab w:val="left" w:pos="284"/>
              </w:tabs>
              <w:rPr>
                <w:rFonts w:ascii="Times New Roman" w:eastAsia="Calibri" w:hAnsi="Times New Roman" w:cs="Times New Roman"/>
                <w:sz w:val="12"/>
                <w:szCs w:val="12"/>
              </w:rPr>
            </w:pP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4.3.</w:t>
            </w:r>
          </w:p>
        </w:tc>
        <w:tc>
          <w:tcPr>
            <w:tcW w:w="297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 xml:space="preserve">Мониторинг </w:t>
            </w:r>
            <w:proofErr w:type="gramStart"/>
            <w:r w:rsidRPr="00C22C4C">
              <w:rPr>
                <w:rFonts w:ascii="Times New Roman" w:eastAsia="Calibri" w:hAnsi="Times New Roman" w:cs="Times New Roman"/>
                <w:sz w:val="12"/>
                <w:szCs w:val="12"/>
              </w:rPr>
              <w:t xml:space="preserve">реализации </w:t>
            </w:r>
            <w:hyperlink r:id="rId11" w:history="1">
              <w:r w:rsidRPr="00AF6A13">
                <w:rPr>
                  <w:rStyle w:val="ae"/>
                  <w:rFonts w:ascii="Times New Roman" w:eastAsia="Calibri" w:hAnsi="Times New Roman" w:cs="Times New Roman"/>
                  <w:color w:val="auto"/>
                  <w:sz w:val="12"/>
                  <w:szCs w:val="12"/>
                  <w:u w:val="none"/>
                </w:rPr>
                <w:t>Программы</w:t>
              </w:r>
            </w:hyperlink>
            <w:r w:rsidRPr="00C22C4C">
              <w:rPr>
                <w:rFonts w:ascii="Times New Roman" w:eastAsia="Calibri" w:hAnsi="Times New Roman" w:cs="Times New Roman"/>
                <w:sz w:val="12"/>
                <w:szCs w:val="12"/>
              </w:rPr>
              <w:t xml:space="preserve"> поэтапного совершенствования системы оплаты труда</w:t>
            </w:r>
            <w:proofErr w:type="gramEnd"/>
            <w:r w:rsidRPr="00C22C4C">
              <w:rPr>
                <w:rFonts w:ascii="Times New Roman" w:eastAsia="Calibri" w:hAnsi="Times New Roman" w:cs="Times New Roman"/>
                <w:sz w:val="12"/>
                <w:szCs w:val="12"/>
              </w:rPr>
              <w:t xml:space="preserve"> в государственных (муниципальных) учреждениях</w:t>
            </w:r>
          </w:p>
        </w:tc>
        <w:tc>
          <w:tcPr>
            <w:tcW w:w="1250" w:type="dxa"/>
          </w:tcPr>
          <w:p w:rsidR="00C22C4C" w:rsidRPr="00C22C4C" w:rsidRDefault="00C22C4C" w:rsidP="00DF2500">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Информация в министерство труда, занятости и миграционной</w:t>
            </w:r>
          </w:p>
        </w:tc>
        <w:tc>
          <w:tcPr>
            <w:tcW w:w="1160" w:type="dxa"/>
          </w:tcPr>
          <w:p w:rsidR="00C22C4C" w:rsidRPr="00C22C4C" w:rsidRDefault="00C22C4C" w:rsidP="00DF2500">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15 июля 2013 года</w:t>
            </w:r>
            <w:r w:rsidR="00DF2500">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начиная с 2014 года 1 раз</w:t>
            </w:r>
          </w:p>
        </w:tc>
        <w:tc>
          <w:tcPr>
            <w:tcW w:w="1701" w:type="dxa"/>
          </w:tcPr>
          <w:p w:rsidR="00C22C4C" w:rsidRPr="00C22C4C" w:rsidRDefault="00C22C4C" w:rsidP="00DF2500">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Администрация муниципального района Сергиевский Самарской области</w:t>
            </w: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sz w:val="12"/>
                <w:szCs w:val="12"/>
              </w:rPr>
            </w:pPr>
          </w:p>
        </w:tc>
        <w:tc>
          <w:tcPr>
            <w:tcW w:w="2976" w:type="dxa"/>
          </w:tcPr>
          <w:p w:rsidR="00C22C4C" w:rsidRPr="00C22C4C" w:rsidRDefault="00C22C4C" w:rsidP="00DF2500">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на 2012 – 2018 годы, утвержденной распоряжением   Правительства Российской Федерации от 26.11.2012 № 2190-р</w:t>
            </w:r>
          </w:p>
        </w:tc>
        <w:tc>
          <w:tcPr>
            <w:tcW w:w="1250" w:type="dxa"/>
          </w:tcPr>
          <w:p w:rsidR="00C22C4C" w:rsidRPr="00C22C4C" w:rsidRDefault="00C22C4C" w:rsidP="00DF2500">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 xml:space="preserve">политики Самарской области и Министерство культуры </w:t>
            </w:r>
            <w:proofErr w:type="gramStart"/>
            <w:r w:rsidRPr="00C22C4C">
              <w:rPr>
                <w:rFonts w:ascii="Times New Roman" w:eastAsia="Calibri" w:hAnsi="Times New Roman" w:cs="Times New Roman"/>
                <w:sz w:val="12"/>
                <w:szCs w:val="12"/>
              </w:rPr>
              <w:t>СО</w:t>
            </w:r>
            <w:proofErr w:type="gramEnd"/>
            <w:r w:rsidRPr="00C22C4C">
              <w:rPr>
                <w:rFonts w:ascii="Times New Roman" w:eastAsia="Calibri" w:hAnsi="Times New Roman" w:cs="Times New Roman"/>
                <w:sz w:val="12"/>
                <w:szCs w:val="12"/>
              </w:rPr>
              <w:t xml:space="preserve"> </w:t>
            </w:r>
          </w:p>
        </w:tc>
        <w:tc>
          <w:tcPr>
            <w:tcW w:w="1160" w:type="dxa"/>
          </w:tcPr>
          <w:p w:rsidR="00C22C4C" w:rsidRPr="00C22C4C" w:rsidRDefault="00C22C4C" w:rsidP="00DF2500">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в полугодие в установленные сроки</w:t>
            </w:r>
          </w:p>
        </w:tc>
        <w:tc>
          <w:tcPr>
            <w:tcW w:w="1701" w:type="dxa"/>
          </w:tcPr>
          <w:p w:rsidR="00C22C4C" w:rsidRPr="00C22C4C" w:rsidRDefault="00C22C4C" w:rsidP="00C22C4C">
            <w:pPr>
              <w:tabs>
                <w:tab w:val="left" w:pos="284"/>
              </w:tabs>
              <w:rPr>
                <w:rFonts w:ascii="Times New Roman" w:eastAsia="Calibri" w:hAnsi="Times New Roman" w:cs="Times New Roman"/>
                <w:sz w:val="12"/>
                <w:szCs w:val="12"/>
              </w:rPr>
            </w:pP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4.4.</w:t>
            </w:r>
          </w:p>
        </w:tc>
        <w:tc>
          <w:tcPr>
            <w:tcW w:w="2976" w:type="dxa"/>
          </w:tcPr>
          <w:p w:rsidR="00C22C4C" w:rsidRPr="00C22C4C" w:rsidRDefault="00C22C4C" w:rsidP="00DF2500">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 xml:space="preserve">Проведение мониторинга реализации мероприятий, предусмотренных «дорожной картой», и достижения целевых показателей (индикаторов) «дорожной карты» </w:t>
            </w:r>
          </w:p>
        </w:tc>
        <w:tc>
          <w:tcPr>
            <w:tcW w:w="1250" w:type="dxa"/>
          </w:tcPr>
          <w:p w:rsidR="00C22C4C" w:rsidRPr="00C22C4C" w:rsidRDefault="00C22C4C" w:rsidP="00DF2500">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 xml:space="preserve">Информация </w:t>
            </w:r>
            <w:r w:rsidR="00DF2500">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 xml:space="preserve">в Министерство культуры </w:t>
            </w:r>
            <w:proofErr w:type="gramStart"/>
            <w:r w:rsidRPr="00C22C4C">
              <w:rPr>
                <w:rFonts w:ascii="Times New Roman" w:eastAsia="Calibri" w:hAnsi="Times New Roman" w:cs="Times New Roman"/>
                <w:sz w:val="12"/>
                <w:szCs w:val="12"/>
              </w:rPr>
              <w:t>СО</w:t>
            </w:r>
            <w:proofErr w:type="gramEnd"/>
          </w:p>
        </w:tc>
        <w:tc>
          <w:tcPr>
            <w:tcW w:w="1160" w:type="dxa"/>
          </w:tcPr>
          <w:p w:rsidR="00C22C4C" w:rsidRPr="00C22C4C" w:rsidRDefault="00C22C4C" w:rsidP="00DF2500">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Ежеквартально</w:t>
            </w:r>
            <w:r w:rsidR="00DF2500">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 xml:space="preserve">начиная </w:t>
            </w:r>
            <w:r w:rsidR="00DF2500">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 xml:space="preserve">с II квартала </w:t>
            </w:r>
            <w:r w:rsidR="00DF2500">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2013 года</w:t>
            </w:r>
          </w:p>
        </w:tc>
        <w:tc>
          <w:tcPr>
            <w:tcW w:w="1701" w:type="dxa"/>
          </w:tcPr>
          <w:p w:rsidR="00C22C4C" w:rsidRPr="00C22C4C" w:rsidRDefault="00C22C4C" w:rsidP="00DF2500">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МКУ "Управление культуры, туризма и молодежной политики" муниципального района Сергиевский</w:t>
            </w: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4.5.</w:t>
            </w:r>
          </w:p>
        </w:tc>
        <w:tc>
          <w:tcPr>
            <w:tcW w:w="297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bCs/>
                <w:iCs/>
                <w:sz w:val="12"/>
                <w:szCs w:val="12"/>
              </w:rPr>
              <w:t>Разъяснительная работа с участием профсоюзных организаций о мероприятиях, реализуемых в рамках региональных «дорожных карт», в том числе мерах по повышению оплаты труда</w:t>
            </w:r>
          </w:p>
        </w:tc>
        <w:tc>
          <w:tcPr>
            <w:tcW w:w="1250" w:type="dxa"/>
          </w:tcPr>
          <w:p w:rsidR="00C22C4C" w:rsidRPr="00C22C4C" w:rsidRDefault="00C22C4C" w:rsidP="00DF2500">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Проведение</w:t>
            </w:r>
            <w:r w:rsidR="00DF2500">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семинаров, совещаний, публикации в средствах</w:t>
            </w:r>
            <w:r w:rsidR="00DF2500">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 xml:space="preserve">массовой </w:t>
            </w:r>
            <w:r w:rsidRPr="00C22C4C">
              <w:rPr>
                <w:rFonts w:ascii="Times New Roman" w:eastAsia="Calibri" w:hAnsi="Times New Roman" w:cs="Times New Roman"/>
                <w:sz w:val="12"/>
                <w:szCs w:val="12"/>
              </w:rPr>
              <w:lastRenderedPageBreak/>
              <w:t>информации и в сети Интернет</w:t>
            </w:r>
          </w:p>
        </w:tc>
        <w:tc>
          <w:tcPr>
            <w:tcW w:w="1160"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lastRenderedPageBreak/>
              <w:t>Ежегодно</w:t>
            </w:r>
          </w:p>
        </w:tc>
        <w:tc>
          <w:tcPr>
            <w:tcW w:w="1701" w:type="dxa"/>
          </w:tcPr>
          <w:p w:rsidR="00C22C4C" w:rsidRPr="00C22C4C" w:rsidRDefault="00C22C4C" w:rsidP="00DF2500">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МКУ "Управление культуры, туризма и молодежной политики" муниципального района Сергиевский</w:t>
            </w:r>
          </w:p>
        </w:tc>
      </w:tr>
      <w:tr w:rsidR="00C22C4C" w:rsidRPr="00C22C4C" w:rsidTr="00C22C4C">
        <w:trPr>
          <w:trHeight w:val="20"/>
        </w:trPr>
        <w:tc>
          <w:tcPr>
            <w:tcW w:w="7513" w:type="dxa"/>
            <w:gridSpan w:val="5"/>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lastRenderedPageBreak/>
              <w:t>5.Независимая система оценки качества работы государственных (муниципальных) учреждений культуры</w:t>
            </w: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bCs/>
                <w:iCs/>
                <w:sz w:val="12"/>
                <w:szCs w:val="12"/>
              </w:rPr>
            </w:pPr>
            <w:r w:rsidRPr="00C22C4C">
              <w:rPr>
                <w:rFonts w:ascii="Times New Roman" w:eastAsia="Calibri" w:hAnsi="Times New Roman" w:cs="Times New Roman"/>
                <w:bCs/>
                <w:iCs/>
                <w:sz w:val="12"/>
                <w:szCs w:val="12"/>
              </w:rPr>
              <w:t>5.1.</w:t>
            </w:r>
          </w:p>
        </w:tc>
        <w:tc>
          <w:tcPr>
            <w:tcW w:w="2976" w:type="dxa"/>
          </w:tcPr>
          <w:p w:rsidR="00C22C4C" w:rsidRPr="00C22C4C" w:rsidRDefault="00C22C4C" w:rsidP="00C22C4C">
            <w:pPr>
              <w:tabs>
                <w:tab w:val="left" w:pos="284"/>
              </w:tabs>
              <w:rPr>
                <w:rFonts w:ascii="Times New Roman" w:eastAsia="Calibri" w:hAnsi="Times New Roman" w:cs="Times New Roman"/>
                <w:bCs/>
                <w:iCs/>
                <w:sz w:val="12"/>
                <w:szCs w:val="12"/>
              </w:rPr>
            </w:pPr>
            <w:r w:rsidRPr="00C22C4C">
              <w:rPr>
                <w:rFonts w:ascii="Times New Roman" w:eastAsia="Calibri" w:hAnsi="Times New Roman" w:cs="Times New Roman"/>
                <w:bCs/>
                <w:iCs/>
                <w:sz w:val="12"/>
                <w:szCs w:val="12"/>
              </w:rPr>
              <w:t xml:space="preserve">Обеспечение </w:t>
            </w:r>
            <w:proofErr w:type="gramStart"/>
            <w:r w:rsidRPr="00C22C4C">
              <w:rPr>
                <w:rFonts w:ascii="Times New Roman" w:eastAsia="Calibri" w:hAnsi="Times New Roman" w:cs="Times New Roman"/>
                <w:bCs/>
                <w:iCs/>
                <w:sz w:val="12"/>
                <w:szCs w:val="12"/>
              </w:rPr>
              <w:t>функционирования независимой системы оценки качества работы муниципальных учреждений культуры</w:t>
            </w:r>
            <w:proofErr w:type="gramEnd"/>
            <w:r w:rsidRPr="00C22C4C">
              <w:rPr>
                <w:rFonts w:ascii="Times New Roman" w:eastAsia="Calibri" w:hAnsi="Times New Roman" w:cs="Times New Roman"/>
                <w:bCs/>
                <w:iCs/>
                <w:sz w:val="12"/>
                <w:szCs w:val="12"/>
              </w:rPr>
              <w:t xml:space="preserve"> </w:t>
            </w:r>
          </w:p>
        </w:tc>
        <w:tc>
          <w:tcPr>
            <w:tcW w:w="1250" w:type="dxa"/>
          </w:tcPr>
          <w:p w:rsidR="00C22C4C" w:rsidRPr="00C22C4C" w:rsidRDefault="00C22C4C" w:rsidP="00DF2500">
            <w:pPr>
              <w:tabs>
                <w:tab w:val="left" w:pos="284"/>
              </w:tabs>
              <w:rPr>
                <w:rFonts w:ascii="Times New Roman" w:eastAsia="Calibri" w:hAnsi="Times New Roman" w:cs="Times New Roman"/>
                <w:bCs/>
                <w:iCs/>
                <w:sz w:val="12"/>
                <w:szCs w:val="12"/>
              </w:rPr>
            </w:pPr>
            <w:r w:rsidRPr="00C22C4C">
              <w:rPr>
                <w:rFonts w:ascii="Times New Roman" w:eastAsia="Calibri" w:hAnsi="Times New Roman" w:cs="Times New Roman"/>
                <w:bCs/>
                <w:iCs/>
                <w:sz w:val="12"/>
                <w:szCs w:val="12"/>
              </w:rPr>
              <w:t>Результаты независимой оценки</w:t>
            </w:r>
          </w:p>
        </w:tc>
        <w:tc>
          <w:tcPr>
            <w:tcW w:w="1160" w:type="dxa"/>
          </w:tcPr>
          <w:p w:rsidR="00C22C4C" w:rsidRPr="00C22C4C" w:rsidRDefault="00C22C4C" w:rsidP="00DF2500">
            <w:pPr>
              <w:tabs>
                <w:tab w:val="left" w:pos="284"/>
              </w:tabs>
              <w:rPr>
                <w:rFonts w:ascii="Times New Roman" w:eastAsia="Calibri" w:hAnsi="Times New Roman" w:cs="Times New Roman"/>
                <w:bCs/>
                <w:iCs/>
                <w:sz w:val="12"/>
                <w:szCs w:val="12"/>
              </w:rPr>
            </w:pPr>
            <w:r w:rsidRPr="00C22C4C">
              <w:rPr>
                <w:rFonts w:ascii="Times New Roman" w:eastAsia="Calibri" w:hAnsi="Times New Roman" w:cs="Times New Roman"/>
                <w:bCs/>
                <w:iCs/>
                <w:sz w:val="12"/>
                <w:szCs w:val="12"/>
              </w:rPr>
              <w:t>Ежегодно</w:t>
            </w:r>
            <w:r w:rsidR="00DF2500">
              <w:rPr>
                <w:rFonts w:ascii="Times New Roman" w:eastAsia="Calibri" w:hAnsi="Times New Roman" w:cs="Times New Roman"/>
                <w:bCs/>
                <w:iCs/>
                <w:sz w:val="12"/>
                <w:szCs w:val="12"/>
              </w:rPr>
              <w:t xml:space="preserve"> </w:t>
            </w:r>
            <w:r w:rsidRPr="00C22C4C">
              <w:rPr>
                <w:rFonts w:ascii="Times New Roman" w:eastAsia="Calibri" w:hAnsi="Times New Roman" w:cs="Times New Roman"/>
                <w:bCs/>
                <w:iCs/>
                <w:sz w:val="12"/>
                <w:szCs w:val="12"/>
              </w:rPr>
              <w:t>начиная с 2015 года</w:t>
            </w:r>
          </w:p>
        </w:tc>
        <w:tc>
          <w:tcPr>
            <w:tcW w:w="1701" w:type="dxa"/>
          </w:tcPr>
          <w:p w:rsidR="00C22C4C" w:rsidRPr="00C22C4C" w:rsidRDefault="00C22C4C" w:rsidP="00DF2500">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Администрация</w:t>
            </w:r>
            <w:r w:rsidR="00DF2500">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муниципального района Сергиевский Самарской области</w:t>
            </w:r>
            <w:r w:rsidR="00DF2500">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МКУ "Управление культуры, туризма и молодежной политики" муниципального района Сергиевский</w:t>
            </w: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bCs/>
                <w:iCs/>
                <w:sz w:val="12"/>
                <w:szCs w:val="12"/>
              </w:rPr>
            </w:pPr>
            <w:r w:rsidRPr="00C22C4C">
              <w:rPr>
                <w:rFonts w:ascii="Times New Roman" w:eastAsia="Calibri" w:hAnsi="Times New Roman" w:cs="Times New Roman"/>
                <w:bCs/>
                <w:iCs/>
                <w:sz w:val="12"/>
                <w:szCs w:val="12"/>
              </w:rPr>
              <w:t>5.2.</w:t>
            </w:r>
          </w:p>
        </w:tc>
        <w:tc>
          <w:tcPr>
            <w:tcW w:w="2976" w:type="dxa"/>
          </w:tcPr>
          <w:p w:rsidR="00C22C4C" w:rsidRPr="00C22C4C" w:rsidRDefault="00C22C4C" w:rsidP="00DF2500">
            <w:pPr>
              <w:tabs>
                <w:tab w:val="left" w:pos="284"/>
              </w:tabs>
              <w:rPr>
                <w:rFonts w:ascii="Times New Roman" w:eastAsia="Calibri" w:hAnsi="Times New Roman" w:cs="Times New Roman"/>
                <w:bCs/>
                <w:iCs/>
                <w:sz w:val="12"/>
                <w:szCs w:val="12"/>
              </w:rPr>
            </w:pPr>
            <w:r w:rsidRPr="00C22C4C">
              <w:rPr>
                <w:rFonts w:ascii="Times New Roman" w:eastAsia="Calibri" w:hAnsi="Times New Roman" w:cs="Times New Roman"/>
                <w:bCs/>
                <w:iCs/>
                <w:sz w:val="12"/>
                <w:szCs w:val="12"/>
              </w:rPr>
              <w:t>Обеспечение открытости и доступности информации о деятельности организаций культуры</w:t>
            </w:r>
          </w:p>
        </w:tc>
        <w:tc>
          <w:tcPr>
            <w:tcW w:w="1250" w:type="dxa"/>
          </w:tcPr>
          <w:p w:rsidR="00C22C4C" w:rsidRPr="00C22C4C" w:rsidRDefault="00C22C4C" w:rsidP="00DF2500">
            <w:pPr>
              <w:tabs>
                <w:tab w:val="left" w:pos="284"/>
              </w:tabs>
              <w:rPr>
                <w:rFonts w:ascii="Times New Roman" w:eastAsia="Calibri" w:hAnsi="Times New Roman" w:cs="Times New Roman"/>
                <w:bCs/>
                <w:iCs/>
                <w:sz w:val="12"/>
                <w:szCs w:val="12"/>
              </w:rPr>
            </w:pPr>
            <w:r w:rsidRPr="00C22C4C">
              <w:rPr>
                <w:rFonts w:ascii="Times New Roman" w:eastAsia="Calibri" w:hAnsi="Times New Roman" w:cs="Times New Roman"/>
                <w:bCs/>
                <w:iCs/>
                <w:sz w:val="12"/>
                <w:szCs w:val="12"/>
              </w:rPr>
              <w:t>Размещение информации в сети Интернет</w:t>
            </w:r>
          </w:p>
        </w:tc>
        <w:tc>
          <w:tcPr>
            <w:tcW w:w="1160" w:type="dxa"/>
          </w:tcPr>
          <w:p w:rsidR="00C22C4C" w:rsidRPr="00C22C4C" w:rsidRDefault="00C22C4C" w:rsidP="00C22C4C">
            <w:pPr>
              <w:tabs>
                <w:tab w:val="left" w:pos="284"/>
              </w:tabs>
              <w:rPr>
                <w:rFonts w:ascii="Times New Roman" w:eastAsia="Calibri" w:hAnsi="Times New Roman" w:cs="Times New Roman"/>
                <w:bCs/>
                <w:iCs/>
                <w:sz w:val="12"/>
                <w:szCs w:val="12"/>
              </w:rPr>
            </w:pPr>
            <w:r w:rsidRPr="00C22C4C">
              <w:rPr>
                <w:rFonts w:ascii="Times New Roman" w:eastAsia="Calibri" w:hAnsi="Times New Roman" w:cs="Times New Roman"/>
                <w:bCs/>
                <w:iCs/>
                <w:sz w:val="12"/>
                <w:szCs w:val="12"/>
              </w:rPr>
              <w:t xml:space="preserve">Ежегодно </w:t>
            </w:r>
          </w:p>
        </w:tc>
        <w:tc>
          <w:tcPr>
            <w:tcW w:w="1701" w:type="dxa"/>
          </w:tcPr>
          <w:p w:rsidR="00C22C4C" w:rsidRPr="00C22C4C" w:rsidRDefault="00C22C4C" w:rsidP="00DF2500">
            <w:pPr>
              <w:tabs>
                <w:tab w:val="left" w:pos="284"/>
              </w:tabs>
              <w:rPr>
                <w:rFonts w:ascii="Times New Roman" w:eastAsia="Calibri" w:hAnsi="Times New Roman" w:cs="Times New Roman"/>
                <w:bCs/>
                <w:iCs/>
                <w:sz w:val="12"/>
                <w:szCs w:val="12"/>
              </w:rPr>
            </w:pPr>
            <w:r w:rsidRPr="00C22C4C">
              <w:rPr>
                <w:rFonts w:ascii="Times New Roman" w:eastAsia="Calibri" w:hAnsi="Times New Roman" w:cs="Times New Roman"/>
                <w:sz w:val="12"/>
                <w:szCs w:val="12"/>
              </w:rPr>
              <w:t>МКУ "Управление культуры, туризма и молодежной политики" муниципального района Сергиевский</w:t>
            </w: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bCs/>
                <w:iCs/>
                <w:sz w:val="12"/>
                <w:szCs w:val="12"/>
              </w:rPr>
            </w:pPr>
            <w:r w:rsidRPr="00C22C4C">
              <w:rPr>
                <w:rFonts w:ascii="Times New Roman" w:eastAsia="Calibri" w:hAnsi="Times New Roman" w:cs="Times New Roman"/>
                <w:bCs/>
                <w:iCs/>
                <w:sz w:val="12"/>
                <w:szCs w:val="12"/>
              </w:rPr>
              <w:t>5.3.</w:t>
            </w:r>
          </w:p>
        </w:tc>
        <w:tc>
          <w:tcPr>
            <w:tcW w:w="2976" w:type="dxa"/>
          </w:tcPr>
          <w:p w:rsidR="00C22C4C" w:rsidRPr="00C22C4C" w:rsidRDefault="00C22C4C" w:rsidP="00C22C4C">
            <w:pPr>
              <w:tabs>
                <w:tab w:val="left" w:pos="284"/>
              </w:tabs>
              <w:rPr>
                <w:rFonts w:ascii="Times New Roman" w:eastAsia="Calibri" w:hAnsi="Times New Roman" w:cs="Times New Roman"/>
                <w:bCs/>
                <w:iCs/>
                <w:sz w:val="12"/>
                <w:szCs w:val="12"/>
              </w:rPr>
            </w:pPr>
            <w:r w:rsidRPr="00C22C4C">
              <w:rPr>
                <w:rFonts w:ascii="Times New Roman" w:eastAsia="Calibri" w:hAnsi="Times New Roman" w:cs="Times New Roman"/>
                <w:bCs/>
                <w:iCs/>
                <w:sz w:val="12"/>
                <w:szCs w:val="12"/>
              </w:rPr>
              <w:t xml:space="preserve">Составление рейтингов деятельности учреждений культуры </w:t>
            </w:r>
          </w:p>
        </w:tc>
        <w:tc>
          <w:tcPr>
            <w:tcW w:w="1250" w:type="dxa"/>
          </w:tcPr>
          <w:p w:rsidR="00C22C4C" w:rsidRPr="00C22C4C" w:rsidRDefault="00C22C4C" w:rsidP="00DF2500">
            <w:pPr>
              <w:tabs>
                <w:tab w:val="left" w:pos="284"/>
              </w:tabs>
              <w:rPr>
                <w:rFonts w:ascii="Times New Roman" w:eastAsia="Calibri" w:hAnsi="Times New Roman" w:cs="Times New Roman"/>
                <w:bCs/>
                <w:iCs/>
                <w:sz w:val="12"/>
                <w:szCs w:val="12"/>
              </w:rPr>
            </w:pPr>
            <w:r w:rsidRPr="00C22C4C">
              <w:rPr>
                <w:rFonts w:ascii="Times New Roman" w:eastAsia="Calibri" w:hAnsi="Times New Roman" w:cs="Times New Roman"/>
                <w:bCs/>
                <w:iCs/>
                <w:sz w:val="12"/>
                <w:szCs w:val="12"/>
              </w:rPr>
              <w:t>Размещение информации</w:t>
            </w:r>
            <w:r w:rsidR="00DF2500">
              <w:rPr>
                <w:rFonts w:ascii="Times New Roman" w:eastAsia="Calibri" w:hAnsi="Times New Roman" w:cs="Times New Roman"/>
                <w:bCs/>
                <w:iCs/>
                <w:sz w:val="12"/>
                <w:szCs w:val="12"/>
              </w:rPr>
              <w:t xml:space="preserve"> </w:t>
            </w:r>
            <w:r w:rsidRPr="00C22C4C">
              <w:rPr>
                <w:rFonts w:ascii="Times New Roman" w:eastAsia="Calibri" w:hAnsi="Times New Roman" w:cs="Times New Roman"/>
                <w:bCs/>
                <w:iCs/>
                <w:sz w:val="12"/>
                <w:szCs w:val="12"/>
              </w:rPr>
              <w:t>в сети Интернет</w:t>
            </w:r>
          </w:p>
        </w:tc>
        <w:tc>
          <w:tcPr>
            <w:tcW w:w="1160" w:type="dxa"/>
          </w:tcPr>
          <w:p w:rsidR="00C22C4C" w:rsidRPr="00C22C4C" w:rsidRDefault="00C22C4C" w:rsidP="00DF2500">
            <w:pPr>
              <w:tabs>
                <w:tab w:val="left" w:pos="284"/>
              </w:tabs>
              <w:rPr>
                <w:rFonts w:ascii="Times New Roman" w:eastAsia="Calibri" w:hAnsi="Times New Roman" w:cs="Times New Roman"/>
                <w:bCs/>
                <w:iCs/>
                <w:sz w:val="12"/>
                <w:szCs w:val="12"/>
              </w:rPr>
            </w:pPr>
            <w:r w:rsidRPr="00C22C4C">
              <w:rPr>
                <w:rFonts w:ascii="Times New Roman" w:eastAsia="Calibri" w:hAnsi="Times New Roman" w:cs="Times New Roman"/>
                <w:bCs/>
                <w:iCs/>
                <w:sz w:val="12"/>
                <w:szCs w:val="12"/>
              </w:rPr>
              <w:t>Ежегодно начиная с 2015 года</w:t>
            </w:r>
          </w:p>
        </w:tc>
        <w:tc>
          <w:tcPr>
            <w:tcW w:w="1701" w:type="dxa"/>
          </w:tcPr>
          <w:p w:rsidR="00C22C4C" w:rsidRPr="00C22C4C" w:rsidRDefault="00C22C4C" w:rsidP="00DF2500">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МКУ "Управление культуры, туризма и молодежной политики" муниципального района Сергиевский</w:t>
            </w: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bCs/>
                <w:iCs/>
                <w:sz w:val="12"/>
                <w:szCs w:val="12"/>
              </w:rPr>
            </w:pPr>
            <w:r w:rsidRPr="00C22C4C">
              <w:rPr>
                <w:rFonts w:ascii="Times New Roman" w:eastAsia="Calibri" w:hAnsi="Times New Roman" w:cs="Times New Roman"/>
                <w:bCs/>
                <w:iCs/>
                <w:sz w:val="12"/>
                <w:szCs w:val="12"/>
              </w:rPr>
              <w:t>5.4.</w:t>
            </w:r>
          </w:p>
        </w:tc>
        <w:tc>
          <w:tcPr>
            <w:tcW w:w="2976" w:type="dxa"/>
          </w:tcPr>
          <w:p w:rsidR="00C22C4C" w:rsidRPr="00C22C4C" w:rsidRDefault="00C22C4C" w:rsidP="00C22C4C">
            <w:pPr>
              <w:tabs>
                <w:tab w:val="left" w:pos="284"/>
              </w:tabs>
              <w:rPr>
                <w:rFonts w:ascii="Times New Roman" w:eastAsia="Calibri" w:hAnsi="Times New Roman" w:cs="Times New Roman"/>
                <w:bCs/>
                <w:iCs/>
                <w:sz w:val="12"/>
                <w:szCs w:val="12"/>
              </w:rPr>
            </w:pPr>
            <w:r w:rsidRPr="00C22C4C">
              <w:rPr>
                <w:rFonts w:ascii="Times New Roman" w:eastAsia="Calibri" w:hAnsi="Times New Roman" w:cs="Times New Roman"/>
                <w:bCs/>
                <w:iCs/>
                <w:sz w:val="12"/>
                <w:szCs w:val="12"/>
              </w:rPr>
              <w:t>Проведение информационной кампании в средствах массовой информации, в том числе с использованием сети Интернет, о проведении независимой оценки качества организаций культуры</w:t>
            </w:r>
          </w:p>
        </w:tc>
        <w:tc>
          <w:tcPr>
            <w:tcW w:w="1250" w:type="dxa"/>
          </w:tcPr>
          <w:p w:rsidR="00C22C4C" w:rsidRPr="00C22C4C" w:rsidRDefault="00C22C4C" w:rsidP="00DF2500">
            <w:pPr>
              <w:tabs>
                <w:tab w:val="left" w:pos="284"/>
              </w:tabs>
              <w:rPr>
                <w:rFonts w:ascii="Times New Roman" w:eastAsia="Calibri" w:hAnsi="Times New Roman" w:cs="Times New Roman"/>
                <w:bCs/>
                <w:iCs/>
                <w:sz w:val="12"/>
                <w:szCs w:val="12"/>
              </w:rPr>
            </w:pPr>
            <w:r w:rsidRPr="00C22C4C">
              <w:rPr>
                <w:rFonts w:ascii="Times New Roman" w:eastAsia="Calibri" w:hAnsi="Times New Roman" w:cs="Times New Roman"/>
                <w:bCs/>
                <w:iCs/>
                <w:sz w:val="12"/>
                <w:szCs w:val="12"/>
              </w:rPr>
              <w:t>Повышение информированности потребителей услуг и общественности о проведении независимой оценки</w:t>
            </w:r>
          </w:p>
        </w:tc>
        <w:tc>
          <w:tcPr>
            <w:tcW w:w="1160" w:type="dxa"/>
          </w:tcPr>
          <w:p w:rsidR="00C22C4C" w:rsidRPr="00C22C4C" w:rsidRDefault="00C22C4C" w:rsidP="00C22C4C">
            <w:pPr>
              <w:tabs>
                <w:tab w:val="left" w:pos="284"/>
              </w:tabs>
              <w:rPr>
                <w:rFonts w:ascii="Times New Roman" w:eastAsia="Calibri" w:hAnsi="Times New Roman" w:cs="Times New Roman"/>
                <w:bCs/>
                <w:iCs/>
                <w:sz w:val="12"/>
                <w:szCs w:val="12"/>
              </w:rPr>
            </w:pPr>
            <w:r w:rsidRPr="00C22C4C">
              <w:rPr>
                <w:rFonts w:ascii="Times New Roman" w:eastAsia="Calibri" w:hAnsi="Times New Roman" w:cs="Times New Roman"/>
                <w:bCs/>
                <w:iCs/>
                <w:sz w:val="12"/>
                <w:szCs w:val="12"/>
              </w:rPr>
              <w:t>Ежегодно</w:t>
            </w:r>
          </w:p>
        </w:tc>
        <w:tc>
          <w:tcPr>
            <w:tcW w:w="1701" w:type="dxa"/>
          </w:tcPr>
          <w:p w:rsidR="00C22C4C" w:rsidRPr="00C22C4C" w:rsidRDefault="00C22C4C" w:rsidP="00DF2500">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Администрация</w:t>
            </w:r>
            <w:r w:rsidR="00DF2500">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муниципального района Сергиевский Самарской области</w:t>
            </w:r>
          </w:p>
        </w:tc>
      </w:tr>
      <w:tr w:rsidR="00C22C4C" w:rsidRPr="00C22C4C" w:rsidTr="00C22C4C">
        <w:trPr>
          <w:trHeight w:val="20"/>
        </w:trPr>
        <w:tc>
          <w:tcPr>
            <w:tcW w:w="7513" w:type="dxa"/>
            <w:gridSpan w:val="5"/>
          </w:tcPr>
          <w:p w:rsidR="00C22C4C" w:rsidRPr="00C22C4C" w:rsidRDefault="00C22C4C" w:rsidP="00DF2500">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6.Сопровождение «дорожной карты»</w:t>
            </w:r>
          </w:p>
        </w:tc>
      </w:tr>
      <w:tr w:rsidR="00C22C4C" w:rsidRPr="00C22C4C" w:rsidTr="00DF2500">
        <w:trPr>
          <w:trHeight w:val="20"/>
        </w:trPr>
        <w:tc>
          <w:tcPr>
            <w:tcW w:w="426" w:type="dxa"/>
          </w:tcPr>
          <w:p w:rsidR="00C22C4C" w:rsidRPr="00C22C4C" w:rsidRDefault="00C22C4C" w:rsidP="00C22C4C">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6.1.</w:t>
            </w:r>
          </w:p>
        </w:tc>
        <w:tc>
          <w:tcPr>
            <w:tcW w:w="2976" w:type="dxa"/>
          </w:tcPr>
          <w:p w:rsidR="00C22C4C" w:rsidRPr="00C22C4C" w:rsidRDefault="00C22C4C" w:rsidP="00DF2500">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Разработка (корректировка) органами местного самоуправления в Самарской области планов мероприятий («дорожных  карт») по повышению эффективности и качества услуг в сфере культуры (по согласованию с министерством культуры Самарской области)</w:t>
            </w:r>
          </w:p>
        </w:tc>
        <w:tc>
          <w:tcPr>
            <w:tcW w:w="1250" w:type="dxa"/>
          </w:tcPr>
          <w:p w:rsidR="00C22C4C" w:rsidRPr="00C22C4C" w:rsidRDefault="00C22C4C" w:rsidP="00DF2500">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Муниципальные</w:t>
            </w:r>
            <w:r w:rsidR="00DF2500">
              <w:rPr>
                <w:rFonts w:ascii="Times New Roman" w:eastAsia="Calibri" w:hAnsi="Times New Roman" w:cs="Times New Roman"/>
                <w:sz w:val="12"/>
                <w:szCs w:val="12"/>
              </w:rPr>
              <w:t xml:space="preserve"> </w:t>
            </w:r>
            <w:r w:rsidRPr="00C22C4C">
              <w:rPr>
                <w:rFonts w:ascii="Times New Roman" w:eastAsia="Calibri" w:hAnsi="Times New Roman" w:cs="Times New Roman"/>
                <w:sz w:val="12"/>
                <w:szCs w:val="12"/>
              </w:rPr>
              <w:t>правовые акты</w:t>
            </w:r>
          </w:p>
        </w:tc>
        <w:tc>
          <w:tcPr>
            <w:tcW w:w="1160" w:type="dxa"/>
          </w:tcPr>
          <w:p w:rsidR="00C22C4C" w:rsidRPr="00C22C4C" w:rsidRDefault="00C22C4C" w:rsidP="00DF2500">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Ежегодно, по мере необходимости</w:t>
            </w:r>
          </w:p>
        </w:tc>
        <w:tc>
          <w:tcPr>
            <w:tcW w:w="1701" w:type="dxa"/>
          </w:tcPr>
          <w:p w:rsidR="00C22C4C" w:rsidRPr="00C22C4C" w:rsidRDefault="00C22C4C" w:rsidP="00DF2500">
            <w:pPr>
              <w:tabs>
                <w:tab w:val="left" w:pos="284"/>
              </w:tabs>
              <w:rPr>
                <w:rFonts w:ascii="Times New Roman" w:eastAsia="Calibri" w:hAnsi="Times New Roman" w:cs="Times New Roman"/>
                <w:sz w:val="12"/>
                <w:szCs w:val="12"/>
              </w:rPr>
            </w:pPr>
            <w:r w:rsidRPr="00C22C4C">
              <w:rPr>
                <w:rFonts w:ascii="Times New Roman" w:eastAsia="Calibri" w:hAnsi="Times New Roman" w:cs="Times New Roman"/>
                <w:sz w:val="12"/>
                <w:szCs w:val="12"/>
              </w:rPr>
              <w:t>МКУ "Управление культуры, туризма и молодежной политики" муниципального района Сергиевский</w:t>
            </w:r>
          </w:p>
        </w:tc>
      </w:tr>
    </w:tbl>
    <w:p w:rsidR="00047ED4" w:rsidRDefault="00047ED4" w:rsidP="00DA2EA9">
      <w:pPr>
        <w:tabs>
          <w:tab w:val="left" w:pos="284"/>
        </w:tabs>
        <w:spacing w:after="0" w:line="240" w:lineRule="auto"/>
        <w:jc w:val="both"/>
        <w:rPr>
          <w:rFonts w:ascii="Times New Roman" w:eastAsia="Calibri" w:hAnsi="Times New Roman" w:cs="Times New Roman"/>
          <w:sz w:val="12"/>
          <w:szCs w:val="12"/>
        </w:rPr>
      </w:pPr>
    </w:p>
    <w:p w:rsidR="00DF2500" w:rsidRPr="00DF2500" w:rsidRDefault="00DF2500" w:rsidP="00DF2500">
      <w:pPr>
        <w:tabs>
          <w:tab w:val="left" w:pos="284"/>
        </w:tabs>
        <w:spacing w:after="0" w:line="240" w:lineRule="auto"/>
        <w:jc w:val="center"/>
        <w:rPr>
          <w:rFonts w:ascii="Times New Roman" w:eastAsia="Calibri" w:hAnsi="Times New Roman" w:cs="Times New Roman"/>
          <w:b/>
          <w:sz w:val="12"/>
          <w:szCs w:val="12"/>
        </w:rPr>
      </w:pPr>
      <w:r w:rsidRPr="00DF2500">
        <w:rPr>
          <w:rFonts w:ascii="Times New Roman" w:eastAsia="Calibri" w:hAnsi="Times New Roman" w:cs="Times New Roman"/>
          <w:b/>
          <w:sz w:val="12"/>
          <w:szCs w:val="12"/>
        </w:rPr>
        <w:t>Извещени</w:t>
      </w:r>
      <w:r w:rsidR="00140EB0">
        <w:rPr>
          <w:rFonts w:ascii="Times New Roman" w:eastAsia="Calibri" w:hAnsi="Times New Roman" w:cs="Times New Roman"/>
          <w:b/>
          <w:sz w:val="12"/>
          <w:szCs w:val="12"/>
        </w:rPr>
        <w:t>я</w:t>
      </w:r>
      <w:r w:rsidRPr="00DF2500">
        <w:rPr>
          <w:rFonts w:ascii="Times New Roman" w:eastAsia="Calibri" w:hAnsi="Times New Roman" w:cs="Times New Roman"/>
          <w:b/>
          <w:sz w:val="12"/>
          <w:szCs w:val="12"/>
        </w:rPr>
        <w:t xml:space="preserve"> о предоставлении земельн</w:t>
      </w:r>
      <w:r w:rsidR="00140EB0">
        <w:rPr>
          <w:rFonts w:ascii="Times New Roman" w:eastAsia="Calibri" w:hAnsi="Times New Roman" w:cs="Times New Roman"/>
          <w:b/>
          <w:sz w:val="12"/>
          <w:szCs w:val="12"/>
        </w:rPr>
        <w:t>ых</w:t>
      </w:r>
      <w:r w:rsidRPr="00DF2500">
        <w:rPr>
          <w:rFonts w:ascii="Times New Roman" w:eastAsia="Calibri" w:hAnsi="Times New Roman" w:cs="Times New Roman"/>
          <w:b/>
          <w:sz w:val="12"/>
          <w:szCs w:val="12"/>
        </w:rPr>
        <w:t xml:space="preserve"> участк</w:t>
      </w:r>
      <w:r w:rsidR="00140EB0">
        <w:rPr>
          <w:rFonts w:ascii="Times New Roman" w:eastAsia="Calibri" w:hAnsi="Times New Roman" w:cs="Times New Roman"/>
          <w:b/>
          <w:sz w:val="12"/>
          <w:szCs w:val="12"/>
        </w:rPr>
        <w:t>ов</w:t>
      </w:r>
      <w:r w:rsidRPr="00DF2500">
        <w:rPr>
          <w:rFonts w:ascii="Times New Roman" w:eastAsia="Calibri" w:hAnsi="Times New Roman" w:cs="Times New Roman"/>
          <w:b/>
          <w:sz w:val="12"/>
          <w:szCs w:val="12"/>
        </w:rPr>
        <w:t>.</w:t>
      </w:r>
    </w:p>
    <w:p w:rsidR="00DF2500" w:rsidRPr="00DF2500" w:rsidRDefault="00140EB0" w:rsidP="00DF25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DF2500" w:rsidRPr="00DF2500">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ведение личного подсобного хозяйства.</w:t>
      </w:r>
    </w:p>
    <w:p w:rsidR="00DF2500" w:rsidRPr="00DF2500" w:rsidRDefault="00DF2500" w:rsidP="00DF2500">
      <w:pPr>
        <w:tabs>
          <w:tab w:val="left" w:pos="284"/>
        </w:tabs>
        <w:spacing w:after="0" w:line="240" w:lineRule="auto"/>
        <w:ind w:firstLine="284"/>
        <w:jc w:val="both"/>
        <w:rPr>
          <w:rFonts w:ascii="Times New Roman" w:eastAsia="Calibri" w:hAnsi="Times New Roman" w:cs="Times New Roman"/>
          <w:sz w:val="12"/>
          <w:szCs w:val="12"/>
        </w:rPr>
      </w:pPr>
      <w:r w:rsidRPr="00DF2500">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DF2500" w:rsidRPr="00DF2500" w:rsidRDefault="00DF2500" w:rsidP="00DF2500">
      <w:pPr>
        <w:tabs>
          <w:tab w:val="left" w:pos="284"/>
        </w:tabs>
        <w:spacing w:after="0" w:line="240" w:lineRule="auto"/>
        <w:ind w:firstLine="284"/>
        <w:jc w:val="both"/>
        <w:rPr>
          <w:rFonts w:ascii="Times New Roman" w:eastAsia="Calibri" w:hAnsi="Times New Roman" w:cs="Times New Roman"/>
          <w:sz w:val="12"/>
          <w:szCs w:val="12"/>
        </w:rPr>
      </w:pPr>
      <w:r w:rsidRPr="00DF2500">
        <w:rPr>
          <w:rFonts w:ascii="Times New Roman" w:eastAsia="Calibri" w:hAnsi="Times New Roman" w:cs="Times New Roman"/>
          <w:sz w:val="12"/>
          <w:szCs w:val="12"/>
        </w:rPr>
        <w:t xml:space="preserve">Заявления о намерении </w:t>
      </w:r>
      <w:proofErr w:type="gramStart"/>
      <w:r w:rsidRPr="00DF2500">
        <w:rPr>
          <w:rFonts w:ascii="Times New Roman" w:eastAsia="Calibri" w:hAnsi="Times New Roman" w:cs="Times New Roman"/>
          <w:sz w:val="12"/>
          <w:szCs w:val="12"/>
        </w:rPr>
        <w:t>участвовать в аукционе необходимо направлять</w:t>
      </w:r>
      <w:proofErr w:type="gramEnd"/>
      <w:r w:rsidRPr="00DF2500">
        <w:rPr>
          <w:rFonts w:ascii="Times New Roman" w:eastAsia="Calibri" w:hAnsi="Times New Roman" w:cs="Times New Roman"/>
          <w:sz w:val="12"/>
          <w:szCs w:val="12"/>
        </w:rPr>
        <w:t xml:space="preserve"> по адресу: 446540, Самарская обл., Сергиевский р-н, с. Сергиевск, ул. Ленина, д. 22.</w:t>
      </w:r>
    </w:p>
    <w:p w:rsidR="00DF2500" w:rsidRPr="00DF2500" w:rsidRDefault="00DF2500" w:rsidP="00DF2500">
      <w:pPr>
        <w:tabs>
          <w:tab w:val="left" w:pos="284"/>
        </w:tabs>
        <w:spacing w:after="0" w:line="240" w:lineRule="auto"/>
        <w:ind w:firstLine="284"/>
        <w:jc w:val="both"/>
        <w:rPr>
          <w:rFonts w:ascii="Times New Roman" w:eastAsia="Calibri" w:hAnsi="Times New Roman" w:cs="Times New Roman"/>
          <w:sz w:val="12"/>
          <w:szCs w:val="12"/>
        </w:rPr>
      </w:pPr>
      <w:r w:rsidRPr="00DF2500">
        <w:rPr>
          <w:rFonts w:ascii="Times New Roman" w:eastAsia="Calibri" w:hAnsi="Times New Roman" w:cs="Times New Roman"/>
          <w:sz w:val="12"/>
          <w:szCs w:val="12"/>
        </w:rPr>
        <w:t>Способы подачи заявлений: лично либо путем почтового отправления на бумажном носителе.</w:t>
      </w:r>
    </w:p>
    <w:p w:rsidR="00DF2500" w:rsidRPr="00DF2500" w:rsidRDefault="00DF2500" w:rsidP="00DF2500">
      <w:pPr>
        <w:tabs>
          <w:tab w:val="left" w:pos="284"/>
        </w:tabs>
        <w:spacing w:after="0" w:line="240" w:lineRule="auto"/>
        <w:ind w:firstLine="284"/>
        <w:jc w:val="both"/>
        <w:rPr>
          <w:rFonts w:ascii="Times New Roman" w:eastAsia="Calibri" w:hAnsi="Times New Roman" w:cs="Times New Roman"/>
          <w:sz w:val="12"/>
          <w:szCs w:val="12"/>
        </w:rPr>
      </w:pPr>
      <w:r w:rsidRPr="00DF2500">
        <w:rPr>
          <w:rFonts w:ascii="Times New Roman" w:eastAsia="Calibri" w:hAnsi="Times New Roman" w:cs="Times New Roman"/>
          <w:sz w:val="12"/>
          <w:szCs w:val="12"/>
        </w:rPr>
        <w:t>29.09.2016г. прием заявлений завершается.</w:t>
      </w:r>
    </w:p>
    <w:p w:rsidR="00DF2500" w:rsidRPr="00DF2500" w:rsidRDefault="00DF2500" w:rsidP="00DF2500">
      <w:pPr>
        <w:tabs>
          <w:tab w:val="left" w:pos="284"/>
        </w:tabs>
        <w:spacing w:after="0" w:line="240" w:lineRule="auto"/>
        <w:ind w:firstLine="284"/>
        <w:jc w:val="both"/>
        <w:rPr>
          <w:rFonts w:ascii="Times New Roman" w:eastAsia="Calibri" w:hAnsi="Times New Roman" w:cs="Times New Roman"/>
          <w:sz w:val="12"/>
          <w:szCs w:val="12"/>
        </w:rPr>
      </w:pPr>
      <w:r w:rsidRPr="00DF2500">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с. Сергиевск, ул. А. </w:t>
      </w:r>
      <w:proofErr w:type="spellStart"/>
      <w:r w:rsidRPr="00DF2500">
        <w:rPr>
          <w:rFonts w:ascii="Times New Roman" w:eastAsia="Calibri" w:hAnsi="Times New Roman" w:cs="Times New Roman"/>
          <w:sz w:val="12"/>
          <w:szCs w:val="12"/>
        </w:rPr>
        <w:t>Галяшина</w:t>
      </w:r>
      <w:proofErr w:type="spellEnd"/>
      <w:r w:rsidRPr="00DF2500">
        <w:rPr>
          <w:rFonts w:ascii="Times New Roman" w:eastAsia="Calibri" w:hAnsi="Times New Roman" w:cs="Times New Roman"/>
          <w:sz w:val="12"/>
          <w:szCs w:val="12"/>
        </w:rPr>
        <w:t>, участок № 24, кадастровый номер 63:31:0701005:231, площадь земельного участка – 1100 кв.м.</w:t>
      </w:r>
    </w:p>
    <w:p w:rsidR="00140EB0" w:rsidRDefault="00140EB0" w:rsidP="00DF2500">
      <w:pPr>
        <w:tabs>
          <w:tab w:val="left" w:pos="284"/>
        </w:tabs>
        <w:spacing w:after="0" w:line="240" w:lineRule="auto"/>
        <w:ind w:firstLine="284"/>
        <w:jc w:val="both"/>
        <w:rPr>
          <w:rFonts w:ascii="Times New Roman" w:eastAsia="Calibri" w:hAnsi="Times New Roman" w:cs="Times New Roman"/>
          <w:sz w:val="12"/>
          <w:szCs w:val="12"/>
        </w:rPr>
      </w:pPr>
    </w:p>
    <w:p w:rsidR="00DF2500" w:rsidRPr="00DF2500" w:rsidRDefault="00140EB0" w:rsidP="00DF25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DF2500" w:rsidRPr="00DF2500">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DF2500" w:rsidRPr="00DF2500" w:rsidRDefault="00DF2500" w:rsidP="00DF2500">
      <w:pPr>
        <w:tabs>
          <w:tab w:val="left" w:pos="284"/>
        </w:tabs>
        <w:spacing w:after="0" w:line="240" w:lineRule="auto"/>
        <w:ind w:firstLine="284"/>
        <w:jc w:val="both"/>
        <w:rPr>
          <w:rFonts w:ascii="Times New Roman" w:eastAsia="Calibri" w:hAnsi="Times New Roman" w:cs="Times New Roman"/>
          <w:sz w:val="12"/>
          <w:szCs w:val="12"/>
        </w:rPr>
      </w:pPr>
      <w:r w:rsidRPr="00DF2500">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DF2500" w:rsidRPr="00DF2500" w:rsidRDefault="00DF2500" w:rsidP="00DF2500">
      <w:pPr>
        <w:tabs>
          <w:tab w:val="left" w:pos="284"/>
        </w:tabs>
        <w:spacing w:after="0" w:line="240" w:lineRule="auto"/>
        <w:ind w:firstLine="284"/>
        <w:jc w:val="both"/>
        <w:rPr>
          <w:rFonts w:ascii="Times New Roman" w:eastAsia="Calibri" w:hAnsi="Times New Roman" w:cs="Times New Roman"/>
          <w:sz w:val="12"/>
          <w:szCs w:val="12"/>
        </w:rPr>
      </w:pPr>
      <w:r w:rsidRPr="00DF2500">
        <w:rPr>
          <w:rFonts w:ascii="Times New Roman" w:eastAsia="Calibri" w:hAnsi="Times New Roman" w:cs="Times New Roman"/>
          <w:sz w:val="12"/>
          <w:szCs w:val="12"/>
        </w:rPr>
        <w:t xml:space="preserve">Заявления о намерении </w:t>
      </w:r>
      <w:proofErr w:type="gramStart"/>
      <w:r w:rsidRPr="00DF2500">
        <w:rPr>
          <w:rFonts w:ascii="Times New Roman" w:eastAsia="Calibri" w:hAnsi="Times New Roman" w:cs="Times New Roman"/>
          <w:sz w:val="12"/>
          <w:szCs w:val="12"/>
        </w:rPr>
        <w:t>участвовать в аукционе необходимо направлять</w:t>
      </w:r>
      <w:proofErr w:type="gramEnd"/>
      <w:r w:rsidRPr="00DF2500">
        <w:rPr>
          <w:rFonts w:ascii="Times New Roman" w:eastAsia="Calibri" w:hAnsi="Times New Roman" w:cs="Times New Roman"/>
          <w:sz w:val="12"/>
          <w:szCs w:val="12"/>
        </w:rPr>
        <w:t xml:space="preserve"> по адресу: 446540, Самарская обл., Сергиевский р-н, с. Сергиевск, ул. Ленина, д. 22.</w:t>
      </w:r>
    </w:p>
    <w:p w:rsidR="00DF2500" w:rsidRPr="00DF2500" w:rsidRDefault="00DF2500" w:rsidP="00DF2500">
      <w:pPr>
        <w:tabs>
          <w:tab w:val="left" w:pos="284"/>
        </w:tabs>
        <w:spacing w:after="0" w:line="240" w:lineRule="auto"/>
        <w:ind w:firstLine="284"/>
        <w:jc w:val="both"/>
        <w:rPr>
          <w:rFonts w:ascii="Times New Roman" w:eastAsia="Calibri" w:hAnsi="Times New Roman" w:cs="Times New Roman"/>
          <w:sz w:val="12"/>
          <w:szCs w:val="12"/>
        </w:rPr>
      </w:pPr>
      <w:r w:rsidRPr="00DF2500">
        <w:rPr>
          <w:rFonts w:ascii="Times New Roman" w:eastAsia="Calibri" w:hAnsi="Times New Roman" w:cs="Times New Roman"/>
          <w:sz w:val="12"/>
          <w:szCs w:val="12"/>
        </w:rPr>
        <w:t>Способы подачи заявлений: лично либо путем почтового отправления на бумажном носителе.</w:t>
      </w:r>
    </w:p>
    <w:p w:rsidR="00DF2500" w:rsidRPr="00DF2500" w:rsidRDefault="00DF2500" w:rsidP="00DF2500">
      <w:pPr>
        <w:tabs>
          <w:tab w:val="left" w:pos="284"/>
        </w:tabs>
        <w:spacing w:after="0" w:line="240" w:lineRule="auto"/>
        <w:ind w:firstLine="284"/>
        <w:jc w:val="both"/>
        <w:rPr>
          <w:rFonts w:ascii="Times New Roman" w:eastAsia="Calibri" w:hAnsi="Times New Roman" w:cs="Times New Roman"/>
          <w:sz w:val="12"/>
          <w:szCs w:val="12"/>
        </w:rPr>
      </w:pPr>
      <w:r w:rsidRPr="00DF2500">
        <w:rPr>
          <w:rFonts w:ascii="Times New Roman" w:eastAsia="Calibri" w:hAnsi="Times New Roman" w:cs="Times New Roman"/>
          <w:sz w:val="12"/>
          <w:szCs w:val="12"/>
        </w:rPr>
        <w:t>29.09.2016г. прием заявлений завершается.</w:t>
      </w:r>
    </w:p>
    <w:p w:rsidR="00DF2500" w:rsidRPr="00DF2500" w:rsidRDefault="00DF2500" w:rsidP="00DF2500">
      <w:pPr>
        <w:tabs>
          <w:tab w:val="left" w:pos="284"/>
        </w:tabs>
        <w:spacing w:after="0" w:line="240" w:lineRule="auto"/>
        <w:ind w:firstLine="284"/>
        <w:jc w:val="both"/>
        <w:rPr>
          <w:rFonts w:ascii="Times New Roman" w:eastAsia="Calibri" w:hAnsi="Times New Roman" w:cs="Times New Roman"/>
          <w:sz w:val="12"/>
          <w:szCs w:val="12"/>
        </w:rPr>
      </w:pPr>
      <w:r w:rsidRPr="00DF2500">
        <w:rPr>
          <w:rFonts w:ascii="Times New Roman" w:eastAsia="Calibri" w:hAnsi="Times New Roman" w:cs="Times New Roman"/>
          <w:sz w:val="12"/>
          <w:szCs w:val="12"/>
        </w:rPr>
        <w:t>Адрес земельного участка: Самарская область, муниципальный район Сергиевский, п. Сургут, ул. Дорожная, №47, кадастровый номер 63:31:1101019:87, площадь земельного участка – 1252 кв.м.</w:t>
      </w:r>
    </w:p>
    <w:p w:rsidR="00140EB0" w:rsidRDefault="00140EB0" w:rsidP="00DF2500">
      <w:pPr>
        <w:tabs>
          <w:tab w:val="left" w:pos="284"/>
        </w:tabs>
        <w:spacing w:after="0" w:line="240" w:lineRule="auto"/>
        <w:ind w:firstLine="284"/>
        <w:jc w:val="both"/>
        <w:rPr>
          <w:rFonts w:ascii="Times New Roman" w:eastAsia="Calibri" w:hAnsi="Times New Roman" w:cs="Times New Roman"/>
          <w:sz w:val="12"/>
          <w:szCs w:val="12"/>
        </w:rPr>
      </w:pPr>
    </w:p>
    <w:p w:rsidR="00DF2500" w:rsidRPr="00DF2500" w:rsidRDefault="00140EB0" w:rsidP="00DF25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DF2500" w:rsidRPr="00DF2500">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DF2500" w:rsidRPr="00DF2500" w:rsidRDefault="00DF2500" w:rsidP="00DF2500">
      <w:pPr>
        <w:tabs>
          <w:tab w:val="left" w:pos="284"/>
        </w:tabs>
        <w:spacing w:after="0" w:line="240" w:lineRule="auto"/>
        <w:ind w:firstLine="284"/>
        <w:jc w:val="both"/>
        <w:rPr>
          <w:rFonts w:ascii="Times New Roman" w:eastAsia="Calibri" w:hAnsi="Times New Roman" w:cs="Times New Roman"/>
          <w:sz w:val="12"/>
          <w:szCs w:val="12"/>
        </w:rPr>
      </w:pPr>
      <w:r w:rsidRPr="00DF2500">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DF2500" w:rsidRPr="00DF2500" w:rsidRDefault="00DF2500" w:rsidP="00DF2500">
      <w:pPr>
        <w:tabs>
          <w:tab w:val="left" w:pos="284"/>
        </w:tabs>
        <w:spacing w:after="0" w:line="240" w:lineRule="auto"/>
        <w:ind w:firstLine="284"/>
        <w:jc w:val="both"/>
        <w:rPr>
          <w:rFonts w:ascii="Times New Roman" w:eastAsia="Calibri" w:hAnsi="Times New Roman" w:cs="Times New Roman"/>
          <w:sz w:val="12"/>
          <w:szCs w:val="12"/>
        </w:rPr>
      </w:pPr>
      <w:r w:rsidRPr="00DF2500">
        <w:rPr>
          <w:rFonts w:ascii="Times New Roman" w:eastAsia="Calibri" w:hAnsi="Times New Roman" w:cs="Times New Roman"/>
          <w:sz w:val="12"/>
          <w:szCs w:val="12"/>
        </w:rPr>
        <w:t xml:space="preserve">Заявления о намерении </w:t>
      </w:r>
      <w:proofErr w:type="gramStart"/>
      <w:r w:rsidRPr="00DF2500">
        <w:rPr>
          <w:rFonts w:ascii="Times New Roman" w:eastAsia="Calibri" w:hAnsi="Times New Roman" w:cs="Times New Roman"/>
          <w:sz w:val="12"/>
          <w:szCs w:val="12"/>
        </w:rPr>
        <w:t>участвовать в аукционе необходимо направлять</w:t>
      </w:r>
      <w:proofErr w:type="gramEnd"/>
      <w:r w:rsidRPr="00DF2500">
        <w:rPr>
          <w:rFonts w:ascii="Times New Roman" w:eastAsia="Calibri" w:hAnsi="Times New Roman" w:cs="Times New Roman"/>
          <w:sz w:val="12"/>
          <w:szCs w:val="12"/>
        </w:rPr>
        <w:t xml:space="preserve"> по адресу: 446540, Самарская обл., Сергиевский р-н, с. Сергиевск, ул. Ленина, д. 22.</w:t>
      </w:r>
    </w:p>
    <w:p w:rsidR="00DF2500" w:rsidRPr="00DF2500" w:rsidRDefault="00DF2500" w:rsidP="00DF2500">
      <w:pPr>
        <w:tabs>
          <w:tab w:val="left" w:pos="284"/>
        </w:tabs>
        <w:spacing w:after="0" w:line="240" w:lineRule="auto"/>
        <w:ind w:firstLine="284"/>
        <w:jc w:val="both"/>
        <w:rPr>
          <w:rFonts w:ascii="Times New Roman" w:eastAsia="Calibri" w:hAnsi="Times New Roman" w:cs="Times New Roman"/>
          <w:sz w:val="12"/>
          <w:szCs w:val="12"/>
        </w:rPr>
      </w:pPr>
      <w:r w:rsidRPr="00DF2500">
        <w:rPr>
          <w:rFonts w:ascii="Times New Roman" w:eastAsia="Calibri" w:hAnsi="Times New Roman" w:cs="Times New Roman"/>
          <w:sz w:val="12"/>
          <w:szCs w:val="12"/>
        </w:rPr>
        <w:t>Способы подачи заявлений: лично либо путем почтового отправления на бумажном носителе.</w:t>
      </w:r>
    </w:p>
    <w:p w:rsidR="00DF2500" w:rsidRPr="00DF2500" w:rsidRDefault="00DF2500" w:rsidP="00DF2500">
      <w:pPr>
        <w:tabs>
          <w:tab w:val="left" w:pos="284"/>
        </w:tabs>
        <w:spacing w:after="0" w:line="240" w:lineRule="auto"/>
        <w:ind w:firstLine="284"/>
        <w:jc w:val="both"/>
        <w:rPr>
          <w:rFonts w:ascii="Times New Roman" w:eastAsia="Calibri" w:hAnsi="Times New Roman" w:cs="Times New Roman"/>
          <w:sz w:val="12"/>
          <w:szCs w:val="12"/>
        </w:rPr>
      </w:pPr>
      <w:r w:rsidRPr="00DF2500">
        <w:rPr>
          <w:rFonts w:ascii="Times New Roman" w:eastAsia="Calibri" w:hAnsi="Times New Roman" w:cs="Times New Roman"/>
          <w:sz w:val="12"/>
          <w:szCs w:val="12"/>
        </w:rPr>
        <w:t>29.09.2016г. прием заявлений завершается.</w:t>
      </w:r>
    </w:p>
    <w:p w:rsidR="00DF2500" w:rsidRPr="00DF2500" w:rsidRDefault="00DF2500" w:rsidP="00DF2500">
      <w:pPr>
        <w:tabs>
          <w:tab w:val="left" w:pos="284"/>
        </w:tabs>
        <w:spacing w:after="0" w:line="240" w:lineRule="auto"/>
        <w:ind w:firstLine="284"/>
        <w:jc w:val="both"/>
        <w:rPr>
          <w:rFonts w:ascii="Times New Roman" w:eastAsia="Calibri" w:hAnsi="Times New Roman" w:cs="Times New Roman"/>
          <w:sz w:val="12"/>
          <w:szCs w:val="12"/>
        </w:rPr>
      </w:pPr>
      <w:r w:rsidRPr="00DF2500">
        <w:rPr>
          <w:rFonts w:ascii="Times New Roman" w:eastAsia="Calibri" w:hAnsi="Times New Roman" w:cs="Times New Roman"/>
          <w:sz w:val="12"/>
          <w:szCs w:val="12"/>
        </w:rPr>
        <w:t>Адрес земельного участка: Самарская область, муниципальный район Сергиевский, п. Сургут, ул. Дорожная, №45, кадастровый номер 63:31:1101019:85, площадь земельного участка – 1245 кв.м.</w:t>
      </w:r>
    </w:p>
    <w:p w:rsidR="00140EB0" w:rsidRDefault="00140EB0" w:rsidP="00DF2500">
      <w:pPr>
        <w:tabs>
          <w:tab w:val="left" w:pos="284"/>
        </w:tabs>
        <w:spacing w:after="0" w:line="240" w:lineRule="auto"/>
        <w:ind w:firstLine="284"/>
        <w:jc w:val="both"/>
        <w:rPr>
          <w:rFonts w:ascii="Times New Roman" w:eastAsia="Calibri" w:hAnsi="Times New Roman" w:cs="Times New Roman"/>
          <w:sz w:val="12"/>
          <w:szCs w:val="12"/>
        </w:rPr>
      </w:pPr>
    </w:p>
    <w:p w:rsidR="00DF2500" w:rsidRPr="00DF2500" w:rsidRDefault="00140EB0" w:rsidP="00DF25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DF2500" w:rsidRPr="00DF2500">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49 лет земельного участка категории земель – земли сельскохозяйственного назначения с разрешенным использованием – для размещения сельскохозяйственных угодий.</w:t>
      </w:r>
    </w:p>
    <w:p w:rsidR="00DF2500" w:rsidRPr="00DF2500" w:rsidRDefault="00DF2500" w:rsidP="00DF2500">
      <w:pPr>
        <w:tabs>
          <w:tab w:val="left" w:pos="284"/>
        </w:tabs>
        <w:spacing w:after="0" w:line="240" w:lineRule="auto"/>
        <w:ind w:firstLine="284"/>
        <w:jc w:val="both"/>
        <w:rPr>
          <w:rFonts w:ascii="Times New Roman" w:eastAsia="Calibri" w:hAnsi="Times New Roman" w:cs="Times New Roman"/>
          <w:sz w:val="12"/>
          <w:szCs w:val="12"/>
        </w:rPr>
      </w:pPr>
      <w:r w:rsidRPr="00DF2500">
        <w:rPr>
          <w:rFonts w:ascii="Times New Roman" w:eastAsia="Calibri" w:hAnsi="Times New Roman" w:cs="Times New Roman"/>
          <w:sz w:val="12"/>
          <w:szCs w:val="12"/>
        </w:rPr>
        <w:lastRenderedPageBreak/>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DF2500" w:rsidRPr="00DF2500" w:rsidRDefault="00DF2500" w:rsidP="00DF2500">
      <w:pPr>
        <w:tabs>
          <w:tab w:val="left" w:pos="284"/>
        </w:tabs>
        <w:spacing w:after="0" w:line="240" w:lineRule="auto"/>
        <w:ind w:firstLine="284"/>
        <w:jc w:val="both"/>
        <w:rPr>
          <w:rFonts w:ascii="Times New Roman" w:eastAsia="Calibri" w:hAnsi="Times New Roman" w:cs="Times New Roman"/>
          <w:sz w:val="12"/>
          <w:szCs w:val="12"/>
        </w:rPr>
      </w:pPr>
      <w:r w:rsidRPr="00DF2500">
        <w:rPr>
          <w:rFonts w:ascii="Times New Roman" w:eastAsia="Calibri" w:hAnsi="Times New Roman" w:cs="Times New Roman"/>
          <w:sz w:val="12"/>
          <w:szCs w:val="12"/>
        </w:rPr>
        <w:t xml:space="preserve">Заявления о намерении </w:t>
      </w:r>
      <w:proofErr w:type="gramStart"/>
      <w:r w:rsidRPr="00DF2500">
        <w:rPr>
          <w:rFonts w:ascii="Times New Roman" w:eastAsia="Calibri" w:hAnsi="Times New Roman" w:cs="Times New Roman"/>
          <w:sz w:val="12"/>
          <w:szCs w:val="12"/>
        </w:rPr>
        <w:t>участвовать в аукционе необходимо направлять</w:t>
      </w:r>
      <w:proofErr w:type="gramEnd"/>
      <w:r w:rsidRPr="00DF2500">
        <w:rPr>
          <w:rFonts w:ascii="Times New Roman" w:eastAsia="Calibri" w:hAnsi="Times New Roman" w:cs="Times New Roman"/>
          <w:sz w:val="12"/>
          <w:szCs w:val="12"/>
        </w:rPr>
        <w:t xml:space="preserve"> по адресу: 446540, Самарская обл., Сергиевский р-н, с. Сергиевск, ул. Ленина, д. 22.</w:t>
      </w:r>
    </w:p>
    <w:p w:rsidR="00DF2500" w:rsidRPr="00DF2500" w:rsidRDefault="00DF2500" w:rsidP="00DF2500">
      <w:pPr>
        <w:tabs>
          <w:tab w:val="left" w:pos="284"/>
        </w:tabs>
        <w:spacing w:after="0" w:line="240" w:lineRule="auto"/>
        <w:ind w:firstLine="284"/>
        <w:jc w:val="both"/>
        <w:rPr>
          <w:rFonts w:ascii="Times New Roman" w:eastAsia="Calibri" w:hAnsi="Times New Roman" w:cs="Times New Roman"/>
          <w:sz w:val="12"/>
          <w:szCs w:val="12"/>
        </w:rPr>
      </w:pPr>
      <w:r w:rsidRPr="00DF2500">
        <w:rPr>
          <w:rFonts w:ascii="Times New Roman" w:eastAsia="Calibri" w:hAnsi="Times New Roman" w:cs="Times New Roman"/>
          <w:sz w:val="12"/>
          <w:szCs w:val="12"/>
        </w:rPr>
        <w:t>Способы подачи заявлений: лично либо путем почтового отправления на бумажном носителе.</w:t>
      </w:r>
    </w:p>
    <w:p w:rsidR="00DF2500" w:rsidRPr="00DF2500" w:rsidRDefault="00DF2500" w:rsidP="00DF2500">
      <w:pPr>
        <w:tabs>
          <w:tab w:val="left" w:pos="284"/>
        </w:tabs>
        <w:spacing w:after="0" w:line="240" w:lineRule="auto"/>
        <w:ind w:firstLine="284"/>
        <w:jc w:val="both"/>
        <w:rPr>
          <w:rFonts w:ascii="Times New Roman" w:eastAsia="Calibri" w:hAnsi="Times New Roman" w:cs="Times New Roman"/>
          <w:sz w:val="12"/>
          <w:szCs w:val="12"/>
        </w:rPr>
      </w:pPr>
      <w:r w:rsidRPr="00DF2500">
        <w:rPr>
          <w:rFonts w:ascii="Times New Roman" w:eastAsia="Calibri" w:hAnsi="Times New Roman" w:cs="Times New Roman"/>
          <w:sz w:val="12"/>
          <w:szCs w:val="12"/>
        </w:rPr>
        <w:t>29.09.2016г. прием заявлений завершается.</w:t>
      </w:r>
    </w:p>
    <w:p w:rsidR="00DF2500" w:rsidRPr="00DF2500" w:rsidRDefault="00DF2500" w:rsidP="00DF2500">
      <w:pPr>
        <w:tabs>
          <w:tab w:val="left" w:pos="284"/>
        </w:tabs>
        <w:spacing w:after="0" w:line="240" w:lineRule="auto"/>
        <w:ind w:firstLine="284"/>
        <w:jc w:val="both"/>
        <w:rPr>
          <w:rFonts w:ascii="Times New Roman" w:eastAsia="Calibri" w:hAnsi="Times New Roman" w:cs="Times New Roman"/>
          <w:sz w:val="12"/>
          <w:szCs w:val="12"/>
        </w:rPr>
      </w:pPr>
      <w:r w:rsidRPr="00DF2500">
        <w:rPr>
          <w:rFonts w:ascii="Times New Roman" w:eastAsia="Calibri" w:hAnsi="Times New Roman" w:cs="Times New Roman"/>
          <w:sz w:val="12"/>
          <w:szCs w:val="12"/>
        </w:rPr>
        <w:t>Адрес земельного участка: Самарская область, муниципальный район Сергиевский, кадастровый номер 63:31:0704003:76, площадь земельного участка – 99599 кв.м.</w:t>
      </w:r>
    </w:p>
    <w:p w:rsidR="00DD5C27" w:rsidRPr="00DD5C27" w:rsidRDefault="00DD5C27" w:rsidP="00DD5C27">
      <w:pPr>
        <w:tabs>
          <w:tab w:val="left" w:pos="284"/>
          <w:tab w:val="left" w:pos="3828"/>
        </w:tabs>
        <w:spacing w:after="0" w:line="240" w:lineRule="auto"/>
        <w:jc w:val="center"/>
        <w:rPr>
          <w:rFonts w:ascii="Times New Roman" w:eastAsia="Calibri" w:hAnsi="Times New Roman" w:cs="Times New Roman"/>
          <w:b/>
          <w:sz w:val="12"/>
          <w:szCs w:val="12"/>
        </w:rPr>
      </w:pPr>
      <w:r w:rsidRPr="00DD5C27">
        <w:rPr>
          <w:rFonts w:ascii="Times New Roman" w:eastAsia="Calibri" w:hAnsi="Times New Roman" w:cs="Times New Roman"/>
          <w:b/>
          <w:sz w:val="12"/>
          <w:szCs w:val="12"/>
        </w:rPr>
        <w:t>СОБРАНИЕ ПРЕДСТАВИТЕЛЕЙ</w:t>
      </w:r>
    </w:p>
    <w:p w:rsidR="00DD5C27" w:rsidRPr="00DD5C27" w:rsidRDefault="00DD5C27" w:rsidP="00DD5C27">
      <w:pPr>
        <w:tabs>
          <w:tab w:val="left" w:pos="284"/>
        </w:tabs>
        <w:spacing w:after="0" w:line="240" w:lineRule="auto"/>
        <w:jc w:val="center"/>
        <w:rPr>
          <w:rFonts w:ascii="Times New Roman" w:eastAsia="Calibri" w:hAnsi="Times New Roman" w:cs="Times New Roman"/>
          <w:b/>
          <w:sz w:val="12"/>
          <w:szCs w:val="12"/>
        </w:rPr>
      </w:pPr>
      <w:r w:rsidRPr="00DD5C27">
        <w:rPr>
          <w:rFonts w:ascii="Times New Roman" w:eastAsia="Calibri" w:hAnsi="Times New Roman" w:cs="Times New Roman"/>
          <w:b/>
          <w:sz w:val="12"/>
          <w:szCs w:val="12"/>
        </w:rPr>
        <w:t>МУНИЦИПАЛЬНОГО РАЙОНА СЕРГИЕВСКИЙ</w:t>
      </w:r>
    </w:p>
    <w:p w:rsidR="00DD5C27" w:rsidRPr="00DD5C27" w:rsidRDefault="00DD5C27" w:rsidP="00DD5C27">
      <w:pPr>
        <w:tabs>
          <w:tab w:val="left" w:pos="284"/>
        </w:tabs>
        <w:spacing w:after="0" w:line="240" w:lineRule="auto"/>
        <w:jc w:val="center"/>
        <w:rPr>
          <w:rFonts w:ascii="Times New Roman" w:eastAsia="Calibri" w:hAnsi="Times New Roman" w:cs="Times New Roman"/>
          <w:b/>
          <w:sz w:val="12"/>
          <w:szCs w:val="12"/>
        </w:rPr>
      </w:pPr>
      <w:r w:rsidRPr="00DD5C27">
        <w:rPr>
          <w:rFonts w:ascii="Times New Roman" w:eastAsia="Calibri" w:hAnsi="Times New Roman" w:cs="Times New Roman"/>
          <w:b/>
          <w:sz w:val="12"/>
          <w:szCs w:val="12"/>
        </w:rPr>
        <w:t>САМАРСКОЙ ОБЛАСТИ</w:t>
      </w:r>
    </w:p>
    <w:p w:rsidR="00DD5C27" w:rsidRPr="00DD5C27" w:rsidRDefault="00DD5C27" w:rsidP="00DD5C27">
      <w:pPr>
        <w:tabs>
          <w:tab w:val="left" w:pos="284"/>
        </w:tabs>
        <w:spacing w:after="0" w:line="240" w:lineRule="auto"/>
        <w:jc w:val="center"/>
        <w:rPr>
          <w:rFonts w:ascii="Times New Roman" w:eastAsia="Calibri" w:hAnsi="Times New Roman" w:cs="Times New Roman"/>
          <w:sz w:val="12"/>
          <w:szCs w:val="12"/>
        </w:rPr>
      </w:pPr>
    </w:p>
    <w:p w:rsidR="00DD5C27" w:rsidRPr="00DD5C27" w:rsidRDefault="00DD5C27" w:rsidP="00DD5C27">
      <w:pPr>
        <w:tabs>
          <w:tab w:val="left" w:pos="284"/>
        </w:tabs>
        <w:spacing w:after="0" w:line="240" w:lineRule="auto"/>
        <w:jc w:val="center"/>
        <w:rPr>
          <w:rFonts w:ascii="Times New Roman" w:eastAsia="Calibri" w:hAnsi="Times New Roman" w:cs="Times New Roman"/>
          <w:sz w:val="12"/>
          <w:szCs w:val="12"/>
        </w:rPr>
      </w:pPr>
      <w:r w:rsidRPr="00DD5C27">
        <w:rPr>
          <w:rFonts w:ascii="Times New Roman" w:eastAsia="Calibri" w:hAnsi="Times New Roman" w:cs="Times New Roman"/>
          <w:sz w:val="12"/>
          <w:szCs w:val="12"/>
        </w:rPr>
        <w:t>РЕШЕНИЕ</w:t>
      </w:r>
    </w:p>
    <w:p w:rsidR="00DD5C27" w:rsidRPr="00DD5C27" w:rsidRDefault="00DD5C27" w:rsidP="00DD5C2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31августа</w:t>
      </w:r>
      <w:r w:rsidRPr="00DD5C27">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30</w:t>
      </w:r>
    </w:p>
    <w:p w:rsidR="00DD5C27" w:rsidRPr="00DD5C27" w:rsidRDefault="00DD5C27" w:rsidP="00DD5C27">
      <w:pPr>
        <w:tabs>
          <w:tab w:val="left" w:pos="284"/>
        </w:tabs>
        <w:spacing w:after="0" w:line="240" w:lineRule="auto"/>
        <w:jc w:val="center"/>
        <w:rPr>
          <w:rFonts w:ascii="Times New Roman" w:eastAsia="Calibri" w:hAnsi="Times New Roman" w:cs="Times New Roman"/>
          <w:b/>
          <w:sz w:val="12"/>
          <w:szCs w:val="12"/>
        </w:rPr>
      </w:pPr>
      <w:r w:rsidRPr="00DD5C27">
        <w:rPr>
          <w:rFonts w:ascii="Times New Roman" w:eastAsia="Calibri" w:hAnsi="Times New Roman" w:cs="Times New Roman"/>
          <w:b/>
          <w:sz w:val="12"/>
          <w:szCs w:val="12"/>
        </w:rPr>
        <w:t>О внесении изменений и дополнений в бюджет</w:t>
      </w:r>
      <w:r>
        <w:rPr>
          <w:rFonts w:ascii="Times New Roman" w:eastAsia="Calibri" w:hAnsi="Times New Roman" w:cs="Times New Roman"/>
          <w:b/>
          <w:sz w:val="12"/>
          <w:szCs w:val="12"/>
        </w:rPr>
        <w:t xml:space="preserve"> </w:t>
      </w:r>
      <w:r w:rsidRPr="00DD5C27">
        <w:rPr>
          <w:rFonts w:ascii="Times New Roman" w:eastAsia="Calibri" w:hAnsi="Times New Roman" w:cs="Times New Roman"/>
          <w:b/>
          <w:sz w:val="12"/>
          <w:szCs w:val="12"/>
        </w:rPr>
        <w:t>муниципального района Сергиевский</w:t>
      </w:r>
    </w:p>
    <w:p w:rsidR="00DD5C27" w:rsidRPr="00DD5C27" w:rsidRDefault="00DD5C27" w:rsidP="00DD5C27">
      <w:pPr>
        <w:tabs>
          <w:tab w:val="left" w:pos="284"/>
        </w:tabs>
        <w:spacing w:after="0" w:line="240" w:lineRule="auto"/>
        <w:jc w:val="center"/>
        <w:rPr>
          <w:rFonts w:ascii="Times New Roman" w:eastAsia="Calibri" w:hAnsi="Times New Roman" w:cs="Times New Roman"/>
          <w:b/>
          <w:sz w:val="12"/>
          <w:szCs w:val="12"/>
        </w:rPr>
      </w:pPr>
      <w:r w:rsidRPr="00DD5C27">
        <w:rPr>
          <w:rFonts w:ascii="Times New Roman" w:eastAsia="Calibri" w:hAnsi="Times New Roman" w:cs="Times New Roman"/>
          <w:b/>
          <w:sz w:val="12"/>
          <w:szCs w:val="12"/>
        </w:rPr>
        <w:t>на 2016 год и на плановый период 2017 и 2018 годов</w:t>
      </w:r>
    </w:p>
    <w:p w:rsidR="00047ED4" w:rsidRDefault="00047ED4" w:rsidP="00DA2EA9">
      <w:pPr>
        <w:tabs>
          <w:tab w:val="left" w:pos="284"/>
        </w:tabs>
        <w:spacing w:after="0" w:line="240" w:lineRule="auto"/>
        <w:jc w:val="both"/>
        <w:rPr>
          <w:rFonts w:ascii="Times New Roman" w:eastAsia="Calibri" w:hAnsi="Times New Roman" w:cs="Times New Roman"/>
          <w:sz w:val="12"/>
          <w:szCs w:val="12"/>
        </w:rPr>
      </w:pPr>
    </w:p>
    <w:p w:rsidR="00DD5C27" w:rsidRPr="00DD5C27" w:rsidRDefault="00DD5C27" w:rsidP="00DD5C27">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Р</w:t>
      </w:r>
      <w:r w:rsidRPr="00DD5C27">
        <w:rPr>
          <w:rFonts w:ascii="Times New Roman" w:eastAsia="Calibri" w:hAnsi="Times New Roman" w:cs="Times New Roman"/>
          <w:sz w:val="12"/>
          <w:szCs w:val="12"/>
        </w:rPr>
        <w:t>ассмотрев представленный Администрацией муниципального района Сергиевский бюджет муниципального района Сергиевский на 2016</w:t>
      </w:r>
      <w:proofErr w:type="gramEnd"/>
      <w:r w:rsidRPr="00DD5C27">
        <w:rPr>
          <w:rFonts w:ascii="Times New Roman" w:eastAsia="Calibri" w:hAnsi="Times New Roman" w:cs="Times New Roman"/>
          <w:sz w:val="12"/>
          <w:szCs w:val="12"/>
        </w:rPr>
        <w:t xml:space="preserve"> год и плановый период  2017 и  2018 годов, Собрание Представителей муниципального района Сергиевский </w:t>
      </w:r>
    </w:p>
    <w:p w:rsidR="00DD5C27" w:rsidRPr="00DD5C27" w:rsidRDefault="00DD5C27" w:rsidP="00DD5C27">
      <w:pPr>
        <w:tabs>
          <w:tab w:val="left" w:pos="284"/>
        </w:tabs>
        <w:spacing w:after="0" w:line="240" w:lineRule="auto"/>
        <w:ind w:firstLine="284"/>
        <w:jc w:val="both"/>
        <w:rPr>
          <w:rFonts w:ascii="Times New Roman" w:eastAsia="Calibri" w:hAnsi="Times New Roman" w:cs="Times New Roman"/>
          <w:b/>
          <w:sz w:val="12"/>
          <w:szCs w:val="12"/>
        </w:rPr>
      </w:pPr>
      <w:r w:rsidRPr="00DD5C27">
        <w:rPr>
          <w:rFonts w:ascii="Times New Roman" w:eastAsia="Calibri" w:hAnsi="Times New Roman" w:cs="Times New Roman"/>
          <w:b/>
          <w:sz w:val="12"/>
          <w:szCs w:val="12"/>
        </w:rPr>
        <w:t>РЕШИЛО:</w:t>
      </w:r>
    </w:p>
    <w:p w:rsidR="00DD5C27" w:rsidRPr="00DD5C27" w:rsidRDefault="00DD5C27" w:rsidP="00DD5C27">
      <w:pPr>
        <w:tabs>
          <w:tab w:val="left" w:pos="284"/>
        </w:tabs>
        <w:spacing w:after="0" w:line="240" w:lineRule="auto"/>
        <w:ind w:firstLine="284"/>
        <w:jc w:val="both"/>
        <w:rPr>
          <w:rFonts w:ascii="Times New Roman" w:eastAsia="Calibri" w:hAnsi="Times New Roman" w:cs="Times New Roman"/>
          <w:sz w:val="12"/>
          <w:szCs w:val="12"/>
        </w:rPr>
      </w:pPr>
      <w:r w:rsidRPr="00DD5C27">
        <w:rPr>
          <w:rFonts w:ascii="Times New Roman" w:eastAsia="Calibri" w:hAnsi="Times New Roman" w:cs="Times New Roman"/>
          <w:sz w:val="12"/>
          <w:szCs w:val="12"/>
        </w:rPr>
        <w:t>1. Внести в решение Собрания Представителей муниципального района Сергиевский от 23 декабря 2015 года № 19 «О бюджете муниципального района Сергиевский  на 2016 год и плановый период 2017 и 2018 годов» следующие изменения и дополнения:</w:t>
      </w:r>
    </w:p>
    <w:p w:rsidR="00DD5C27" w:rsidRPr="00DD5C27" w:rsidRDefault="00DD5C27" w:rsidP="00DD5C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D5C27">
        <w:rPr>
          <w:rFonts w:ascii="Times New Roman" w:eastAsia="Calibri" w:hAnsi="Times New Roman" w:cs="Times New Roman"/>
          <w:sz w:val="12"/>
          <w:szCs w:val="12"/>
        </w:rPr>
        <w:t>В  статье 1 п.1 сумму «845 262» заменить суммой «851 706»; сумму «869 048» заменить суммой «878 409»; сумму «23 786» заменить суммой «26 703».</w:t>
      </w:r>
    </w:p>
    <w:p w:rsidR="00DD5C27" w:rsidRPr="00DD5C27" w:rsidRDefault="00DD5C27" w:rsidP="00DD5C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D5C27">
        <w:rPr>
          <w:rFonts w:ascii="Times New Roman" w:eastAsia="Calibri" w:hAnsi="Times New Roman" w:cs="Times New Roman"/>
          <w:sz w:val="12"/>
          <w:szCs w:val="12"/>
        </w:rPr>
        <w:t>В статье 3 сумму «14 095» заменить суммой «14 195».</w:t>
      </w:r>
    </w:p>
    <w:p w:rsidR="00DD5C27" w:rsidRPr="00DD5C27" w:rsidRDefault="00DD5C27" w:rsidP="00DD5C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D5C27">
        <w:rPr>
          <w:rFonts w:ascii="Times New Roman" w:eastAsia="Calibri" w:hAnsi="Times New Roman" w:cs="Times New Roman"/>
          <w:sz w:val="12"/>
          <w:szCs w:val="12"/>
        </w:rPr>
        <w:t>В статье 4 п.1 сумму «579 117» заменить суммой «579 935»; сумму «402 972» заменить суммой «403 790».</w:t>
      </w:r>
      <w:r w:rsidRPr="00DD5C27">
        <w:rPr>
          <w:rFonts w:ascii="Times New Roman" w:eastAsia="Calibri" w:hAnsi="Times New Roman" w:cs="Times New Roman"/>
          <w:sz w:val="12"/>
          <w:szCs w:val="12"/>
        </w:rPr>
        <w:tab/>
      </w:r>
    </w:p>
    <w:p w:rsidR="00DD5C27" w:rsidRPr="00DD5C27" w:rsidRDefault="00DD5C27" w:rsidP="00DD5C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D5C27">
        <w:rPr>
          <w:rFonts w:ascii="Times New Roman" w:eastAsia="Calibri" w:hAnsi="Times New Roman" w:cs="Times New Roman"/>
          <w:sz w:val="12"/>
          <w:szCs w:val="12"/>
        </w:rPr>
        <w:t>В статье 9 сумму «2 170» заменить суммой «3 270».</w:t>
      </w:r>
    </w:p>
    <w:p w:rsidR="00DD5C27" w:rsidRPr="00DD5C27" w:rsidRDefault="00DD5C27" w:rsidP="00DD5C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DD5C27">
        <w:rPr>
          <w:rFonts w:ascii="Times New Roman" w:eastAsia="Calibri" w:hAnsi="Times New Roman" w:cs="Times New Roman"/>
          <w:sz w:val="12"/>
          <w:szCs w:val="12"/>
        </w:rPr>
        <w:t>В статье 19 п.1  в 2016 году сумму «97 424» заменить суммой «100 328»; в 2017 году сумму «158 196» заменить суммой «164 004»;</w:t>
      </w:r>
      <w:r>
        <w:rPr>
          <w:rFonts w:ascii="Times New Roman" w:eastAsia="Calibri" w:hAnsi="Times New Roman" w:cs="Times New Roman"/>
          <w:sz w:val="12"/>
          <w:szCs w:val="12"/>
        </w:rPr>
        <w:t xml:space="preserve"> </w:t>
      </w:r>
      <w:r w:rsidRPr="00DD5C27">
        <w:rPr>
          <w:rFonts w:ascii="Times New Roman" w:eastAsia="Calibri" w:hAnsi="Times New Roman" w:cs="Times New Roman"/>
          <w:sz w:val="12"/>
          <w:szCs w:val="12"/>
        </w:rPr>
        <w:t>в 2018 году сумму «164 726» заменить суммой «171 334»</w:t>
      </w:r>
      <w:proofErr w:type="gramStart"/>
      <w:r w:rsidRPr="00DD5C27">
        <w:rPr>
          <w:rFonts w:ascii="Times New Roman" w:eastAsia="Calibri" w:hAnsi="Times New Roman" w:cs="Times New Roman"/>
          <w:sz w:val="12"/>
          <w:szCs w:val="12"/>
        </w:rPr>
        <w:t>.</w:t>
      </w:r>
      <w:proofErr w:type="gramEnd"/>
      <w:r w:rsidRPr="00DD5C27">
        <w:rPr>
          <w:rFonts w:ascii="Times New Roman" w:eastAsia="Calibri" w:hAnsi="Times New Roman" w:cs="Times New Roman"/>
          <w:sz w:val="12"/>
          <w:szCs w:val="12"/>
        </w:rPr>
        <w:t xml:space="preserve"> </w:t>
      </w:r>
      <w:proofErr w:type="gramStart"/>
      <w:r w:rsidRPr="00DD5C27">
        <w:rPr>
          <w:rFonts w:ascii="Times New Roman" w:eastAsia="Calibri" w:hAnsi="Times New Roman" w:cs="Times New Roman"/>
          <w:sz w:val="12"/>
          <w:szCs w:val="12"/>
        </w:rPr>
        <w:t>п</w:t>
      </w:r>
      <w:proofErr w:type="gramEnd"/>
      <w:r w:rsidRPr="00DD5C27">
        <w:rPr>
          <w:rFonts w:ascii="Times New Roman" w:eastAsia="Calibri" w:hAnsi="Times New Roman" w:cs="Times New Roman"/>
          <w:sz w:val="12"/>
          <w:szCs w:val="12"/>
        </w:rPr>
        <w:t>.2 на 01 января 2017 году сумму «85 393» заменить суммой «85 667»; на 01 января 2018 году сумму «85 393» заменить суммой «85 667»;</w:t>
      </w:r>
      <w:r>
        <w:rPr>
          <w:rFonts w:ascii="Times New Roman" w:eastAsia="Calibri" w:hAnsi="Times New Roman" w:cs="Times New Roman"/>
          <w:sz w:val="12"/>
          <w:szCs w:val="12"/>
        </w:rPr>
        <w:t xml:space="preserve"> н</w:t>
      </w:r>
      <w:r w:rsidRPr="00DD5C27">
        <w:rPr>
          <w:rFonts w:ascii="Times New Roman" w:eastAsia="Calibri" w:hAnsi="Times New Roman" w:cs="Times New Roman"/>
          <w:sz w:val="12"/>
          <w:szCs w:val="12"/>
        </w:rPr>
        <w:t>а 01 января 2019 году сумму «85 393»  заменить суммой «85 667».</w:t>
      </w:r>
    </w:p>
    <w:p w:rsidR="00DD5C27" w:rsidRPr="00DD5C27" w:rsidRDefault="00DD5C27" w:rsidP="00DD5C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DD5C27">
        <w:rPr>
          <w:rFonts w:ascii="Times New Roman" w:eastAsia="Calibri" w:hAnsi="Times New Roman" w:cs="Times New Roman"/>
          <w:sz w:val="12"/>
          <w:szCs w:val="12"/>
        </w:rPr>
        <w:t>Приложения № 4,6,10,11,12  изложить в</w:t>
      </w:r>
      <w:r>
        <w:rPr>
          <w:rFonts w:ascii="Times New Roman" w:eastAsia="Calibri" w:hAnsi="Times New Roman" w:cs="Times New Roman"/>
          <w:sz w:val="12"/>
          <w:szCs w:val="12"/>
        </w:rPr>
        <w:t xml:space="preserve"> новой редакции (прилагаются).</w:t>
      </w:r>
    </w:p>
    <w:p w:rsidR="00DD5C27" w:rsidRPr="00DD5C27" w:rsidRDefault="00DD5C27" w:rsidP="00DD5C27">
      <w:pPr>
        <w:tabs>
          <w:tab w:val="left" w:pos="284"/>
        </w:tabs>
        <w:spacing w:after="0" w:line="240" w:lineRule="auto"/>
        <w:ind w:firstLine="284"/>
        <w:jc w:val="both"/>
        <w:rPr>
          <w:rFonts w:ascii="Times New Roman" w:eastAsia="Calibri" w:hAnsi="Times New Roman" w:cs="Times New Roman"/>
          <w:sz w:val="12"/>
          <w:szCs w:val="12"/>
        </w:rPr>
      </w:pPr>
      <w:r w:rsidRPr="00DD5C27">
        <w:rPr>
          <w:rFonts w:ascii="Times New Roman" w:eastAsia="Calibri" w:hAnsi="Times New Roman" w:cs="Times New Roman"/>
          <w:sz w:val="12"/>
          <w:szCs w:val="12"/>
        </w:rPr>
        <w:t>2.  Настоящее решение опубликовать в газете «Сергиевский вестник».</w:t>
      </w:r>
    </w:p>
    <w:p w:rsidR="00DD5C27" w:rsidRPr="00DD5C27" w:rsidRDefault="00DD5C27" w:rsidP="00DD5C27">
      <w:pPr>
        <w:tabs>
          <w:tab w:val="left" w:pos="284"/>
        </w:tabs>
        <w:spacing w:after="0" w:line="240" w:lineRule="auto"/>
        <w:ind w:firstLine="284"/>
        <w:jc w:val="both"/>
        <w:rPr>
          <w:rFonts w:ascii="Times New Roman" w:eastAsia="Calibri" w:hAnsi="Times New Roman" w:cs="Times New Roman"/>
          <w:sz w:val="12"/>
          <w:szCs w:val="12"/>
        </w:rPr>
      </w:pPr>
      <w:r w:rsidRPr="00DD5C27">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DD5C27" w:rsidRDefault="00DD5C27" w:rsidP="00DD5C27">
      <w:pPr>
        <w:tabs>
          <w:tab w:val="left" w:pos="284"/>
        </w:tabs>
        <w:spacing w:after="0" w:line="240" w:lineRule="auto"/>
        <w:jc w:val="right"/>
        <w:rPr>
          <w:rFonts w:ascii="Times New Roman" w:eastAsia="Calibri" w:hAnsi="Times New Roman" w:cs="Times New Roman"/>
          <w:b/>
          <w:sz w:val="12"/>
          <w:szCs w:val="12"/>
        </w:rPr>
      </w:pPr>
      <w:r w:rsidRPr="00DD5C27">
        <w:rPr>
          <w:rFonts w:ascii="Times New Roman" w:eastAsia="Calibri" w:hAnsi="Times New Roman" w:cs="Times New Roman"/>
          <w:sz w:val="12"/>
          <w:szCs w:val="12"/>
        </w:rPr>
        <w:t>Глава муниципального района</w:t>
      </w:r>
      <w:r w:rsidR="00D103E5">
        <w:rPr>
          <w:rFonts w:ascii="Times New Roman" w:eastAsia="Calibri" w:hAnsi="Times New Roman" w:cs="Times New Roman"/>
          <w:sz w:val="12"/>
          <w:szCs w:val="12"/>
        </w:rPr>
        <w:t xml:space="preserve"> </w:t>
      </w:r>
      <w:r w:rsidRPr="00DD5C27">
        <w:rPr>
          <w:rFonts w:ascii="Times New Roman" w:eastAsia="Calibri" w:hAnsi="Times New Roman" w:cs="Times New Roman"/>
          <w:sz w:val="12"/>
          <w:szCs w:val="12"/>
        </w:rPr>
        <w:t>Сергиевский</w:t>
      </w:r>
    </w:p>
    <w:p w:rsidR="00DD5C27" w:rsidRPr="00DD5C27" w:rsidRDefault="00DD5C27" w:rsidP="00DD5C27">
      <w:pPr>
        <w:tabs>
          <w:tab w:val="left" w:pos="284"/>
        </w:tabs>
        <w:spacing w:after="0" w:line="240" w:lineRule="auto"/>
        <w:jc w:val="right"/>
        <w:rPr>
          <w:rFonts w:ascii="Times New Roman" w:eastAsia="Calibri" w:hAnsi="Times New Roman" w:cs="Times New Roman"/>
          <w:b/>
          <w:sz w:val="12"/>
          <w:szCs w:val="12"/>
        </w:rPr>
      </w:pPr>
      <w:r w:rsidRPr="00DD5C27">
        <w:rPr>
          <w:rFonts w:ascii="Times New Roman" w:eastAsia="Calibri" w:hAnsi="Times New Roman" w:cs="Times New Roman"/>
          <w:sz w:val="12"/>
          <w:szCs w:val="12"/>
        </w:rPr>
        <w:t>А.А. Веселов</w:t>
      </w:r>
    </w:p>
    <w:p w:rsidR="00DD5C27" w:rsidRPr="00DD5C27" w:rsidRDefault="00DD5C27" w:rsidP="00DD5C27">
      <w:pPr>
        <w:tabs>
          <w:tab w:val="left" w:pos="284"/>
        </w:tabs>
        <w:spacing w:after="0" w:line="240" w:lineRule="auto"/>
        <w:jc w:val="right"/>
        <w:rPr>
          <w:rFonts w:ascii="Times New Roman" w:eastAsia="Calibri" w:hAnsi="Times New Roman" w:cs="Times New Roman"/>
          <w:sz w:val="12"/>
          <w:szCs w:val="12"/>
        </w:rPr>
      </w:pPr>
    </w:p>
    <w:p w:rsidR="00DD5C27" w:rsidRPr="00DD5C27" w:rsidRDefault="00DD5C27" w:rsidP="00DD5C27">
      <w:pPr>
        <w:tabs>
          <w:tab w:val="left" w:pos="284"/>
        </w:tabs>
        <w:spacing w:after="0" w:line="240" w:lineRule="auto"/>
        <w:jc w:val="right"/>
        <w:rPr>
          <w:rFonts w:ascii="Times New Roman" w:eastAsia="Calibri" w:hAnsi="Times New Roman" w:cs="Times New Roman"/>
          <w:sz w:val="12"/>
          <w:szCs w:val="12"/>
        </w:rPr>
      </w:pPr>
      <w:r w:rsidRPr="00DD5C27">
        <w:rPr>
          <w:rFonts w:ascii="Times New Roman" w:eastAsia="Calibri" w:hAnsi="Times New Roman" w:cs="Times New Roman"/>
          <w:sz w:val="12"/>
          <w:szCs w:val="12"/>
        </w:rPr>
        <w:t>Председатель Собрания представителей</w:t>
      </w:r>
    </w:p>
    <w:p w:rsidR="00DD5C27" w:rsidRDefault="00DD5C27" w:rsidP="00DD5C27">
      <w:pPr>
        <w:tabs>
          <w:tab w:val="left" w:pos="284"/>
        </w:tabs>
        <w:spacing w:after="0" w:line="240" w:lineRule="auto"/>
        <w:jc w:val="right"/>
        <w:rPr>
          <w:rFonts w:ascii="Times New Roman" w:eastAsia="Calibri" w:hAnsi="Times New Roman" w:cs="Times New Roman"/>
          <w:sz w:val="12"/>
          <w:szCs w:val="12"/>
        </w:rPr>
      </w:pPr>
      <w:r w:rsidRPr="00DD5C27">
        <w:rPr>
          <w:rFonts w:ascii="Times New Roman" w:eastAsia="Calibri" w:hAnsi="Times New Roman" w:cs="Times New Roman"/>
          <w:sz w:val="12"/>
          <w:szCs w:val="12"/>
        </w:rPr>
        <w:t>муниципального района Сергиевский</w:t>
      </w:r>
    </w:p>
    <w:p w:rsidR="00DD5C27" w:rsidRPr="00DD5C27" w:rsidRDefault="00DD5C27" w:rsidP="00DD5C27">
      <w:pPr>
        <w:tabs>
          <w:tab w:val="left" w:pos="284"/>
        </w:tabs>
        <w:spacing w:after="0" w:line="240" w:lineRule="auto"/>
        <w:jc w:val="right"/>
        <w:rPr>
          <w:rFonts w:ascii="Times New Roman" w:eastAsia="Calibri" w:hAnsi="Times New Roman" w:cs="Times New Roman"/>
          <w:sz w:val="12"/>
          <w:szCs w:val="12"/>
        </w:rPr>
      </w:pPr>
      <w:r w:rsidRPr="00DD5C27">
        <w:rPr>
          <w:rFonts w:ascii="Times New Roman" w:eastAsia="Calibri" w:hAnsi="Times New Roman" w:cs="Times New Roman"/>
          <w:sz w:val="12"/>
          <w:szCs w:val="12"/>
        </w:rPr>
        <w:t>Ю.В. Анцинов</w:t>
      </w:r>
    </w:p>
    <w:p w:rsidR="00047ED4" w:rsidRDefault="00047ED4" w:rsidP="00DA2EA9">
      <w:pPr>
        <w:tabs>
          <w:tab w:val="left" w:pos="284"/>
        </w:tabs>
        <w:spacing w:after="0" w:line="240" w:lineRule="auto"/>
        <w:jc w:val="both"/>
        <w:rPr>
          <w:rFonts w:ascii="Times New Roman" w:eastAsia="Calibri" w:hAnsi="Times New Roman" w:cs="Times New Roman"/>
          <w:sz w:val="12"/>
          <w:szCs w:val="12"/>
        </w:rPr>
      </w:pPr>
    </w:p>
    <w:p w:rsidR="00DD5C27" w:rsidRPr="00DD5C27" w:rsidRDefault="00DD5C27" w:rsidP="00DD5C27">
      <w:pPr>
        <w:spacing w:after="0" w:line="240" w:lineRule="auto"/>
        <w:jc w:val="right"/>
        <w:rPr>
          <w:rFonts w:ascii="Times New Roman" w:hAnsi="Times New Roman"/>
          <w:i/>
          <w:sz w:val="12"/>
          <w:szCs w:val="12"/>
        </w:rPr>
      </w:pPr>
      <w:r w:rsidRPr="00DD5C27">
        <w:rPr>
          <w:rFonts w:ascii="Times New Roman" w:hAnsi="Times New Roman"/>
          <w:i/>
          <w:sz w:val="12"/>
          <w:szCs w:val="12"/>
        </w:rPr>
        <w:t>Приложение №</w:t>
      </w:r>
      <w:r>
        <w:rPr>
          <w:rFonts w:ascii="Times New Roman" w:hAnsi="Times New Roman"/>
          <w:i/>
          <w:sz w:val="12"/>
          <w:szCs w:val="12"/>
        </w:rPr>
        <w:t>4</w:t>
      </w:r>
    </w:p>
    <w:p w:rsidR="00DD5C27" w:rsidRPr="00DD5C27" w:rsidRDefault="00DD5C27" w:rsidP="00DD5C27">
      <w:pPr>
        <w:spacing w:after="0" w:line="240" w:lineRule="auto"/>
        <w:jc w:val="right"/>
        <w:rPr>
          <w:rFonts w:ascii="Times New Roman" w:hAnsi="Times New Roman"/>
          <w:i/>
          <w:sz w:val="12"/>
          <w:szCs w:val="12"/>
        </w:rPr>
      </w:pPr>
      <w:r w:rsidRPr="00DD5C27">
        <w:rPr>
          <w:rFonts w:ascii="Times New Roman" w:hAnsi="Times New Roman"/>
          <w:i/>
          <w:sz w:val="12"/>
          <w:szCs w:val="12"/>
        </w:rPr>
        <w:t>к решению Собрания Представителей</w:t>
      </w:r>
    </w:p>
    <w:p w:rsidR="00DD5C27" w:rsidRPr="00DD5C27" w:rsidRDefault="00DD5C27" w:rsidP="00DD5C27">
      <w:pPr>
        <w:spacing w:after="0" w:line="240" w:lineRule="auto"/>
        <w:jc w:val="right"/>
        <w:rPr>
          <w:rFonts w:ascii="Times New Roman" w:hAnsi="Times New Roman"/>
          <w:i/>
          <w:sz w:val="12"/>
          <w:szCs w:val="12"/>
        </w:rPr>
      </w:pPr>
      <w:r w:rsidRPr="00DD5C27">
        <w:rPr>
          <w:rFonts w:ascii="Times New Roman" w:hAnsi="Times New Roman"/>
          <w:i/>
          <w:sz w:val="12"/>
          <w:szCs w:val="12"/>
        </w:rPr>
        <w:t>муниципального района Сергиевский Самарской области</w:t>
      </w:r>
    </w:p>
    <w:p w:rsidR="00DD5C27" w:rsidRPr="00DD5C27" w:rsidRDefault="00DD5C27" w:rsidP="00DD5C27">
      <w:pPr>
        <w:tabs>
          <w:tab w:val="left" w:pos="284"/>
          <w:tab w:val="left" w:pos="2977"/>
        </w:tabs>
        <w:spacing w:after="0" w:line="240" w:lineRule="auto"/>
        <w:jc w:val="right"/>
        <w:rPr>
          <w:rFonts w:ascii="Times New Roman" w:hAnsi="Times New Roman"/>
          <w:i/>
          <w:sz w:val="12"/>
          <w:szCs w:val="12"/>
        </w:rPr>
      </w:pPr>
      <w:r w:rsidRPr="00DD5C27">
        <w:rPr>
          <w:rFonts w:ascii="Times New Roman" w:hAnsi="Times New Roman"/>
          <w:i/>
          <w:sz w:val="12"/>
          <w:szCs w:val="12"/>
        </w:rPr>
        <w:t>№</w:t>
      </w:r>
      <w:r>
        <w:rPr>
          <w:rFonts w:ascii="Times New Roman" w:hAnsi="Times New Roman"/>
          <w:i/>
          <w:sz w:val="12"/>
          <w:szCs w:val="12"/>
        </w:rPr>
        <w:t>30</w:t>
      </w:r>
      <w:r w:rsidRPr="00DD5C27">
        <w:rPr>
          <w:rFonts w:ascii="Times New Roman" w:hAnsi="Times New Roman"/>
          <w:i/>
          <w:sz w:val="12"/>
          <w:szCs w:val="12"/>
        </w:rPr>
        <w:t xml:space="preserve"> от “</w:t>
      </w:r>
      <w:r>
        <w:rPr>
          <w:rFonts w:ascii="Times New Roman" w:hAnsi="Times New Roman"/>
          <w:i/>
          <w:sz w:val="12"/>
          <w:szCs w:val="12"/>
        </w:rPr>
        <w:t>31</w:t>
      </w:r>
      <w:r w:rsidRPr="00DD5C27">
        <w:rPr>
          <w:rFonts w:ascii="Times New Roman" w:hAnsi="Times New Roman"/>
          <w:i/>
          <w:sz w:val="12"/>
          <w:szCs w:val="12"/>
        </w:rPr>
        <w:t xml:space="preserve">” </w:t>
      </w:r>
      <w:r>
        <w:rPr>
          <w:rFonts w:ascii="Times New Roman" w:hAnsi="Times New Roman"/>
          <w:i/>
          <w:sz w:val="12"/>
          <w:szCs w:val="12"/>
        </w:rPr>
        <w:t>августа</w:t>
      </w:r>
      <w:r w:rsidRPr="00DD5C27">
        <w:rPr>
          <w:rFonts w:ascii="Times New Roman" w:hAnsi="Times New Roman"/>
          <w:i/>
          <w:sz w:val="12"/>
          <w:szCs w:val="12"/>
        </w:rPr>
        <w:t xml:space="preserve"> 2016 г.</w:t>
      </w:r>
    </w:p>
    <w:p w:rsidR="00047ED4" w:rsidRPr="00DD5C27" w:rsidRDefault="00DD5C27" w:rsidP="00DD5C27">
      <w:pPr>
        <w:tabs>
          <w:tab w:val="left" w:pos="284"/>
        </w:tabs>
        <w:spacing w:after="0" w:line="240" w:lineRule="auto"/>
        <w:jc w:val="center"/>
        <w:rPr>
          <w:rFonts w:ascii="Times New Roman" w:eastAsia="Calibri" w:hAnsi="Times New Roman" w:cs="Times New Roman"/>
          <w:b/>
          <w:sz w:val="12"/>
          <w:szCs w:val="12"/>
        </w:rPr>
      </w:pPr>
      <w:r w:rsidRPr="00DD5C27">
        <w:rPr>
          <w:rFonts w:ascii="Times New Roman" w:eastAsia="Calibri" w:hAnsi="Times New Roman" w:cs="Times New Roman"/>
          <w:b/>
          <w:sz w:val="12"/>
          <w:szCs w:val="12"/>
        </w:rPr>
        <w:t>Ведомственная структура расходов бюджета муниципального района Сергиевский Самарской области на 2016 год</w:t>
      </w:r>
    </w:p>
    <w:tbl>
      <w:tblPr>
        <w:tblStyle w:val="af1"/>
        <w:tblW w:w="7513" w:type="dxa"/>
        <w:tblInd w:w="108" w:type="dxa"/>
        <w:tblLayout w:type="fixed"/>
        <w:tblLook w:val="04A0" w:firstRow="1" w:lastRow="0" w:firstColumn="1" w:lastColumn="0" w:noHBand="0" w:noVBand="1"/>
      </w:tblPr>
      <w:tblGrid>
        <w:gridCol w:w="426"/>
        <w:gridCol w:w="3969"/>
        <w:gridCol w:w="425"/>
        <w:gridCol w:w="425"/>
        <w:gridCol w:w="851"/>
        <w:gridCol w:w="425"/>
        <w:gridCol w:w="567"/>
        <w:gridCol w:w="425"/>
      </w:tblGrid>
      <w:tr w:rsidR="00DD5C27" w:rsidRPr="00DD5C27" w:rsidTr="00DB532A">
        <w:trPr>
          <w:trHeight w:val="20"/>
        </w:trPr>
        <w:tc>
          <w:tcPr>
            <w:tcW w:w="426" w:type="dxa"/>
            <w:vMerge w:val="restart"/>
            <w:hideMark/>
          </w:tcPr>
          <w:p w:rsidR="00DD5C27" w:rsidRPr="009A697B" w:rsidRDefault="009A697B" w:rsidP="00D47FED">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Код главного распоряди</w:t>
            </w:r>
            <w:r w:rsidR="00DD5C27" w:rsidRPr="009A697B">
              <w:rPr>
                <w:rFonts w:ascii="Times New Roman" w:eastAsia="Calibri" w:hAnsi="Times New Roman" w:cs="Times New Roman"/>
                <w:sz w:val="10"/>
                <w:szCs w:val="10"/>
              </w:rPr>
              <w:t>теля бюджетных средств</w:t>
            </w:r>
          </w:p>
        </w:tc>
        <w:tc>
          <w:tcPr>
            <w:tcW w:w="3969" w:type="dxa"/>
            <w:vMerge w:val="restart"/>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DD5C27" w:rsidRPr="00D47FED" w:rsidRDefault="00DD5C27" w:rsidP="00D47FED">
            <w:pPr>
              <w:tabs>
                <w:tab w:val="left" w:pos="284"/>
              </w:tabs>
              <w:rPr>
                <w:rFonts w:ascii="Times New Roman" w:eastAsia="Calibri" w:hAnsi="Times New Roman" w:cs="Times New Roman"/>
                <w:sz w:val="12"/>
                <w:szCs w:val="12"/>
              </w:rPr>
            </w:pPr>
            <w:proofErr w:type="spellStart"/>
            <w:r w:rsidRPr="00D47FED">
              <w:rPr>
                <w:rFonts w:ascii="Times New Roman" w:eastAsia="Calibri" w:hAnsi="Times New Roman" w:cs="Times New Roman"/>
                <w:sz w:val="12"/>
                <w:szCs w:val="12"/>
              </w:rPr>
              <w:t>Рз</w:t>
            </w:r>
            <w:proofErr w:type="spellEnd"/>
          </w:p>
        </w:tc>
        <w:tc>
          <w:tcPr>
            <w:tcW w:w="425" w:type="dxa"/>
            <w:vMerge w:val="restart"/>
            <w:noWrap/>
            <w:hideMark/>
          </w:tcPr>
          <w:p w:rsidR="00DD5C27" w:rsidRPr="00D47FED" w:rsidRDefault="00DD5C27" w:rsidP="00D47FED">
            <w:pPr>
              <w:tabs>
                <w:tab w:val="left" w:pos="284"/>
              </w:tabs>
              <w:rPr>
                <w:rFonts w:ascii="Times New Roman" w:eastAsia="Calibri" w:hAnsi="Times New Roman" w:cs="Times New Roman"/>
                <w:sz w:val="12"/>
                <w:szCs w:val="12"/>
              </w:rPr>
            </w:pPr>
            <w:proofErr w:type="gramStart"/>
            <w:r w:rsidRPr="00D47FED">
              <w:rPr>
                <w:rFonts w:ascii="Times New Roman" w:eastAsia="Calibri" w:hAnsi="Times New Roman" w:cs="Times New Roman"/>
                <w:sz w:val="12"/>
                <w:szCs w:val="12"/>
              </w:rPr>
              <w:t>ПР</w:t>
            </w:r>
            <w:proofErr w:type="gramEnd"/>
            <w:r w:rsidRPr="00D47FED">
              <w:rPr>
                <w:rFonts w:ascii="Times New Roman" w:eastAsia="Calibri" w:hAnsi="Times New Roman" w:cs="Times New Roman"/>
                <w:sz w:val="12"/>
                <w:szCs w:val="12"/>
              </w:rPr>
              <w:t xml:space="preserve"> </w:t>
            </w:r>
          </w:p>
        </w:tc>
        <w:tc>
          <w:tcPr>
            <w:tcW w:w="851" w:type="dxa"/>
            <w:vMerge w:val="restart"/>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ЦСР</w:t>
            </w:r>
          </w:p>
        </w:tc>
        <w:tc>
          <w:tcPr>
            <w:tcW w:w="425" w:type="dxa"/>
            <w:vMerge w:val="restart"/>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ВР</w:t>
            </w:r>
          </w:p>
        </w:tc>
        <w:tc>
          <w:tcPr>
            <w:tcW w:w="992" w:type="dxa"/>
            <w:gridSpan w:val="2"/>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Суммы, тыс.рублей</w:t>
            </w:r>
          </w:p>
        </w:tc>
      </w:tr>
      <w:tr w:rsidR="009A697B" w:rsidRPr="00DD5C27" w:rsidTr="00DB532A">
        <w:trPr>
          <w:trHeight w:val="20"/>
        </w:trPr>
        <w:tc>
          <w:tcPr>
            <w:tcW w:w="426" w:type="dxa"/>
            <w:vMerge/>
            <w:hideMark/>
          </w:tcPr>
          <w:p w:rsidR="00DD5C27" w:rsidRPr="00D47FED" w:rsidRDefault="00DD5C27" w:rsidP="00D47FED">
            <w:pPr>
              <w:tabs>
                <w:tab w:val="left" w:pos="284"/>
              </w:tabs>
              <w:rPr>
                <w:rFonts w:ascii="Times New Roman" w:eastAsia="Calibri" w:hAnsi="Times New Roman" w:cs="Times New Roman"/>
                <w:sz w:val="12"/>
                <w:szCs w:val="12"/>
              </w:rPr>
            </w:pPr>
          </w:p>
        </w:tc>
        <w:tc>
          <w:tcPr>
            <w:tcW w:w="3969" w:type="dxa"/>
            <w:vMerge/>
            <w:hideMark/>
          </w:tcPr>
          <w:p w:rsidR="00DD5C27" w:rsidRPr="00D47FED" w:rsidRDefault="00DD5C27" w:rsidP="00D47FED">
            <w:pPr>
              <w:tabs>
                <w:tab w:val="left" w:pos="284"/>
              </w:tabs>
              <w:rPr>
                <w:rFonts w:ascii="Times New Roman" w:eastAsia="Calibri" w:hAnsi="Times New Roman" w:cs="Times New Roman"/>
                <w:sz w:val="12"/>
                <w:szCs w:val="12"/>
              </w:rPr>
            </w:pPr>
          </w:p>
        </w:tc>
        <w:tc>
          <w:tcPr>
            <w:tcW w:w="425" w:type="dxa"/>
            <w:vMerge/>
            <w:hideMark/>
          </w:tcPr>
          <w:p w:rsidR="00DD5C27" w:rsidRPr="00D47FED" w:rsidRDefault="00DD5C27" w:rsidP="00D47FED">
            <w:pPr>
              <w:tabs>
                <w:tab w:val="left" w:pos="284"/>
              </w:tabs>
              <w:rPr>
                <w:rFonts w:ascii="Times New Roman" w:eastAsia="Calibri" w:hAnsi="Times New Roman" w:cs="Times New Roman"/>
                <w:sz w:val="12"/>
                <w:szCs w:val="12"/>
              </w:rPr>
            </w:pPr>
          </w:p>
        </w:tc>
        <w:tc>
          <w:tcPr>
            <w:tcW w:w="425" w:type="dxa"/>
            <w:vMerge/>
            <w:hideMark/>
          </w:tcPr>
          <w:p w:rsidR="00DD5C27" w:rsidRPr="00D47FED" w:rsidRDefault="00DD5C27" w:rsidP="00D47FED">
            <w:pPr>
              <w:tabs>
                <w:tab w:val="left" w:pos="284"/>
              </w:tabs>
              <w:rPr>
                <w:rFonts w:ascii="Times New Roman" w:eastAsia="Calibri" w:hAnsi="Times New Roman" w:cs="Times New Roman"/>
                <w:sz w:val="12"/>
                <w:szCs w:val="12"/>
              </w:rPr>
            </w:pPr>
          </w:p>
        </w:tc>
        <w:tc>
          <w:tcPr>
            <w:tcW w:w="851" w:type="dxa"/>
            <w:vMerge/>
            <w:hideMark/>
          </w:tcPr>
          <w:p w:rsidR="00DD5C27" w:rsidRPr="00D47FED" w:rsidRDefault="00DD5C27" w:rsidP="00D47FED">
            <w:pPr>
              <w:tabs>
                <w:tab w:val="left" w:pos="284"/>
              </w:tabs>
              <w:rPr>
                <w:rFonts w:ascii="Times New Roman" w:eastAsia="Calibri" w:hAnsi="Times New Roman" w:cs="Times New Roman"/>
                <w:sz w:val="12"/>
                <w:szCs w:val="12"/>
              </w:rPr>
            </w:pPr>
          </w:p>
        </w:tc>
        <w:tc>
          <w:tcPr>
            <w:tcW w:w="425" w:type="dxa"/>
            <w:vMerge/>
            <w:hideMark/>
          </w:tcPr>
          <w:p w:rsidR="00DD5C27" w:rsidRPr="00D47FED" w:rsidRDefault="00DD5C27" w:rsidP="00D47FED">
            <w:pPr>
              <w:tabs>
                <w:tab w:val="left" w:pos="284"/>
              </w:tabs>
              <w:rPr>
                <w:rFonts w:ascii="Times New Roman" w:eastAsia="Calibri" w:hAnsi="Times New Roman" w:cs="Times New Roman"/>
                <w:sz w:val="12"/>
                <w:szCs w:val="12"/>
              </w:rPr>
            </w:pP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всего </w:t>
            </w:r>
          </w:p>
        </w:tc>
        <w:tc>
          <w:tcPr>
            <w:tcW w:w="425" w:type="dxa"/>
            <w:hideMark/>
          </w:tcPr>
          <w:p w:rsidR="00DD5C27" w:rsidRPr="009A697B" w:rsidRDefault="00DD5C27" w:rsidP="00D47FED">
            <w:pPr>
              <w:tabs>
                <w:tab w:val="left" w:pos="284"/>
              </w:tabs>
              <w:rPr>
                <w:rFonts w:ascii="Times New Roman" w:eastAsia="Calibri" w:hAnsi="Times New Roman" w:cs="Times New Roman"/>
                <w:sz w:val="10"/>
                <w:szCs w:val="10"/>
              </w:rPr>
            </w:pPr>
            <w:r w:rsidRPr="009A697B">
              <w:rPr>
                <w:rFonts w:ascii="Times New Roman" w:eastAsia="Calibri" w:hAnsi="Times New Roman" w:cs="Times New Roman"/>
                <w:sz w:val="10"/>
                <w:szCs w:val="10"/>
              </w:rPr>
              <w:t>в том числе за счёт безвозмездных поступлений</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600</w:t>
            </w:r>
          </w:p>
        </w:tc>
        <w:tc>
          <w:tcPr>
            <w:tcW w:w="3969"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Собрание Представителей муниципального района Сергиевский</w:t>
            </w:r>
          </w:p>
        </w:tc>
        <w:tc>
          <w:tcPr>
            <w:tcW w:w="425"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 </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851"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1 419</w:t>
            </w:r>
          </w:p>
        </w:tc>
        <w:tc>
          <w:tcPr>
            <w:tcW w:w="425"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600</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Функционирование законодательных (представительных) органов муниципальных образований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851"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1 419</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600</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99 0 00 00000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1 419</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600</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99 0 00 00000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1 265</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600</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99 0 00 00000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152</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600</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Уплата налогов, сборов и иных платежей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99 0 00 00000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850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678 772</w:t>
            </w:r>
          </w:p>
        </w:tc>
        <w:tc>
          <w:tcPr>
            <w:tcW w:w="425"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369 538</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1 373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1 373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Расходы на выплаты персоналу государственных (муниципальных) </w:t>
            </w:r>
            <w:r w:rsidRPr="00D47FED">
              <w:rPr>
                <w:rFonts w:ascii="Times New Roman" w:eastAsia="Calibri" w:hAnsi="Times New Roman" w:cs="Times New Roman"/>
                <w:sz w:val="12"/>
                <w:szCs w:val="12"/>
              </w:rPr>
              <w:lastRenderedPageBreak/>
              <w:t>органов</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lastRenderedPageBreak/>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1 373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lastRenderedPageBreak/>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Функционирование местных администраций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37 385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37 385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31 927</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5 336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Уплата налогов, сборов и иных платежей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850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Судебная система</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23</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23</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23</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Другие общегосударственные вопросы</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54 969</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18 285</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20 432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17 023</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20 432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17 023</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19 0 00 00000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10 422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19 0 00 00000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8 420</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19 0 00 00000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1 981</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Уплата налогов, сборов и иных платежей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19 0 00 00000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850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20</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24 116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1 262</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4 855</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1 262</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бюджетным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12 972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автономным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6 289</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Исполнение судебных актов</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830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2 620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"Профилактика терроризма и экстремизма в муниципальном районе Сергиевский Самарской области"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11 0 00 00000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11 0 00 00000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20 0 00 00000</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1 128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20 0 00 00000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1 128</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22 0 00 00000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792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22 0 00 00000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бюджетным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22 0 00 00000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40</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автономным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22 0 00 00000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742</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xml:space="preserve">99 0 00 00000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xml:space="preserve">99 0 00 00000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500</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1 357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869</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"Комплексная программа профилактики правонарушений в муниципальном районе Сергиевский Самарской области"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01 0 00 00000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433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01 0 00 00000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433</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869</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869</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824</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824</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lastRenderedPageBreak/>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45</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45</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30 0 00 00000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30 0 00 00000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55</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Сельское хозяйство и рыболовство</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8 121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8 121</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4 106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4 106</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4 106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4 106</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3 158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3 158</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948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948</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proofErr w:type="gramStart"/>
            <w:r w:rsidRPr="00D47FED">
              <w:rPr>
                <w:rFonts w:ascii="Times New Roman" w:eastAsia="Calibri" w:hAnsi="Times New Roman" w:cs="Times New Roman"/>
                <w:sz w:val="12"/>
                <w:szCs w:val="12"/>
              </w:rPr>
              <w:t>Муниципальная</w:t>
            </w:r>
            <w:proofErr w:type="gramEnd"/>
            <w:r w:rsidRPr="00D47FED">
              <w:rPr>
                <w:rFonts w:ascii="Times New Roman" w:eastAsia="Calibri" w:hAnsi="Times New Roman" w:cs="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36 0 00 00000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4 015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4 015</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36 0 00 00000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4 015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4 015</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Дорожное хозяйство (дорожные фонды)</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50 983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02 0 00 00000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875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02 0 00 00000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875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17 0 00 00000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31 393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17 0 00 00000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31 393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"Содержание улично-дорожной сети муниципального района Сергиевский"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21 0 00 00000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18 715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21 0 00 00000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18 715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Другие вопросы в области национальной экономики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3 209</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2 689</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521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516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19 0 00 00000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2 689</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2 689</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19 0 00 00000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864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864</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19 0 00 00000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1 824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1 824</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Жилищное хозяйство</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295 048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278 632</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04 0 00 00000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1 751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некоммерческим организациям (за исключением государственных (муниципальных) учреждений)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04 0 00 00000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1 751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10 0 00 00000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293 297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278 632</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Бюджетные инвестиции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10 0 00 00000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293 297</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278 632</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Коммунальное хозяйство</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15 645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12 0 00 00000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15 645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12 0 00 00000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7 437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lastRenderedPageBreak/>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Бюджетные инвестиции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12 0 00 00000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автономным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12 0 00 00000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2 484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12 0 00 00000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3 223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12 0 00 00000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2 500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Благоустройство</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851" w:type="dxa"/>
            <w:noWrap/>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27 828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496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496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"Содержание улично-дорожной сети муниципального района Сергиевский"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21 0 00 00000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27 333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21 0 00 00000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27 333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Экологический контроль</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839</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839</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839</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839</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799</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799</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Другие вопросы в области охраны окружающей среды</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5 134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27 0 00 00000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4 209</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27 0 00 00000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4 209</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"Обращение с отходами на территории муниципального района Сергиевский"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28 0 00 00000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925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28 0 00 00000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925</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Дошкольное образование</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152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152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152</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Общее образование</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65 121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820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820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23 0 00 0000 0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64 301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автономным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23 0 00 0000 0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64 301</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249</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"Развитие муниципальной службы в администрации муниципального района Сергиевский"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24 0 00 00000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249</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24 0 00 00000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249</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Молодежная политика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2 922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1 452</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08 0 00 00000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1 145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бюджетным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08 0 00 00000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1 145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"Дети муниципального района Сергиевский"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16 0 00 00000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1 777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1 452</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бюджетным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16 0 00 00000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314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234</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автономным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16 0 00 00000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1 463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1 219</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Другие вопросы в области образования</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33 789</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28 006</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lastRenderedPageBreak/>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32 948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28 006</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32 948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28 006</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муниципальном районе Сергиевский"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20 0 00 00000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841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автономным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20 0 00 00000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841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Культура</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4 081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4 054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4 054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xml:space="preserve">99 0 00 00000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Резервные средства</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xml:space="preserve">99 0 00 00000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Другие вопросы в области культуры, кинематографии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158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08 0 00 00000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158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бюджетным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08 0 00 00000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158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Социальное обеспечение населения</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19 961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17 329</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2 982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2 682</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2 982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2 682</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12 0 00 00000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776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12 0 00 00000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776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муниципального района Сергиевский "Молодой </w:t>
            </w:r>
            <w:proofErr w:type="gramStart"/>
            <w:r w:rsidRPr="00D47FED">
              <w:rPr>
                <w:rFonts w:ascii="Times New Roman" w:eastAsia="Calibri" w:hAnsi="Times New Roman" w:cs="Times New Roman"/>
                <w:sz w:val="12"/>
                <w:szCs w:val="12"/>
              </w:rPr>
              <w:t>семье-доступное</w:t>
            </w:r>
            <w:proofErr w:type="gramEnd"/>
            <w:r w:rsidRPr="00D47FED">
              <w:rPr>
                <w:rFonts w:ascii="Times New Roman" w:eastAsia="Calibri" w:hAnsi="Times New Roman" w:cs="Times New Roman"/>
                <w:sz w:val="12"/>
                <w:szCs w:val="12"/>
              </w:rPr>
              <w:t xml:space="preserve"> жилье"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6 421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5 021</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6 421</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5 021</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9 681</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9 625</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Публичные нормативные социальные выплаты гражданам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9 681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9 625</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99 0 00 00000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Резервные средства</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99 0 00 00000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260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11 982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11 982</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Публичные нормативные социальные выплаты гражданам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714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11 982</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Бюджетные инвестиции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11 268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Другие вопросы в области социальной политики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2 715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1 310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1 048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768</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1 048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768</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"Дети муниципального района Сергиевский"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16 0 00 00000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692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автономным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16 0 00 00000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692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542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542</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452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452</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89</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89</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"Улучшение условий и охраны труда в муниципальном районе Сергиевский"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32 0 00 00000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433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lastRenderedPageBreak/>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32 0 00 00000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32 0 00 00000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368</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Физическая культура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33 107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09 0 00 00000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31 208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автономным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09 0 00 00000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31 208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1 899</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автономным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1 832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603</w:t>
            </w:r>
          </w:p>
        </w:tc>
        <w:tc>
          <w:tcPr>
            <w:tcW w:w="3969"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Контрольно-ревизионное управление муниципального района Сергиевский Самарской области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631</w:t>
            </w:r>
          </w:p>
        </w:tc>
        <w:tc>
          <w:tcPr>
            <w:tcW w:w="425"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603</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603</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603</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18 3 00 00000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603</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18 3 00 00000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611</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603</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18 3 00 00000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20</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608</w:t>
            </w:r>
          </w:p>
        </w:tc>
        <w:tc>
          <w:tcPr>
            <w:tcW w:w="3969"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8 397</w:t>
            </w:r>
          </w:p>
        </w:tc>
        <w:tc>
          <w:tcPr>
            <w:tcW w:w="425"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608</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Функционирование местных администраций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5 249</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608</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5 249</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608</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5 226</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608</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22</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608</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Уплата налогов, сборов и иных платежей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850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608</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Другие общегосударственные вопросы</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3 146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608</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261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608</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261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608</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2 886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608</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2 826</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608</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Бюджетные инвестиции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608</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608</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 на 2015-2017 гг.</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24 0 00 00000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608</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05</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24 0 00 00000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631</w:t>
            </w:r>
          </w:p>
        </w:tc>
        <w:tc>
          <w:tcPr>
            <w:tcW w:w="3969"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МКУ "Управление культуры, туризма и молодежной политики" муниципального района Сергиевский Самарской области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67 601</w:t>
            </w:r>
          </w:p>
        </w:tc>
        <w:tc>
          <w:tcPr>
            <w:tcW w:w="425"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16 849</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"Профилактика </w:t>
            </w:r>
            <w:r w:rsidR="00DB532A" w:rsidRPr="00D47FED">
              <w:rPr>
                <w:rFonts w:ascii="Times New Roman" w:eastAsia="Calibri" w:hAnsi="Times New Roman" w:cs="Times New Roman"/>
                <w:sz w:val="12"/>
                <w:szCs w:val="12"/>
              </w:rPr>
              <w:t>геморрагической</w:t>
            </w:r>
            <w:r w:rsidRPr="00D47FED">
              <w:rPr>
                <w:rFonts w:ascii="Times New Roman" w:eastAsia="Calibri" w:hAnsi="Times New Roman" w:cs="Times New Roman"/>
                <w:sz w:val="12"/>
                <w:szCs w:val="12"/>
              </w:rPr>
              <w:t xml:space="preserve"> лихорадки с почечным </w:t>
            </w:r>
            <w:r w:rsidR="00DB532A" w:rsidRPr="00D47FED">
              <w:rPr>
                <w:rFonts w:ascii="Times New Roman" w:eastAsia="Calibri" w:hAnsi="Times New Roman" w:cs="Times New Roman"/>
                <w:sz w:val="12"/>
                <w:szCs w:val="12"/>
              </w:rPr>
              <w:t>синдромом</w:t>
            </w:r>
            <w:r w:rsidRPr="00D47FED">
              <w:rPr>
                <w:rFonts w:ascii="Times New Roman" w:eastAsia="Calibri" w:hAnsi="Times New Roman" w:cs="Times New Roman"/>
                <w:sz w:val="12"/>
                <w:szCs w:val="12"/>
              </w:rPr>
              <w:t xml:space="preserve"> на территории муниципального района Сергиевский на 2016-2018 гг."</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22 0 00 60000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бюджетным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22 0 00 60000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автономным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22 0 00 60000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Общее образование</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10 264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3 949</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07 0 00 00000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10 264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3 949</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бюджетным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07 0 00 00000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10 264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3 </w:t>
            </w:r>
            <w:r w:rsidRPr="00D47FED">
              <w:rPr>
                <w:rFonts w:ascii="Times New Roman" w:eastAsia="Calibri" w:hAnsi="Times New Roman" w:cs="Times New Roman"/>
                <w:sz w:val="12"/>
                <w:szCs w:val="12"/>
              </w:rPr>
              <w:lastRenderedPageBreak/>
              <w:t>949</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Культура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07 0 00 00000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41 162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12 900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07 0 00 00000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41 162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12 900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бюджетным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07 0 00 00000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15 020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5 972</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автономным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07 0 00 00000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26 142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6 928</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Другие вопросы в области культуры и кинематографии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16 065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07 0 00 00000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15 355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07 0 00 00000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9 609</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07 0 00 00000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316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Уплата налогов, сборов и иных платежей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07 0 00 00000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850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бюджетным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07 0 00 00000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470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автономным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07 0 00 00000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4 959</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08 0 00 00000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710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08 0 00 00000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автономным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08 0 00 00000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633</w:t>
            </w:r>
          </w:p>
        </w:tc>
        <w:tc>
          <w:tcPr>
            <w:tcW w:w="3969"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Комитет по делам семьи и детства администрации муниципального района Сергиевский Самарской области</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851" w:type="dxa"/>
            <w:noWrap/>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noWrap/>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10 261</w:t>
            </w:r>
          </w:p>
        </w:tc>
        <w:tc>
          <w:tcPr>
            <w:tcW w:w="425" w:type="dxa"/>
            <w:noWrap/>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9 741</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633</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Охрана семьи и детства</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noWrap/>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5 533</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5 533</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633</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06 0 00 00000</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5 533</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5 533</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633</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выплаты населению</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06 0 00 00000</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320</w:t>
            </w:r>
          </w:p>
        </w:tc>
        <w:tc>
          <w:tcPr>
            <w:tcW w:w="567"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5 533</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5 533</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633</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Социальное обеспечение населения</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noWrap/>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4 728</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4 208</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633</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06 0 00 00000</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4 208</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4 208</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633</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06 0 00 00000</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120</w:t>
            </w:r>
          </w:p>
        </w:tc>
        <w:tc>
          <w:tcPr>
            <w:tcW w:w="567"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3 665</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3 665</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633</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06 0 00 00000</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514</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514</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Уплата налогов, сборов и иных платежей</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06 0 00 00000</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850</w:t>
            </w:r>
          </w:p>
        </w:tc>
        <w:tc>
          <w:tcPr>
            <w:tcW w:w="567"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29</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29</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633</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"Дети муниципального района Сергиевский"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16 0 00 00000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513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633</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16 0 00 00000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513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633</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99 0 00 60000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633</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бюджетным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99 0 00 60000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7</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851" w:type="dxa"/>
            <w:noWrap/>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noWrap/>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111 328</w:t>
            </w:r>
          </w:p>
        </w:tc>
        <w:tc>
          <w:tcPr>
            <w:tcW w:w="425" w:type="dxa"/>
            <w:noWrap/>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7 662</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10 956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10 956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Подпрограмма "Организация планирования и исполнения консолидированного бюджета м.р. Сергиевский"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18 3 00 00000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10 956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18 3 00 00000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120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9 457</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18 3 00 00000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1 498</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Уплата налогов, сборов и иных платежей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06</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18 3 00 00000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850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Резервные фонды</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373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99 0 00 00000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373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Резервные средства</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99 0 00 00000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870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373</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Другие общегосударственные вопросы</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noWrap/>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45 074</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6 410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w:t>
            </w:r>
            <w:r w:rsidRPr="00D47FED">
              <w:rPr>
                <w:rFonts w:ascii="Times New Roman" w:eastAsia="Calibri" w:hAnsi="Times New Roman" w:cs="Times New Roman"/>
                <w:sz w:val="12"/>
                <w:szCs w:val="12"/>
              </w:rPr>
              <w:lastRenderedPageBreak/>
              <w:t xml:space="preserve">Самарской области"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lastRenderedPageBreak/>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14 0 00 00000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32 862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lastRenderedPageBreak/>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бюджетным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14 0 00 00000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32 862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260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260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11 952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6 410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18 3 00 00000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11 952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6 410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18 3 00 00000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4 486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18 3 00 00000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7 465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6 410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"Профилактика </w:t>
            </w:r>
            <w:r w:rsidR="009566BE" w:rsidRPr="00D47FED">
              <w:rPr>
                <w:rFonts w:ascii="Times New Roman" w:eastAsia="Calibri" w:hAnsi="Times New Roman" w:cs="Times New Roman"/>
                <w:sz w:val="12"/>
                <w:szCs w:val="12"/>
              </w:rPr>
              <w:t>геморрагической</w:t>
            </w:r>
            <w:r w:rsidRPr="00D47FED">
              <w:rPr>
                <w:rFonts w:ascii="Times New Roman" w:eastAsia="Calibri" w:hAnsi="Times New Roman" w:cs="Times New Roman"/>
                <w:sz w:val="12"/>
                <w:szCs w:val="12"/>
              </w:rPr>
              <w:t xml:space="preserve"> лихорадки с почечным </w:t>
            </w:r>
            <w:r w:rsidR="009566BE" w:rsidRPr="00D47FED">
              <w:rPr>
                <w:rFonts w:ascii="Times New Roman" w:eastAsia="Calibri" w:hAnsi="Times New Roman" w:cs="Times New Roman"/>
                <w:sz w:val="12"/>
                <w:szCs w:val="12"/>
              </w:rPr>
              <w:t>синдромом</w:t>
            </w:r>
            <w:r w:rsidRPr="00D47FED">
              <w:rPr>
                <w:rFonts w:ascii="Times New Roman" w:eastAsia="Calibri" w:hAnsi="Times New Roman" w:cs="Times New Roman"/>
                <w:sz w:val="12"/>
                <w:szCs w:val="12"/>
              </w:rPr>
              <w:t xml:space="preserve"> на территории муниципального района Сергиевский на 2016-2018 гг."</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22 0 00 60000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22 0 00 60000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240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бюджетным учреждениям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09</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22 0 00 60000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610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15</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Транспорт</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2 250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14 0 00 00000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2 250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08</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14 0 00 00000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810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2 250</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Пенсионное обеспечение</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3 700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99 0 00 00000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3 700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Публичные нормативные социальные выплаты гражданам</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99 0 00 00000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3 700</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2 126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2 126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18 1 00 00000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2 126</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Обслуживание муниципального долга</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13</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18 1 00 00000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730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2 126</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31 252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1 252</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31 252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1 252</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18 2 00 00000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31 252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1 252</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Дотации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01</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18 2 00 00000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510</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31 252</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1 252</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Иные дотации</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15 578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18 0 00 00000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15 578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18 2 00 00000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15 578</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931</w:t>
            </w:r>
          </w:p>
        </w:tc>
        <w:tc>
          <w:tcPr>
            <w:tcW w:w="3969"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xml:space="preserve">Дотации </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14</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02</w:t>
            </w:r>
          </w:p>
        </w:tc>
        <w:tc>
          <w:tcPr>
            <w:tcW w:w="851" w:type="dxa"/>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18 2 00 00000</w:t>
            </w:r>
          </w:p>
        </w:tc>
        <w:tc>
          <w:tcPr>
            <w:tcW w:w="425" w:type="dxa"/>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510</w:t>
            </w:r>
          </w:p>
        </w:tc>
        <w:tc>
          <w:tcPr>
            <w:tcW w:w="567"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15 578</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0</w:t>
            </w:r>
          </w:p>
        </w:tc>
      </w:tr>
      <w:tr w:rsidR="009A697B" w:rsidRPr="00DD5C27" w:rsidTr="00DB532A">
        <w:trPr>
          <w:trHeight w:val="20"/>
        </w:trPr>
        <w:tc>
          <w:tcPr>
            <w:tcW w:w="426"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3969" w:type="dxa"/>
            <w:noWrap/>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ИТОГО:</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851" w:type="dxa"/>
            <w:noWrap/>
            <w:hideMark/>
          </w:tcPr>
          <w:p w:rsidR="00DD5C27" w:rsidRPr="00DB532A" w:rsidRDefault="00DD5C27" w:rsidP="00D47FED">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noWrap/>
            <w:hideMark/>
          </w:tcPr>
          <w:p w:rsidR="00DD5C27" w:rsidRPr="00D47FED" w:rsidRDefault="00DD5C27" w:rsidP="00D47FED">
            <w:pPr>
              <w:tabs>
                <w:tab w:val="left" w:pos="284"/>
              </w:tabs>
              <w:rPr>
                <w:rFonts w:ascii="Times New Roman" w:eastAsia="Calibri" w:hAnsi="Times New Roman" w:cs="Times New Roman"/>
                <w:sz w:val="12"/>
                <w:szCs w:val="12"/>
              </w:rPr>
            </w:pPr>
            <w:r w:rsidRPr="00D47FED">
              <w:rPr>
                <w:rFonts w:ascii="Times New Roman" w:eastAsia="Calibri" w:hAnsi="Times New Roman" w:cs="Times New Roman"/>
                <w:sz w:val="12"/>
                <w:szCs w:val="12"/>
              </w:rPr>
              <w:t> </w:t>
            </w:r>
          </w:p>
        </w:tc>
        <w:tc>
          <w:tcPr>
            <w:tcW w:w="567" w:type="dxa"/>
            <w:noWrap/>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878 409</w:t>
            </w:r>
          </w:p>
        </w:tc>
        <w:tc>
          <w:tcPr>
            <w:tcW w:w="425" w:type="dxa"/>
            <w:noWrap/>
            <w:hideMark/>
          </w:tcPr>
          <w:p w:rsidR="00DD5C27" w:rsidRPr="00D47FED" w:rsidRDefault="00DD5C27" w:rsidP="00D47FED">
            <w:pPr>
              <w:tabs>
                <w:tab w:val="left" w:pos="284"/>
              </w:tabs>
              <w:rPr>
                <w:rFonts w:ascii="Times New Roman" w:eastAsia="Calibri" w:hAnsi="Times New Roman" w:cs="Times New Roman"/>
                <w:bCs/>
                <w:sz w:val="12"/>
                <w:szCs w:val="12"/>
              </w:rPr>
            </w:pPr>
            <w:r w:rsidRPr="00D47FED">
              <w:rPr>
                <w:rFonts w:ascii="Times New Roman" w:eastAsia="Calibri" w:hAnsi="Times New Roman" w:cs="Times New Roman"/>
                <w:bCs/>
                <w:sz w:val="12"/>
                <w:szCs w:val="12"/>
              </w:rPr>
              <w:t>403 790</w:t>
            </w:r>
          </w:p>
        </w:tc>
      </w:tr>
    </w:tbl>
    <w:p w:rsidR="00314D90" w:rsidRDefault="00314D90" w:rsidP="00D103E5">
      <w:pPr>
        <w:spacing w:after="0" w:line="240" w:lineRule="auto"/>
        <w:jc w:val="right"/>
        <w:rPr>
          <w:rFonts w:ascii="Times New Roman" w:hAnsi="Times New Roman"/>
          <w:i/>
          <w:sz w:val="12"/>
          <w:szCs w:val="12"/>
        </w:rPr>
      </w:pPr>
    </w:p>
    <w:p w:rsidR="00D103E5" w:rsidRPr="00DD5C27" w:rsidRDefault="00D103E5" w:rsidP="00D103E5">
      <w:pPr>
        <w:spacing w:after="0" w:line="240" w:lineRule="auto"/>
        <w:jc w:val="right"/>
        <w:rPr>
          <w:rFonts w:ascii="Times New Roman" w:hAnsi="Times New Roman"/>
          <w:i/>
          <w:sz w:val="12"/>
          <w:szCs w:val="12"/>
        </w:rPr>
      </w:pPr>
      <w:r w:rsidRPr="00DD5C27">
        <w:rPr>
          <w:rFonts w:ascii="Times New Roman" w:hAnsi="Times New Roman"/>
          <w:i/>
          <w:sz w:val="12"/>
          <w:szCs w:val="12"/>
        </w:rPr>
        <w:t>Приложение №</w:t>
      </w:r>
      <w:r>
        <w:rPr>
          <w:rFonts w:ascii="Times New Roman" w:hAnsi="Times New Roman"/>
          <w:i/>
          <w:sz w:val="12"/>
          <w:szCs w:val="12"/>
        </w:rPr>
        <w:t>6</w:t>
      </w:r>
    </w:p>
    <w:p w:rsidR="00D103E5" w:rsidRPr="00DD5C27" w:rsidRDefault="00D103E5" w:rsidP="00D103E5">
      <w:pPr>
        <w:spacing w:after="0" w:line="240" w:lineRule="auto"/>
        <w:jc w:val="right"/>
        <w:rPr>
          <w:rFonts w:ascii="Times New Roman" w:hAnsi="Times New Roman"/>
          <w:i/>
          <w:sz w:val="12"/>
          <w:szCs w:val="12"/>
        </w:rPr>
      </w:pPr>
      <w:r w:rsidRPr="00DD5C27">
        <w:rPr>
          <w:rFonts w:ascii="Times New Roman" w:hAnsi="Times New Roman"/>
          <w:i/>
          <w:sz w:val="12"/>
          <w:szCs w:val="12"/>
        </w:rPr>
        <w:t>к решению Собрания Представителей</w:t>
      </w:r>
    </w:p>
    <w:p w:rsidR="00D103E5" w:rsidRPr="00DD5C27" w:rsidRDefault="00D103E5" w:rsidP="00D103E5">
      <w:pPr>
        <w:spacing w:after="0" w:line="240" w:lineRule="auto"/>
        <w:jc w:val="right"/>
        <w:rPr>
          <w:rFonts w:ascii="Times New Roman" w:hAnsi="Times New Roman"/>
          <w:i/>
          <w:sz w:val="12"/>
          <w:szCs w:val="12"/>
        </w:rPr>
      </w:pPr>
      <w:r w:rsidRPr="00DD5C27">
        <w:rPr>
          <w:rFonts w:ascii="Times New Roman" w:hAnsi="Times New Roman"/>
          <w:i/>
          <w:sz w:val="12"/>
          <w:szCs w:val="12"/>
        </w:rPr>
        <w:t>муниципального района Сергиевский Самарской области</w:t>
      </w:r>
    </w:p>
    <w:p w:rsidR="00D103E5" w:rsidRPr="00DD5C27" w:rsidRDefault="00D103E5" w:rsidP="00D103E5">
      <w:pPr>
        <w:tabs>
          <w:tab w:val="left" w:pos="284"/>
          <w:tab w:val="left" w:pos="2977"/>
        </w:tabs>
        <w:spacing w:after="0" w:line="240" w:lineRule="auto"/>
        <w:jc w:val="right"/>
        <w:rPr>
          <w:rFonts w:ascii="Times New Roman" w:hAnsi="Times New Roman"/>
          <w:i/>
          <w:sz w:val="12"/>
          <w:szCs w:val="12"/>
        </w:rPr>
      </w:pPr>
      <w:r w:rsidRPr="00DD5C27">
        <w:rPr>
          <w:rFonts w:ascii="Times New Roman" w:hAnsi="Times New Roman"/>
          <w:i/>
          <w:sz w:val="12"/>
          <w:szCs w:val="12"/>
        </w:rPr>
        <w:t>№</w:t>
      </w:r>
      <w:r>
        <w:rPr>
          <w:rFonts w:ascii="Times New Roman" w:hAnsi="Times New Roman"/>
          <w:i/>
          <w:sz w:val="12"/>
          <w:szCs w:val="12"/>
        </w:rPr>
        <w:t>30</w:t>
      </w:r>
      <w:r w:rsidRPr="00DD5C27">
        <w:rPr>
          <w:rFonts w:ascii="Times New Roman" w:hAnsi="Times New Roman"/>
          <w:i/>
          <w:sz w:val="12"/>
          <w:szCs w:val="12"/>
        </w:rPr>
        <w:t xml:space="preserve"> от “</w:t>
      </w:r>
      <w:r>
        <w:rPr>
          <w:rFonts w:ascii="Times New Roman" w:hAnsi="Times New Roman"/>
          <w:i/>
          <w:sz w:val="12"/>
          <w:szCs w:val="12"/>
        </w:rPr>
        <w:t>31</w:t>
      </w:r>
      <w:r w:rsidRPr="00DD5C27">
        <w:rPr>
          <w:rFonts w:ascii="Times New Roman" w:hAnsi="Times New Roman"/>
          <w:i/>
          <w:sz w:val="12"/>
          <w:szCs w:val="12"/>
        </w:rPr>
        <w:t xml:space="preserve">” </w:t>
      </w:r>
      <w:r>
        <w:rPr>
          <w:rFonts w:ascii="Times New Roman" w:hAnsi="Times New Roman"/>
          <w:i/>
          <w:sz w:val="12"/>
          <w:szCs w:val="12"/>
        </w:rPr>
        <w:t>августа</w:t>
      </w:r>
      <w:r w:rsidRPr="00DD5C27">
        <w:rPr>
          <w:rFonts w:ascii="Times New Roman" w:hAnsi="Times New Roman"/>
          <w:i/>
          <w:sz w:val="12"/>
          <w:szCs w:val="12"/>
        </w:rPr>
        <w:t xml:space="preserve"> 2016 г.</w:t>
      </w:r>
    </w:p>
    <w:p w:rsidR="00047ED4" w:rsidRPr="00D103E5" w:rsidRDefault="00D103E5" w:rsidP="00D103E5">
      <w:pPr>
        <w:tabs>
          <w:tab w:val="left" w:pos="284"/>
        </w:tabs>
        <w:spacing w:after="0" w:line="240" w:lineRule="auto"/>
        <w:jc w:val="center"/>
        <w:rPr>
          <w:rFonts w:ascii="Times New Roman" w:eastAsia="Calibri" w:hAnsi="Times New Roman" w:cs="Times New Roman"/>
          <w:b/>
          <w:sz w:val="12"/>
          <w:szCs w:val="12"/>
        </w:rPr>
      </w:pPr>
      <w:r w:rsidRPr="00D103E5">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D103E5">
        <w:rPr>
          <w:rFonts w:ascii="Times New Roman" w:eastAsia="Calibri" w:hAnsi="Times New Roman" w:cs="Times New Roman"/>
          <w:b/>
          <w:sz w:val="12"/>
          <w:szCs w:val="12"/>
        </w:rPr>
        <w:t>видов расходов классификации расходов местного бюджета</w:t>
      </w:r>
      <w:proofErr w:type="gramEnd"/>
      <w:r w:rsidRPr="00D103E5">
        <w:rPr>
          <w:rFonts w:ascii="Times New Roman" w:eastAsia="Calibri" w:hAnsi="Times New Roman" w:cs="Times New Roman"/>
          <w:b/>
          <w:sz w:val="12"/>
          <w:szCs w:val="12"/>
        </w:rPr>
        <w:t xml:space="preserve"> на 2016 год</w:t>
      </w:r>
    </w:p>
    <w:tbl>
      <w:tblPr>
        <w:tblStyle w:val="af1"/>
        <w:tblW w:w="7513" w:type="dxa"/>
        <w:tblInd w:w="108" w:type="dxa"/>
        <w:tblLayout w:type="fixed"/>
        <w:tblLook w:val="04A0" w:firstRow="1" w:lastRow="0" w:firstColumn="1" w:lastColumn="0" w:noHBand="0" w:noVBand="1"/>
      </w:tblPr>
      <w:tblGrid>
        <w:gridCol w:w="5103"/>
        <w:gridCol w:w="851"/>
        <w:gridCol w:w="425"/>
        <w:gridCol w:w="567"/>
        <w:gridCol w:w="567"/>
      </w:tblGrid>
      <w:tr w:rsidR="00D103E5" w:rsidRPr="00D103E5" w:rsidTr="00DB532A">
        <w:trPr>
          <w:trHeight w:val="20"/>
        </w:trPr>
        <w:tc>
          <w:tcPr>
            <w:tcW w:w="5103" w:type="dxa"/>
            <w:vMerge w:val="restart"/>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 xml:space="preserve">Наименование </w:t>
            </w:r>
          </w:p>
        </w:tc>
        <w:tc>
          <w:tcPr>
            <w:tcW w:w="851" w:type="dxa"/>
            <w:vMerge w:val="restart"/>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ЦСР</w:t>
            </w:r>
          </w:p>
        </w:tc>
        <w:tc>
          <w:tcPr>
            <w:tcW w:w="425" w:type="dxa"/>
            <w:vMerge w:val="restart"/>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ВР</w:t>
            </w:r>
          </w:p>
        </w:tc>
        <w:tc>
          <w:tcPr>
            <w:tcW w:w="1134" w:type="dxa"/>
            <w:gridSpan w:val="2"/>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Суммы, тыс.рублей</w:t>
            </w:r>
          </w:p>
        </w:tc>
      </w:tr>
      <w:tr w:rsidR="00D103E5" w:rsidRPr="00D103E5" w:rsidTr="00DB532A">
        <w:trPr>
          <w:trHeight w:val="20"/>
        </w:trPr>
        <w:tc>
          <w:tcPr>
            <w:tcW w:w="5103" w:type="dxa"/>
            <w:vMerge/>
            <w:hideMark/>
          </w:tcPr>
          <w:p w:rsidR="00D103E5" w:rsidRPr="00D103E5" w:rsidRDefault="00D103E5" w:rsidP="00D103E5">
            <w:pPr>
              <w:tabs>
                <w:tab w:val="left" w:pos="284"/>
              </w:tabs>
              <w:rPr>
                <w:rFonts w:ascii="Times New Roman" w:eastAsia="Calibri" w:hAnsi="Times New Roman" w:cs="Times New Roman"/>
                <w:sz w:val="12"/>
                <w:szCs w:val="12"/>
              </w:rPr>
            </w:pPr>
          </w:p>
        </w:tc>
        <w:tc>
          <w:tcPr>
            <w:tcW w:w="851" w:type="dxa"/>
            <w:vMerge/>
            <w:hideMark/>
          </w:tcPr>
          <w:p w:rsidR="00D103E5" w:rsidRPr="00D103E5" w:rsidRDefault="00D103E5" w:rsidP="00D103E5">
            <w:pPr>
              <w:tabs>
                <w:tab w:val="left" w:pos="284"/>
              </w:tabs>
              <w:rPr>
                <w:rFonts w:ascii="Times New Roman" w:eastAsia="Calibri" w:hAnsi="Times New Roman" w:cs="Times New Roman"/>
                <w:sz w:val="12"/>
                <w:szCs w:val="12"/>
              </w:rPr>
            </w:pPr>
          </w:p>
        </w:tc>
        <w:tc>
          <w:tcPr>
            <w:tcW w:w="425" w:type="dxa"/>
            <w:vMerge/>
            <w:hideMark/>
          </w:tcPr>
          <w:p w:rsidR="00D103E5" w:rsidRPr="00D103E5" w:rsidRDefault="00D103E5" w:rsidP="00D103E5">
            <w:pPr>
              <w:tabs>
                <w:tab w:val="left" w:pos="284"/>
              </w:tabs>
              <w:rPr>
                <w:rFonts w:ascii="Times New Roman" w:eastAsia="Calibri" w:hAnsi="Times New Roman" w:cs="Times New Roman"/>
                <w:sz w:val="12"/>
                <w:szCs w:val="12"/>
              </w:rPr>
            </w:pP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 xml:space="preserve">всего </w:t>
            </w:r>
          </w:p>
        </w:tc>
        <w:tc>
          <w:tcPr>
            <w:tcW w:w="567" w:type="dxa"/>
            <w:hideMark/>
          </w:tcPr>
          <w:p w:rsidR="00D103E5" w:rsidRPr="00D103E5" w:rsidRDefault="00D103E5" w:rsidP="00D103E5">
            <w:pPr>
              <w:tabs>
                <w:tab w:val="left" w:pos="284"/>
              </w:tabs>
              <w:rPr>
                <w:rFonts w:ascii="Times New Roman" w:eastAsia="Calibri" w:hAnsi="Times New Roman" w:cs="Times New Roman"/>
                <w:sz w:val="10"/>
                <w:szCs w:val="10"/>
              </w:rPr>
            </w:pPr>
            <w:r w:rsidRPr="00D103E5">
              <w:rPr>
                <w:rFonts w:ascii="Times New Roman" w:eastAsia="Calibri" w:hAnsi="Times New Roman" w:cs="Times New Roman"/>
                <w:sz w:val="10"/>
                <w:szCs w:val="10"/>
              </w:rPr>
              <w:t>в том числе за счёт безвозм</w:t>
            </w:r>
            <w:r w:rsidRPr="00D103E5">
              <w:rPr>
                <w:rFonts w:ascii="Times New Roman" w:eastAsia="Calibri" w:hAnsi="Times New Roman" w:cs="Times New Roman"/>
                <w:sz w:val="10"/>
                <w:szCs w:val="10"/>
              </w:rPr>
              <w:lastRenderedPageBreak/>
              <w:t>ездных поступлений</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xml:space="preserve">Муниципальная  программа "Комплексная программа профилактики правонарушений в муниципальном районе Сергиевский Самарской области" </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01 0 00 00000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433</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01 0 00 00000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433</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02 0 00 00000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875</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02 0 00 00000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875</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Муниципальная программа "Развитие малого и среднего предпринимательства в муниципальном районе Сергиевский"</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03 0 00 00000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521</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03 0 00 00000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810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516</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03 0 00 00000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5</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xml:space="preserve">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04 0 00 00000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1 751</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Субсидии некоммерческим организациям (за исключением государственных (муниципальных) учреждений)</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04 0 00 00000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630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1 751</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05 0 00 00000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2 982</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2 682</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05 0 00 00000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320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2 982</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2 682</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06 0 00 00000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9 741</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9 741</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06 0 00 00000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120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3 665</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3 665</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06 0 00 00000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514</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514</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выплаты населению</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06 0 00 00000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320</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5 533</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5 533</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Уплата налогов, сборов и иных платежей</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06 0 00 00000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850</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29</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29</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07 0 00 00000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66 781</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16 849</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Расходы на выплаты персоналу казенных учреждений</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07 0 00 00000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110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9 609</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07 0 00 00000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316</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Субсидии бюджетным учреждениям</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07 0 00 00000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610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25 754</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9 921</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Субсидии автономным учреждениям</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07 0 00 00000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620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31 101</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6 928</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Уплата налогов, сборов и иных платежей</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07 0 00 00000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850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08 0 00 00000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2 013</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08 0 00 00000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200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Субсидии бюджетным учреждениям</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08 0 00 00000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610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1 303</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Субсидии автономным учреждениям</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08 0 00 00000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620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510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09 0 00 00000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31 208</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Субсидии автономным учреждениям</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09 0 00 00000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620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31 208</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10 0 00 00000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293 297</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278 632</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Бюджетные инвестиции</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10 0 00 00000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410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293 297</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278 632</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xml:space="preserve">Муниципальная программа "Профилактика терроризма и экстремизма в муниципальном районе Сергиевский Самарской области" </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11 0 00 00000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200</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11 0 00 00000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200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12 0 00 00000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16 422</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12 0 00 00000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8 214</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Бюджетные инвестиции</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12 0 00 00000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410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Субсидии автономным учреждениям</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12 0 00 00000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620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2 484</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12 0 00 00000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810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3 223</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12 0 00 00000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2 500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xml:space="preserve">Муниципальная  программа  муниципального района Сергиевский "Молодой </w:t>
            </w:r>
            <w:proofErr w:type="gramStart"/>
            <w:r w:rsidRPr="00D103E5">
              <w:rPr>
                <w:rFonts w:ascii="Times New Roman" w:eastAsia="Calibri" w:hAnsi="Times New Roman" w:cs="Times New Roman"/>
                <w:bCs/>
                <w:sz w:val="12"/>
                <w:szCs w:val="12"/>
              </w:rPr>
              <w:t>семье-доступное</w:t>
            </w:r>
            <w:proofErr w:type="gramEnd"/>
            <w:r w:rsidRPr="00D103E5">
              <w:rPr>
                <w:rFonts w:ascii="Times New Roman" w:eastAsia="Calibri" w:hAnsi="Times New Roman" w:cs="Times New Roman"/>
                <w:bCs/>
                <w:sz w:val="12"/>
                <w:szCs w:val="12"/>
              </w:rPr>
              <w:t xml:space="preserve"> жилье" </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13 0 00 00000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6 421</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5 021</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lastRenderedPageBreak/>
              <w:t>Социальные выплаты гражданам, кроме публичных нормативных социальных выплат</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13 0 00 00000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320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6 421</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5 021</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14 0 00 00000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35 112</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Субсидии бюджетным учреждениям</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14 0 00 00000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610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32 862</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14 0 00 00000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810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2 250</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15 0 00 00000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62 369</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45 798</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60 537</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45 798</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Субсидии автономным учреждениям</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15 0 00 00000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620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1 832</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xml:space="preserve">Муниципальная программа "Дети муниципального района Сергиевский" </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16 0 00 00000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2 982</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1 452</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16 0 00 00000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513</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Субсидии бюджетным учреждениям</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16 0 00 00000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610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314</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234</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Субсидии автономным учреждениям</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16 0 00 00000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620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2 156</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1 219</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17 0 00 00000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31 393</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17 0 00 00000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31 393</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18 0 00 00000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72 495</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7 662</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18 1 00 00000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2 126</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Обслуживание муниципального долга</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18 1 00 00000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730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2 126</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18 2 00 00000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46 830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1 252</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 xml:space="preserve">Дотации </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18 2 00 00000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510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46 830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1 252</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 xml:space="preserve">Подпрограмма "Организация планирования и исполнения консолидированного бюджета м.р. Сергиевский" </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18 3 00 00000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23 539</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6 410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Расходы на выплаты персоналу казенных учреждений</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18 3 00 00000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110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4 486</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18 3 00 00000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120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10 068</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18 3 00 00000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8 983</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6 410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Уплата налогов, сборов и иных платежей</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18 3 00 00000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850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19 0 00 00000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13 110</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2 689</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19 0 00 00000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110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9 285</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864</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19 0 00 00000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3 805</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1 824</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Уплата налогов, сборов и иных платежей</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19 0 00 00000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850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20</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 </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20 0 00 00000</w:t>
            </w:r>
          </w:p>
        </w:tc>
        <w:tc>
          <w:tcPr>
            <w:tcW w:w="425" w:type="dxa"/>
            <w:noWrap/>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1 969</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20 0 00 00000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1 128</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Субсидии автономным учреждениям</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20 0 00 00000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620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841</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xml:space="preserve">Муниципальная программа "Содержание улично-дорожной сети муниципального района Сергиевский" </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21 0 00 00000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46 048</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21 0 00 00000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46 048</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xml:space="preserve">Муниципальная программа "Профилактика </w:t>
            </w:r>
            <w:proofErr w:type="spellStart"/>
            <w:r w:rsidRPr="00D103E5">
              <w:rPr>
                <w:rFonts w:ascii="Times New Roman" w:eastAsia="Calibri" w:hAnsi="Times New Roman" w:cs="Times New Roman"/>
                <w:bCs/>
                <w:sz w:val="12"/>
                <w:szCs w:val="12"/>
              </w:rPr>
              <w:t>гемораггической</w:t>
            </w:r>
            <w:proofErr w:type="spellEnd"/>
            <w:r w:rsidRPr="00D103E5">
              <w:rPr>
                <w:rFonts w:ascii="Times New Roman" w:eastAsia="Calibri" w:hAnsi="Times New Roman" w:cs="Times New Roman"/>
                <w:bCs/>
                <w:sz w:val="12"/>
                <w:szCs w:val="12"/>
              </w:rPr>
              <w:t xml:space="preserve"> лихорадки с </w:t>
            </w:r>
            <w:proofErr w:type="gramStart"/>
            <w:r w:rsidRPr="00D103E5">
              <w:rPr>
                <w:rFonts w:ascii="Times New Roman" w:eastAsia="Calibri" w:hAnsi="Times New Roman" w:cs="Times New Roman"/>
                <w:bCs/>
                <w:sz w:val="12"/>
                <w:szCs w:val="12"/>
              </w:rPr>
              <w:t>почечным</w:t>
            </w:r>
            <w:proofErr w:type="gramEnd"/>
            <w:r w:rsidRPr="00D103E5">
              <w:rPr>
                <w:rFonts w:ascii="Times New Roman" w:eastAsia="Calibri" w:hAnsi="Times New Roman" w:cs="Times New Roman"/>
                <w:bCs/>
                <w:sz w:val="12"/>
                <w:szCs w:val="12"/>
              </w:rPr>
              <w:t xml:space="preserve"> </w:t>
            </w:r>
            <w:proofErr w:type="spellStart"/>
            <w:r w:rsidRPr="00D103E5">
              <w:rPr>
                <w:rFonts w:ascii="Times New Roman" w:eastAsia="Calibri" w:hAnsi="Times New Roman" w:cs="Times New Roman"/>
                <w:bCs/>
                <w:sz w:val="12"/>
                <w:szCs w:val="12"/>
              </w:rPr>
              <w:t>синдроном</w:t>
            </w:r>
            <w:proofErr w:type="spellEnd"/>
            <w:r w:rsidRPr="00D103E5">
              <w:rPr>
                <w:rFonts w:ascii="Times New Roman" w:eastAsia="Calibri" w:hAnsi="Times New Roman" w:cs="Times New Roman"/>
                <w:bCs/>
                <w:sz w:val="12"/>
                <w:szCs w:val="12"/>
              </w:rPr>
              <w:t xml:space="preserve"> на территории муниципального района Сергиевский на 2016-2018 гг."</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22 0 00 00000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920</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22 0 00 00000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13</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Субсидии бюджетным учреждениям</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22 0 00 00000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610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75</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Субсидии автономным учреждениям</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22 0 00 00000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620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832</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23 0 00 00000</w:t>
            </w:r>
          </w:p>
        </w:tc>
        <w:tc>
          <w:tcPr>
            <w:tcW w:w="425" w:type="dxa"/>
            <w:noWrap/>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163 352</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29 249</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120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43 759</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5 233</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14 185</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2 408</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Публичные нормативные социальные выплаты гражданам</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310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10 395</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10 340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Бюджетные инвестиции</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410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11 328</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11 268</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Субсидии бюджетным учреждениям</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610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12 972</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Субсидии автономным учреждениям</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620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70 590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Исполнение судебных актов</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830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Уплата налогов, сборов и иных платежей</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23 0 00 00000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850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122</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xml:space="preserve">Муниципальная программа "Развитие муниципальной службы в администрации муниципального района Сергиевский" </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24 0 00 00000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250</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 xml:space="preserve">Иные закупки товаров, работ и услуг для обеспечения государственных (муниципальных) </w:t>
            </w:r>
            <w:r w:rsidRPr="00D103E5">
              <w:rPr>
                <w:rFonts w:ascii="Times New Roman" w:eastAsia="Calibri" w:hAnsi="Times New Roman" w:cs="Times New Roman"/>
                <w:sz w:val="12"/>
                <w:szCs w:val="12"/>
              </w:rPr>
              <w:lastRenderedPageBreak/>
              <w:t>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24 0 00 00000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250</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Муниципальная программа "Экологическая программа территории  муниципального  района Сергиевский"</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27 0 00 00000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4 209</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27 0 00 00000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4 209</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Муниципальная программа "Обращение с отходами на территории муниципального района Сергиевский"</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28 0 00 00000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925</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28 0 00 00000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925</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30 0 00 00000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55</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30 0 00 00000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55</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xml:space="preserve">Муниципальная программа "Улучшение условий и охраны труда в муниципальном районе Сергиевский" </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32 0 00 00000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433</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32 0 00 00000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120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65</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32 0 00 00000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368</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proofErr w:type="gramStart"/>
            <w:r w:rsidRPr="00D103E5">
              <w:rPr>
                <w:rFonts w:ascii="Times New Roman" w:eastAsia="Calibri" w:hAnsi="Times New Roman" w:cs="Times New Roman"/>
                <w:bCs/>
                <w:sz w:val="12"/>
                <w:szCs w:val="12"/>
              </w:rPr>
              <w:t>Муниципальная</w:t>
            </w:r>
            <w:proofErr w:type="gramEnd"/>
            <w:r w:rsidRPr="00D103E5">
              <w:rPr>
                <w:rFonts w:ascii="Times New Roman" w:eastAsia="Calibri" w:hAnsi="Times New Roman" w:cs="Times New Roman"/>
                <w:bCs/>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36 0 00 00000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4 015</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4 015</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36 0 00 00000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810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4 015</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4 015</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D103E5" w:rsidRPr="00DB532A" w:rsidRDefault="00D103E5" w:rsidP="00D103E5">
            <w:pPr>
              <w:tabs>
                <w:tab w:val="left" w:pos="284"/>
              </w:tabs>
              <w:rPr>
                <w:rFonts w:ascii="Times New Roman" w:eastAsia="Calibri" w:hAnsi="Times New Roman" w:cs="Times New Roman"/>
                <w:bCs/>
                <w:sz w:val="10"/>
                <w:szCs w:val="10"/>
              </w:rPr>
            </w:pPr>
            <w:r w:rsidRPr="00DB532A">
              <w:rPr>
                <w:rFonts w:ascii="Times New Roman" w:eastAsia="Calibri" w:hAnsi="Times New Roman" w:cs="Times New Roman"/>
                <w:bCs/>
                <w:sz w:val="10"/>
                <w:szCs w:val="10"/>
              </w:rPr>
              <w:t>99 0 00 00000</w:t>
            </w:r>
          </w:p>
        </w:tc>
        <w:tc>
          <w:tcPr>
            <w:tcW w:w="425"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6 126</w:t>
            </w:r>
          </w:p>
        </w:tc>
        <w:tc>
          <w:tcPr>
            <w:tcW w:w="56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99 0 00 00000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120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1 265</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99 0 00 00000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240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679</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Публичные нормативные социальные выплаты гражданам</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99 0 00 00000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310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3 700</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Иные выплаты населению</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99 0 00 00000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360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100</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Субсидии бюджетным учреждениям</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99 0 00 00000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610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7</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Уплата налогов, сборов и иных платежей</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99 0 00 00000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850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Резервные средства</w:t>
            </w:r>
          </w:p>
        </w:tc>
        <w:tc>
          <w:tcPr>
            <w:tcW w:w="851"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99 0 00 00000</w:t>
            </w:r>
          </w:p>
        </w:tc>
        <w:tc>
          <w:tcPr>
            <w:tcW w:w="425"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870</w:t>
            </w:r>
          </w:p>
        </w:tc>
        <w:tc>
          <w:tcPr>
            <w:tcW w:w="56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373</w:t>
            </w:r>
          </w:p>
        </w:tc>
        <w:tc>
          <w:tcPr>
            <w:tcW w:w="567"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5103" w:type="dxa"/>
            <w:noWrap/>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ИТОГО:</w:t>
            </w:r>
          </w:p>
        </w:tc>
        <w:tc>
          <w:tcPr>
            <w:tcW w:w="851" w:type="dxa"/>
            <w:noWrap/>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 </w:t>
            </w:r>
          </w:p>
        </w:tc>
        <w:tc>
          <w:tcPr>
            <w:tcW w:w="425" w:type="dxa"/>
            <w:noWrap/>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 </w:t>
            </w:r>
          </w:p>
        </w:tc>
        <w:tc>
          <w:tcPr>
            <w:tcW w:w="567" w:type="dxa"/>
            <w:noWrap/>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878 409</w:t>
            </w:r>
          </w:p>
        </w:tc>
        <w:tc>
          <w:tcPr>
            <w:tcW w:w="567" w:type="dxa"/>
            <w:noWrap/>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403 790</w:t>
            </w:r>
          </w:p>
        </w:tc>
      </w:tr>
    </w:tbl>
    <w:p w:rsidR="00314D90" w:rsidRDefault="00314D90" w:rsidP="00D103E5">
      <w:pPr>
        <w:spacing w:after="0" w:line="240" w:lineRule="auto"/>
        <w:jc w:val="right"/>
        <w:rPr>
          <w:rFonts w:ascii="Times New Roman" w:hAnsi="Times New Roman"/>
          <w:i/>
          <w:sz w:val="12"/>
          <w:szCs w:val="12"/>
        </w:rPr>
      </w:pPr>
    </w:p>
    <w:p w:rsidR="00D103E5" w:rsidRPr="00DD5C27" w:rsidRDefault="00D103E5" w:rsidP="00D103E5">
      <w:pPr>
        <w:spacing w:after="0" w:line="240" w:lineRule="auto"/>
        <w:jc w:val="right"/>
        <w:rPr>
          <w:rFonts w:ascii="Times New Roman" w:hAnsi="Times New Roman"/>
          <w:i/>
          <w:sz w:val="12"/>
          <w:szCs w:val="12"/>
        </w:rPr>
      </w:pPr>
      <w:r w:rsidRPr="00DD5C27">
        <w:rPr>
          <w:rFonts w:ascii="Times New Roman" w:hAnsi="Times New Roman"/>
          <w:i/>
          <w:sz w:val="12"/>
          <w:szCs w:val="12"/>
        </w:rPr>
        <w:t>Приложение №</w:t>
      </w:r>
      <w:r>
        <w:rPr>
          <w:rFonts w:ascii="Times New Roman" w:hAnsi="Times New Roman"/>
          <w:i/>
          <w:sz w:val="12"/>
          <w:szCs w:val="12"/>
        </w:rPr>
        <w:t>10</w:t>
      </w:r>
    </w:p>
    <w:p w:rsidR="00D103E5" w:rsidRPr="00DD5C27" w:rsidRDefault="00D103E5" w:rsidP="00D103E5">
      <w:pPr>
        <w:spacing w:after="0" w:line="240" w:lineRule="auto"/>
        <w:jc w:val="right"/>
        <w:rPr>
          <w:rFonts w:ascii="Times New Roman" w:hAnsi="Times New Roman"/>
          <w:i/>
          <w:sz w:val="12"/>
          <w:szCs w:val="12"/>
        </w:rPr>
      </w:pPr>
      <w:r w:rsidRPr="00DD5C27">
        <w:rPr>
          <w:rFonts w:ascii="Times New Roman" w:hAnsi="Times New Roman"/>
          <w:i/>
          <w:sz w:val="12"/>
          <w:szCs w:val="12"/>
        </w:rPr>
        <w:t>к решению Собрания Представителей</w:t>
      </w:r>
    </w:p>
    <w:p w:rsidR="00D103E5" w:rsidRPr="00DD5C27" w:rsidRDefault="00D103E5" w:rsidP="00D103E5">
      <w:pPr>
        <w:spacing w:after="0" w:line="240" w:lineRule="auto"/>
        <w:jc w:val="right"/>
        <w:rPr>
          <w:rFonts w:ascii="Times New Roman" w:hAnsi="Times New Roman"/>
          <w:i/>
          <w:sz w:val="12"/>
          <w:szCs w:val="12"/>
        </w:rPr>
      </w:pPr>
      <w:r w:rsidRPr="00DD5C27">
        <w:rPr>
          <w:rFonts w:ascii="Times New Roman" w:hAnsi="Times New Roman"/>
          <w:i/>
          <w:sz w:val="12"/>
          <w:szCs w:val="12"/>
        </w:rPr>
        <w:t>муниципального района Сергиевский Самарской области</w:t>
      </w:r>
    </w:p>
    <w:p w:rsidR="00D103E5" w:rsidRPr="00DD5C27" w:rsidRDefault="00D103E5" w:rsidP="00D103E5">
      <w:pPr>
        <w:tabs>
          <w:tab w:val="left" w:pos="284"/>
          <w:tab w:val="left" w:pos="2977"/>
        </w:tabs>
        <w:spacing w:after="0" w:line="240" w:lineRule="auto"/>
        <w:jc w:val="right"/>
        <w:rPr>
          <w:rFonts w:ascii="Times New Roman" w:hAnsi="Times New Roman"/>
          <w:i/>
          <w:sz w:val="12"/>
          <w:szCs w:val="12"/>
        </w:rPr>
      </w:pPr>
      <w:r w:rsidRPr="00DD5C27">
        <w:rPr>
          <w:rFonts w:ascii="Times New Roman" w:hAnsi="Times New Roman"/>
          <w:i/>
          <w:sz w:val="12"/>
          <w:szCs w:val="12"/>
        </w:rPr>
        <w:t>№</w:t>
      </w:r>
      <w:r>
        <w:rPr>
          <w:rFonts w:ascii="Times New Roman" w:hAnsi="Times New Roman"/>
          <w:i/>
          <w:sz w:val="12"/>
          <w:szCs w:val="12"/>
        </w:rPr>
        <w:t>30</w:t>
      </w:r>
      <w:r w:rsidRPr="00DD5C27">
        <w:rPr>
          <w:rFonts w:ascii="Times New Roman" w:hAnsi="Times New Roman"/>
          <w:i/>
          <w:sz w:val="12"/>
          <w:szCs w:val="12"/>
        </w:rPr>
        <w:t xml:space="preserve"> от “</w:t>
      </w:r>
      <w:r>
        <w:rPr>
          <w:rFonts w:ascii="Times New Roman" w:hAnsi="Times New Roman"/>
          <w:i/>
          <w:sz w:val="12"/>
          <w:szCs w:val="12"/>
        </w:rPr>
        <w:t>31</w:t>
      </w:r>
      <w:r w:rsidRPr="00DD5C27">
        <w:rPr>
          <w:rFonts w:ascii="Times New Roman" w:hAnsi="Times New Roman"/>
          <w:i/>
          <w:sz w:val="12"/>
          <w:szCs w:val="12"/>
        </w:rPr>
        <w:t xml:space="preserve">” </w:t>
      </w:r>
      <w:r>
        <w:rPr>
          <w:rFonts w:ascii="Times New Roman" w:hAnsi="Times New Roman"/>
          <w:i/>
          <w:sz w:val="12"/>
          <w:szCs w:val="12"/>
        </w:rPr>
        <w:t>августа</w:t>
      </w:r>
      <w:r w:rsidRPr="00DD5C27">
        <w:rPr>
          <w:rFonts w:ascii="Times New Roman" w:hAnsi="Times New Roman"/>
          <w:i/>
          <w:sz w:val="12"/>
          <w:szCs w:val="12"/>
        </w:rPr>
        <w:t xml:space="preserve"> 2016 г.</w:t>
      </w:r>
    </w:p>
    <w:p w:rsidR="00047ED4" w:rsidRPr="00D103E5" w:rsidRDefault="00D103E5" w:rsidP="00D103E5">
      <w:pPr>
        <w:tabs>
          <w:tab w:val="left" w:pos="284"/>
        </w:tabs>
        <w:spacing w:after="0" w:line="240" w:lineRule="auto"/>
        <w:jc w:val="center"/>
        <w:rPr>
          <w:rFonts w:ascii="Times New Roman" w:eastAsia="Calibri" w:hAnsi="Times New Roman" w:cs="Times New Roman"/>
          <w:b/>
          <w:sz w:val="12"/>
          <w:szCs w:val="12"/>
        </w:rPr>
      </w:pPr>
      <w:r w:rsidRPr="00D103E5">
        <w:rPr>
          <w:rFonts w:ascii="Times New Roman" w:eastAsia="Calibri" w:hAnsi="Times New Roman" w:cs="Times New Roman"/>
          <w:b/>
          <w:sz w:val="12"/>
          <w:szCs w:val="12"/>
        </w:rPr>
        <w:t>Источники внутреннего финансирования дефицита  бюджета муниципального района Сергиевский на 2016 год</w:t>
      </w:r>
    </w:p>
    <w:tbl>
      <w:tblPr>
        <w:tblStyle w:val="af1"/>
        <w:tblW w:w="7513" w:type="dxa"/>
        <w:tblInd w:w="108" w:type="dxa"/>
        <w:tblLayout w:type="fixed"/>
        <w:tblLook w:val="04A0" w:firstRow="1" w:lastRow="0" w:firstColumn="1" w:lastColumn="0" w:noHBand="0" w:noVBand="1"/>
      </w:tblPr>
      <w:tblGrid>
        <w:gridCol w:w="426"/>
        <w:gridCol w:w="1417"/>
        <w:gridCol w:w="4961"/>
        <w:gridCol w:w="709"/>
      </w:tblGrid>
      <w:tr w:rsidR="00D103E5" w:rsidRPr="00D103E5" w:rsidTr="00D103E5">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0"/>
                <w:szCs w:val="10"/>
              </w:rPr>
            </w:pPr>
            <w:r w:rsidRPr="00D103E5">
              <w:rPr>
                <w:rFonts w:ascii="Times New Roman" w:eastAsia="Calibri" w:hAnsi="Times New Roman" w:cs="Times New Roman"/>
                <w:sz w:val="10"/>
                <w:szCs w:val="10"/>
              </w:rPr>
              <w:t>Код администратора</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Код группы, по</w:t>
            </w:r>
            <w:r w:rsidR="004D54FA">
              <w:rPr>
                <w:rFonts w:ascii="Times New Roman" w:eastAsia="Calibri" w:hAnsi="Times New Roman" w:cs="Times New Roman"/>
                <w:sz w:val="12"/>
                <w:szCs w:val="12"/>
              </w:rPr>
              <w:t>д</w:t>
            </w:r>
            <w:r w:rsidRPr="00D103E5">
              <w:rPr>
                <w:rFonts w:ascii="Times New Roman" w:eastAsia="Calibri" w:hAnsi="Times New Roman" w:cs="Times New Roman"/>
                <w:sz w:val="12"/>
                <w:szCs w:val="12"/>
              </w:rPr>
              <w:t>группы, статьи и вида источника финансирования дефицита местного бюджета</w:t>
            </w:r>
          </w:p>
        </w:tc>
        <w:tc>
          <w:tcPr>
            <w:tcW w:w="4961"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 xml:space="preserve">Наименование </w:t>
            </w:r>
          </w:p>
        </w:tc>
        <w:tc>
          <w:tcPr>
            <w:tcW w:w="709" w:type="dxa"/>
            <w:hideMark/>
          </w:tcPr>
          <w:p w:rsidR="00D103E5" w:rsidRPr="00D103E5" w:rsidRDefault="00D103E5" w:rsidP="00D103E5">
            <w:pPr>
              <w:tabs>
                <w:tab w:val="left" w:pos="284"/>
              </w:tabs>
              <w:rPr>
                <w:rFonts w:ascii="Times New Roman" w:eastAsia="Calibri" w:hAnsi="Times New Roman" w:cs="Times New Roman"/>
                <w:sz w:val="10"/>
                <w:szCs w:val="10"/>
              </w:rPr>
            </w:pPr>
            <w:r w:rsidRPr="00D103E5">
              <w:rPr>
                <w:rFonts w:ascii="Times New Roman" w:eastAsia="Calibri" w:hAnsi="Times New Roman" w:cs="Times New Roman"/>
                <w:sz w:val="10"/>
                <w:szCs w:val="10"/>
              </w:rPr>
              <w:t>Сумма, тыс. руб.</w:t>
            </w:r>
          </w:p>
        </w:tc>
      </w:tr>
      <w:tr w:rsidR="00D103E5" w:rsidRPr="00D103E5" w:rsidTr="00D103E5">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01 00 00 00 00 0000 000</w:t>
            </w:r>
          </w:p>
        </w:tc>
        <w:tc>
          <w:tcPr>
            <w:tcW w:w="4961"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26703</w:t>
            </w:r>
          </w:p>
        </w:tc>
      </w:tr>
      <w:tr w:rsidR="00D103E5" w:rsidRPr="00D103E5" w:rsidTr="00D103E5">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01 02 00 00 00 0000 000</w:t>
            </w:r>
          </w:p>
        </w:tc>
        <w:tc>
          <w:tcPr>
            <w:tcW w:w="4961"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Кредиты кредитных организаций  в валюте Российской Федерации</w:t>
            </w:r>
          </w:p>
        </w:tc>
        <w:tc>
          <w:tcPr>
            <w:tcW w:w="709"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21004</w:t>
            </w:r>
          </w:p>
        </w:tc>
      </w:tr>
      <w:tr w:rsidR="00D103E5" w:rsidRPr="00D103E5" w:rsidTr="00D103E5">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01 02 00 00 00 0000 700</w:t>
            </w:r>
          </w:p>
        </w:tc>
        <w:tc>
          <w:tcPr>
            <w:tcW w:w="4961"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9"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21004</w:t>
            </w:r>
          </w:p>
        </w:tc>
      </w:tr>
      <w:tr w:rsidR="00D103E5" w:rsidRPr="00D103E5" w:rsidTr="00D103E5">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01 02 00 00 05 0000 710</w:t>
            </w:r>
          </w:p>
        </w:tc>
        <w:tc>
          <w:tcPr>
            <w:tcW w:w="4961"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21004</w:t>
            </w:r>
          </w:p>
        </w:tc>
      </w:tr>
      <w:tr w:rsidR="00D103E5" w:rsidRPr="00D103E5" w:rsidTr="00D103E5">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01 02 00 00 00 0000 800</w:t>
            </w:r>
          </w:p>
        </w:tc>
        <w:tc>
          <w:tcPr>
            <w:tcW w:w="4961"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709"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r>
      <w:tr w:rsidR="00D103E5" w:rsidRPr="00D103E5" w:rsidTr="00D103E5">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01 02 00 00 05 0000 810</w:t>
            </w:r>
          </w:p>
        </w:tc>
        <w:tc>
          <w:tcPr>
            <w:tcW w:w="4961"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 </w:t>
            </w:r>
          </w:p>
        </w:tc>
      </w:tr>
      <w:tr w:rsidR="00D103E5" w:rsidRPr="00D103E5" w:rsidTr="00D103E5">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01 03 00 00 00 0000 000</w:t>
            </w:r>
          </w:p>
        </w:tc>
        <w:tc>
          <w:tcPr>
            <w:tcW w:w="4961"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9"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-7331</w:t>
            </w:r>
          </w:p>
        </w:tc>
      </w:tr>
      <w:tr w:rsidR="00D103E5" w:rsidRPr="00D103E5" w:rsidTr="00D103E5">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01 03 01 00 00 0000 700</w:t>
            </w:r>
          </w:p>
        </w:tc>
        <w:tc>
          <w:tcPr>
            <w:tcW w:w="4961"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7330</w:t>
            </w:r>
          </w:p>
        </w:tc>
      </w:tr>
      <w:tr w:rsidR="00D103E5" w:rsidRPr="00D103E5" w:rsidTr="00D103E5">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01 03 01 00 05 0000 710</w:t>
            </w:r>
          </w:p>
        </w:tc>
        <w:tc>
          <w:tcPr>
            <w:tcW w:w="4961"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7330</w:t>
            </w:r>
          </w:p>
        </w:tc>
      </w:tr>
      <w:tr w:rsidR="00D103E5" w:rsidRPr="00D103E5" w:rsidTr="00D103E5">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01 03 01 00 00 0000 800</w:t>
            </w:r>
          </w:p>
        </w:tc>
        <w:tc>
          <w:tcPr>
            <w:tcW w:w="4961"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14661</w:t>
            </w:r>
          </w:p>
        </w:tc>
      </w:tr>
      <w:tr w:rsidR="00D103E5" w:rsidRPr="00D103E5" w:rsidTr="00D103E5">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01 03 01 00 05 0000 810</w:t>
            </w:r>
          </w:p>
        </w:tc>
        <w:tc>
          <w:tcPr>
            <w:tcW w:w="4961"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14661</w:t>
            </w:r>
          </w:p>
        </w:tc>
      </w:tr>
      <w:tr w:rsidR="00D103E5" w:rsidRPr="00D103E5" w:rsidTr="00D103E5">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01 05 00 00 00 0000 000</w:t>
            </w:r>
          </w:p>
        </w:tc>
        <w:tc>
          <w:tcPr>
            <w:tcW w:w="4961"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13030</w:t>
            </w:r>
          </w:p>
        </w:tc>
      </w:tr>
      <w:tr w:rsidR="00D103E5" w:rsidRPr="00D103E5" w:rsidTr="00D103E5">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01 05 00 00 00 0000 500</w:t>
            </w:r>
          </w:p>
        </w:tc>
        <w:tc>
          <w:tcPr>
            <w:tcW w:w="4961"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-80040</w:t>
            </w:r>
          </w:p>
        </w:tc>
      </w:tr>
      <w:tr w:rsidR="00D103E5" w:rsidRPr="00D103E5" w:rsidTr="00D103E5">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01 05 02 00 00 0000 500</w:t>
            </w:r>
          </w:p>
        </w:tc>
        <w:tc>
          <w:tcPr>
            <w:tcW w:w="4961"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Увеличение прочих остатков средств бюджетов</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-80040</w:t>
            </w:r>
          </w:p>
        </w:tc>
      </w:tr>
      <w:tr w:rsidR="00D103E5" w:rsidRPr="00D103E5" w:rsidTr="00D103E5">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01 05 02 01 00 0000 510</w:t>
            </w:r>
          </w:p>
        </w:tc>
        <w:tc>
          <w:tcPr>
            <w:tcW w:w="4961"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-80040</w:t>
            </w:r>
          </w:p>
        </w:tc>
      </w:tr>
      <w:tr w:rsidR="00D103E5" w:rsidRPr="00D103E5" w:rsidTr="00D103E5">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01 05 02 01 05 0000 510</w:t>
            </w:r>
          </w:p>
        </w:tc>
        <w:tc>
          <w:tcPr>
            <w:tcW w:w="4961"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-80040</w:t>
            </w:r>
          </w:p>
        </w:tc>
      </w:tr>
      <w:tr w:rsidR="00D103E5" w:rsidRPr="00D103E5" w:rsidTr="00D103E5">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01 05 00 00 00 0000 600</w:t>
            </w:r>
          </w:p>
        </w:tc>
        <w:tc>
          <w:tcPr>
            <w:tcW w:w="4961"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Уменьшение остатков средств бюджетов</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893070</w:t>
            </w:r>
          </w:p>
        </w:tc>
      </w:tr>
      <w:tr w:rsidR="00D103E5" w:rsidRPr="00D103E5" w:rsidTr="00D103E5">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01 05 02 00 00 0000 600</w:t>
            </w:r>
          </w:p>
        </w:tc>
        <w:tc>
          <w:tcPr>
            <w:tcW w:w="4961"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Уменьшение прочих остатков средств бюджетов</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893070</w:t>
            </w:r>
          </w:p>
        </w:tc>
      </w:tr>
      <w:tr w:rsidR="00D103E5" w:rsidRPr="00D103E5" w:rsidTr="00D103E5">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lastRenderedPageBreak/>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01 05 02 01 00 0000 610</w:t>
            </w:r>
          </w:p>
        </w:tc>
        <w:tc>
          <w:tcPr>
            <w:tcW w:w="4961"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893070</w:t>
            </w:r>
          </w:p>
        </w:tc>
      </w:tr>
      <w:tr w:rsidR="00D103E5" w:rsidRPr="00D103E5" w:rsidTr="00D103E5">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01 05 02 01 05 0000 610</w:t>
            </w:r>
          </w:p>
        </w:tc>
        <w:tc>
          <w:tcPr>
            <w:tcW w:w="4961"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893070</w:t>
            </w:r>
          </w:p>
        </w:tc>
      </w:tr>
    </w:tbl>
    <w:p w:rsidR="003D3BF5" w:rsidRDefault="003D3BF5" w:rsidP="00D103E5">
      <w:pPr>
        <w:spacing w:after="0" w:line="240" w:lineRule="auto"/>
        <w:jc w:val="right"/>
        <w:rPr>
          <w:rFonts w:ascii="Times New Roman" w:hAnsi="Times New Roman"/>
          <w:i/>
          <w:sz w:val="12"/>
          <w:szCs w:val="12"/>
        </w:rPr>
      </w:pPr>
    </w:p>
    <w:p w:rsidR="00D103E5" w:rsidRPr="00DD5C27" w:rsidRDefault="00D103E5" w:rsidP="00D103E5">
      <w:pPr>
        <w:spacing w:after="0" w:line="240" w:lineRule="auto"/>
        <w:jc w:val="right"/>
        <w:rPr>
          <w:rFonts w:ascii="Times New Roman" w:hAnsi="Times New Roman"/>
          <w:i/>
          <w:sz w:val="12"/>
          <w:szCs w:val="12"/>
        </w:rPr>
      </w:pPr>
      <w:r w:rsidRPr="00DD5C27">
        <w:rPr>
          <w:rFonts w:ascii="Times New Roman" w:hAnsi="Times New Roman"/>
          <w:i/>
          <w:sz w:val="12"/>
          <w:szCs w:val="12"/>
        </w:rPr>
        <w:t>Приложение №</w:t>
      </w:r>
      <w:r>
        <w:rPr>
          <w:rFonts w:ascii="Times New Roman" w:hAnsi="Times New Roman"/>
          <w:i/>
          <w:sz w:val="12"/>
          <w:szCs w:val="12"/>
        </w:rPr>
        <w:t>11</w:t>
      </w:r>
    </w:p>
    <w:p w:rsidR="00D103E5" w:rsidRPr="00DD5C27" w:rsidRDefault="00D103E5" w:rsidP="00D103E5">
      <w:pPr>
        <w:spacing w:after="0" w:line="240" w:lineRule="auto"/>
        <w:jc w:val="right"/>
        <w:rPr>
          <w:rFonts w:ascii="Times New Roman" w:hAnsi="Times New Roman"/>
          <w:i/>
          <w:sz w:val="12"/>
          <w:szCs w:val="12"/>
        </w:rPr>
      </w:pPr>
      <w:r w:rsidRPr="00DD5C27">
        <w:rPr>
          <w:rFonts w:ascii="Times New Roman" w:hAnsi="Times New Roman"/>
          <w:i/>
          <w:sz w:val="12"/>
          <w:szCs w:val="12"/>
        </w:rPr>
        <w:t>к решению Собрания Представителей</w:t>
      </w:r>
    </w:p>
    <w:p w:rsidR="00D103E5" w:rsidRPr="00DD5C27" w:rsidRDefault="00D103E5" w:rsidP="00D103E5">
      <w:pPr>
        <w:spacing w:after="0" w:line="240" w:lineRule="auto"/>
        <w:jc w:val="right"/>
        <w:rPr>
          <w:rFonts w:ascii="Times New Roman" w:hAnsi="Times New Roman"/>
          <w:i/>
          <w:sz w:val="12"/>
          <w:szCs w:val="12"/>
        </w:rPr>
      </w:pPr>
      <w:r w:rsidRPr="00DD5C27">
        <w:rPr>
          <w:rFonts w:ascii="Times New Roman" w:hAnsi="Times New Roman"/>
          <w:i/>
          <w:sz w:val="12"/>
          <w:szCs w:val="12"/>
        </w:rPr>
        <w:t>муниципального района Сергиевский Самарской области</w:t>
      </w:r>
    </w:p>
    <w:p w:rsidR="00047ED4" w:rsidRDefault="00D103E5" w:rsidP="00D103E5">
      <w:pPr>
        <w:tabs>
          <w:tab w:val="left" w:pos="284"/>
        </w:tabs>
        <w:spacing w:after="0" w:line="240" w:lineRule="auto"/>
        <w:jc w:val="right"/>
        <w:rPr>
          <w:rFonts w:ascii="Times New Roman" w:eastAsia="Calibri" w:hAnsi="Times New Roman" w:cs="Times New Roman"/>
          <w:sz w:val="12"/>
          <w:szCs w:val="12"/>
        </w:rPr>
      </w:pPr>
      <w:r w:rsidRPr="00DD5C27">
        <w:rPr>
          <w:rFonts w:ascii="Times New Roman" w:hAnsi="Times New Roman"/>
          <w:i/>
          <w:sz w:val="12"/>
          <w:szCs w:val="12"/>
        </w:rPr>
        <w:t>№</w:t>
      </w:r>
      <w:r>
        <w:rPr>
          <w:rFonts w:ascii="Times New Roman" w:hAnsi="Times New Roman"/>
          <w:i/>
          <w:sz w:val="12"/>
          <w:szCs w:val="12"/>
        </w:rPr>
        <w:t>30</w:t>
      </w:r>
      <w:r w:rsidRPr="00DD5C27">
        <w:rPr>
          <w:rFonts w:ascii="Times New Roman" w:hAnsi="Times New Roman"/>
          <w:i/>
          <w:sz w:val="12"/>
          <w:szCs w:val="12"/>
        </w:rPr>
        <w:t xml:space="preserve"> от “</w:t>
      </w:r>
      <w:r>
        <w:rPr>
          <w:rFonts w:ascii="Times New Roman" w:hAnsi="Times New Roman"/>
          <w:i/>
          <w:sz w:val="12"/>
          <w:szCs w:val="12"/>
        </w:rPr>
        <w:t>31</w:t>
      </w:r>
      <w:r w:rsidRPr="00DD5C27">
        <w:rPr>
          <w:rFonts w:ascii="Times New Roman" w:hAnsi="Times New Roman"/>
          <w:i/>
          <w:sz w:val="12"/>
          <w:szCs w:val="12"/>
        </w:rPr>
        <w:t xml:space="preserve">” </w:t>
      </w:r>
      <w:r>
        <w:rPr>
          <w:rFonts w:ascii="Times New Roman" w:hAnsi="Times New Roman"/>
          <w:i/>
          <w:sz w:val="12"/>
          <w:szCs w:val="12"/>
        </w:rPr>
        <w:t>августа</w:t>
      </w:r>
      <w:r w:rsidRPr="00DD5C27">
        <w:rPr>
          <w:rFonts w:ascii="Times New Roman" w:hAnsi="Times New Roman"/>
          <w:i/>
          <w:sz w:val="12"/>
          <w:szCs w:val="12"/>
        </w:rPr>
        <w:t xml:space="preserve"> 2016</w:t>
      </w:r>
      <w:r w:rsidR="003D3BF5">
        <w:rPr>
          <w:rFonts w:ascii="Times New Roman" w:hAnsi="Times New Roman"/>
          <w:i/>
          <w:sz w:val="12"/>
          <w:szCs w:val="12"/>
        </w:rPr>
        <w:t>г.</w:t>
      </w:r>
    </w:p>
    <w:p w:rsidR="00314D90" w:rsidRDefault="00314D90" w:rsidP="00D103E5">
      <w:pPr>
        <w:tabs>
          <w:tab w:val="left" w:pos="284"/>
        </w:tabs>
        <w:spacing w:after="0" w:line="240" w:lineRule="auto"/>
        <w:jc w:val="center"/>
        <w:rPr>
          <w:rFonts w:ascii="Times New Roman" w:eastAsia="Calibri" w:hAnsi="Times New Roman" w:cs="Times New Roman"/>
          <w:b/>
          <w:sz w:val="12"/>
          <w:szCs w:val="12"/>
        </w:rPr>
      </w:pPr>
    </w:p>
    <w:p w:rsidR="00D103E5" w:rsidRDefault="00D103E5" w:rsidP="00D103E5">
      <w:pPr>
        <w:tabs>
          <w:tab w:val="left" w:pos="284"/>
        </w:tabs>
        <w:spacing w:after="0" w:line="240" w:lineRule="auto"/>
        <w:jc w:val="center"/>
        <w:rPr>
          <w:rFonts w:ascii="Times New Roman" w:eastAsia="Calibri" w:hAnsi="Times New Roman" w:cs="Times New Roman"/>
          <w:b/>
          <w:sz w:val="12"/>
          <w:szCs w:val="12"/>
        </w:rPr>
      </w:pPr>
      <w:r w:rsidRPr="00D103E5">
        <w:rPr>
          <w:rFonts w:ascii="Times New Roman" w:eastAsia="Calibri" w:hAnsi="Times New Roman" w:cs="Times New Roman"/>
          <w:b/>
          <w:sz w:val="12"/>
          <w:szCs w:val="12"/>
        </w:rPr>
        <w:t xml:space="preserve">Источники внутреннего финансирования дефицита  бюджета муниципального района Сергиевский </w:t>
      </w:r>
    </w:p>
    <w:p w:rsidR="00047ED4" w:rsidRPr="00D103E5" w:rsidRDefault="00D103E5" w:rsidP="00D103E5">
      <w:pPr>
        <w:tabs>
          <w:tab w:val="left" w:pos="284"/>
        </w:tabs>
        <w:spacing w:after="0" w:line="240" w:lineRule="auto"/>
        <w:jc w:val="center"/>
        <w:rPr>
          <w:rFonts w:ascii="Times New Roman" w:eastAsia="Calibri" w:hAnsi="Times New Roman" w:cs="Times New Roman"/>
          <w:b/>
          <w:sz w:val="12"/>
          <w:szCs w:val="12"/>
        </w:rPr>
      </w:pPr>
      <w:r w:rsidRPr="00D103E5">
        <w:rPr>
          <w:rFonts w:ascii="Times New Roman" w:eastAsia="Calibri" w:hAnsi="Times New Roman" w:cs="Times New Roman"/>
          <w:b/>
          <w:sz w:val="12"/>
          <w:szCs w:val="12"/>
        </w:rPr>
        <w:t>на плановый период  2017  и 2018 годов</w:t>
      </w:r>
    </w:p>
    <w:tbl>
      <w:tblPr>
        <w:tblStyle w:val="af1"/>
        <w:tblW w:w="7513" w:type="dxa"/>
        <w:tblInd w:w="108" w:type="dxa"/>
        <w:tblLayout w:type="fixed"/>
        <w:tblLook w:val="04A0" w:firstRow="1" w:lastRow="0" w:firstColumn="1" w:lastColumn="0" w:noHBand="0" w:noVBand="1"/>
      </w:tblPr>
      <w:tblGrid>
        <w:gridCol w:w="426"/>
        <w:gridCol w:w="1417"/>
        <w:gridCol w:w="4253"/>
        <w:gridCol w:w="708"/>
        <w:gridCol w:w="709"/>
      </w:tblGrid>
      <w:tr w:rsidR="00D103E5" w:rsidRPr="00D103E5" w:rsidTr="00DB532A">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0"/>
                <w:szCs w:val="10"/>
              </w:rPr>
            </w:pPr>
            <w:r w:rsidRPr="00D103E5">
              <w:rPr>
                <w:rFonts w:ascii="Times New Roman" w:eastAsia="Calibri" w:hAnsi="Times New Roman" w:cs="Times New Roman"/>
                <w:sz w:val="10"/>
                <w:szCs w:val="10"/>
              </w:rPr>
              <w:t>Код администратора</w:t>
            </w:r>
          </w:p>
        </w:tc>
        <w:tc>
          <w:tcPr>
            <w:tcW w:w="1417" w:type="dxa"/>
            <w:hideMark/>
          </w:tcPr>
          <w:p w:rsidR="00D103E5" w:rsidRPr="00DB532A" w:rsidRDefault="00D103E5" w:rsidP="00D103E5">
            <w:pPr>
              <w:tabs>
                <w:tab w:val="left" w:pos="284"/>
              </w:tabs>
              <w:rPr>
                <w:rFonts w:ascii="Times New Roman" w:eastAsia="Calibri" w:hAnsi="Times New Roman" w:cs="Times New Roman"/>
                <w:sz w:val="10"/>
                <w:szCs w:val="10"/>
              </w:rPr>
            </w:pPr>
            <w:r w:rsidRPr="00DB532A">
              <w:rPr>
                <w:rFonts w:ascii="Times New Roman" w:eastAsia="Calibri" w:hAnsi="Times New Roman" w:cs="Times New Roman"/>
                <w:sz w:val="10"/>
                <w:szCs w:val="10"/>
              </w:rPr>
              <w:t>Код группы, подгруппы, статьи и вида источника финансирования дефицита местного бюджета</w:t>
            </w:r>
          </w:p>
        </w:tc>
        <w:tc>
          <w:tcPr>
            <w:tcW w:w="425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 xml:space="preserve">Наименование </w:t>
            </w:r>
          </w:p>
        </w:tc>
        <w:tc>
          <w:tcPr>
            <w:tcW w:w="708"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Сумма на 2017 год, тыс. руб.</w:t>
            </w:r>
          </w:p>
        </w:tc>
        <w:tc>
          <w:tcPr>
            <w:tcW w:w="709" w:type="dxa"/>
            <w:hideMark/>
          </w:tcPr>
          <w:p w:rsidR="00D103E5" w:rsidRPr="00D103E5" w:rsidRDefault="00D103E5" w:rsidP="00D103E5">
            <w:pPr>
              <w:tabs>
                <w:tab w:val="left" w:pos="284"/>
              </w:tabs>
              <w:rPr>
                <w:rFonts w:ascii="Times New Roman" w:eastAsia="Calibri" w:hAnsi="Times New Roman" w:cs="Times New Roman"/>
                <w:sz w:val="10"/>
                <w:szCs w:val="10"/>
              </w:rPr>
            </w:pPr>
            <w:r w:rsidRPr="00D103E5">
              <w:rPr>
                <w:rFonts w:ascii="Times New Roman" w:eastAsia="Calibri" w:hAnsi="Times New Roman" w:cs="Times New Roman"/>
                <w:sz w:val="10"/>
                <w:szCs w:val="10"/>
              </w:rPr>
              <w:t>Сумма на 2018 год, тыс. руб.</w:t>
            </w:r>
          </w:p>
        </w:tc>
      </w:tr>
      <w:tr w:rsidR="00D103E5" w:rsidRPr="00D103E5" w:rsidTr="00DB532A">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01 00 00 00 00 0000 000</w:t>
            </w:r>
          </w:p>
        </w:tc>
        <w:tc>
          <w:tcPr>
            <w:tcW w:w="425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ИСТОЧНИКИ ВНУТРЕННЕГО ФИНАНСИРОВАНИЯ ДЕФИЦИТОВ БЮДЖЕТОВ</w:t>
            </w:r>
          </w:p>
        </w:tc>
        <w:tc>
          <w:tcPr>
            <w:tcW w:w="708"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c>
          <w:tcPr>
            <w:tcW w:w="709"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r>
      <w:tr w:rsidR="00D103E5" w:rsidRPr="00D103E5" w:rsidTr="00DB532A">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01 02 00 00 00 0000 000</w:t>
            </w:r>
          </w:p>
        </w:tc>
        <w:tc>
          <w:tcPr>
            <w:tcW w:w="425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Кредиты кредитных организаций  в валюте Российской Федерации</w:t>
            </w:r>
          </w:p>
        </w:tc>
        <w:tc>
          <w:tcPr>
            <w:tcW w:w="708"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57333</w:t>
            </w:r>
          </w:p>
        </w:tc>
        <w:tc>
          <w:tcPr>
            <w:tcW w:w="709"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7330</w:t>
            </w:r>
          </w:p>
        </w:tc>
      </w:tr>
      <w:tr w:rsidR="00D103E5" w:rsidRPr="00D103E5" w:rsidTr="00DB532A">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01 02 00 00 00 0000 700</w:t>
            </w:r>
          </w:p>
        </w:tc>
        <w:tc>
          <w:tcPr>
            <w:tcW w:w="425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8"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78337</w:t>
            </w:r>
          </w:p>
        </w:tc>
        <w:tc>
          <w:tcPr>
            <w:tcW w:w="709"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85667</w:t>
            </w:r>
          </w:p>
        </w:tc>
      </w:tr>
      <w:tr w:rsidR="00D103E5" w:rsidRPr="00D103E5" w:rsidTr="00DB532A">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01 02 00 00 05 0000 710</w:t>
            </w:r>
          </w:p>
        </w:tc>
        <w:tc>
          <w:tcPr>
            <w:tcW w:w="425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8"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78337</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85667</w:t>
            </w:r>
          </w:p>
        </w:tc>
      </w:tr>
      <w:tr w:rsidR="00D103E5" w:rsidRPr="00D103E5" w:rsidTr="00DB532A">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01 02 00 00 00 0000 800</w:t>
            </w:r>
          </w:p>
        </w:tc>
        <w:tc>
          <w:tcPr>
            <w:tcW w:w="425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708"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21004</w:t>
            </w:r>
          </w:p>
        </w:tc>
        <w:tc>
          <w:tcPr>
            <w:tcW w:w="709"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78337</w:t>
            </w:r>
          </w:p>
        </w:tc>
      </w:tr>
      <w:tr w:rsidR="00D103E5" w:rsidRPr="00D103E5" w:rsidTr="00DB532A">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01 02 00 00 05 0000 810</w:t>
            </w:r>
          </w:p>
        </w:tc>
        <w:tc>
          <w:tcPr>
            <w:tcW w:w="425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8"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21004</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78337</w:t>
            </w:r>
          </w:p>
        </w:tc>
      </w:tr>
      <w:tr w:rsidR="00D103E5" w:rsidRPr="00D103E5" w:rsidTr="00DB532A">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01 03 00 00 00 0000 000</w:t>
            </w:r>
          </w:p>
        </w:tc>
        <w:tc>
          <w:tcPr>
            <w:tcW w:w="425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8"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-57333</w:t>
            </w:r>
          </w:p>
        </w:tc>
        <w:tc>
          <w:tcPr>
            <w:tcW w:w="709"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-7330</w:t>
            </w:r>
          </w:p>
        </w:tc>
      </w:tr>
      <w:tr w:rsidR="00D103E5" w:rsidRPr="00D103E5" w:rsidTr="00DB532A">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01 03 01 00 00 0000 700</w:t>
            </w:r>
          </w:p>
        </w:tc>
        <w:tc>
          <w:tcPr>
            <w:tcW w:w="425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8"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01 03 01 00 05 0000 710</w:t>
            </w:r>
          </w:p>
        </w:tc>
        <w:tc>
          <w:tcPr>
            <w:tcW w:w="425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8"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w:t>
            </w:r>
          </w:p>
        </w:tc>
      </w:tr>
      <w:tr w:rsidR="00D103E5" w:rsidRPr="00D103E5" w:rsidTr="00DB532A">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01 03 01 00 00 0000 800</w:t>
            </w:r>
          </w:p>
        </w:tc>
        <w:tc>
          <w:tcPr>
            <w:tcW w:w="425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8"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57333</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7330</w:t>
            </w:r>
          </w:p>
        </w:tc>
      </w:tr>
      <w:tr w:rsidR="00D103E5" w:rsidRPr="00D103E5" w:rsidTr="00DB532A">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01 03 01 00 05 0000 810</w:t>
            </w:r>
          </w:p>
        </w:tc>
        <w:tc>
          <w:tcPr>
            <w:tcW w:w="425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8"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57333</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7330</w:t>
            </w:r>
          </w:p>
        </w:tc>
      </w:tr>
      <w:tr w:rsidR="00D103E5" w:rsidRPr="00D103E5" w:rsidTr="00DB532A">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01 05 00 00 00 0000 000</w:t>
            </w:r>
          </w:p>
        </w:tc>
        <w:tc>
          <w:tcPr>
            <w:tcW w:w="425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Изменение остатков средств на счетах по учету средств бюджета</w:t>
            </w:r>
          </w:p>
        </w:tc>
        <w:tc>
          <w:tcPr>
            <w:tcW w:w="708"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c>
          <w:tcPr>
            <w:tcW w:w="709"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0</w:t>
            </w:r>
          </w:p>
        </w:tc>
      </w:tr>
      <w:tr w:rsidR="00D103E5" w:rsidRPr="00D103E5" w:rsidTr="00DB532A">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01 05 00 00 00 0000 500</w:t>
            </w:r>
          </w:p>
        </w:tc>
        <w:tc>
          <w:tcPr>
            <w:tcW w:w="425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 xml:space="preserve">Увеличение остатков средств бюджетов </w:t>
            </w:r>
          </w:p>
        </w:tc>
        <w:tc>
          <w:tcPr>
            <w:tcW w:w="708"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-372537</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-397214</w:t>
            </w:r>
          </w:p>
        </w:tc>
      </w:tr>
      <w:tr w:rsidR="00D103E5" w:rsidRPr="00D103E5" w:rsidTr="00DB532A">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01 05 02 00 00 0000 500</w:t>
            </w:r>
          </w:p>
        </w:tc>
        <w:tc>
          <w:tcPr>
            <w:tcW w:w="425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Увеличение прочих остатков средств бюджетов</w:t>
            </w:r>
          </w:p>
        </w:tc>
        <w:tc>
          <w:tcPr>
            <w:tcW w:w="708"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-372537</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-397214</w:t>
            </w:r>
          </w:p>
        </w:tc>
      </w:tr>
      <w:tr w:rsidR="00D103E5" w:rsidRPr="00D103E5" w:rsidTr="00DB532A">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01 05 02 01 00 0000 510</w:t>
            </w:r>
          </w:p>
        </w:tc>
        <w:tc>
          <w:tcPr>
            <w:tcW w:w="425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Увеличение прочих остатков денежных  средств бюджетов</w:t>
            </w:r>
          </w:p>
        </w:tc>
        <w:tc>
          <w:tcPr>
            <w:tcW w:w="708"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-372537</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-397214</w:t>
            </w:r>
          </w:p>
        </w:tc>
      </w:tr>
      <w:tr w:rsidR="00D103E5" w:rsidRPr="00D103E5" w:rsidTr="00DB532A">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01 05 02 01 05 0000 510</w:t>
            </w:r>
          </w:p>
        </w:tc>
        <w:tc>
          <w:tcPr>
            <w:tcW w:w="425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8"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-372537</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-397214</w:t>
            </w:r>
          </w:p>
        </w:tc>
      </w:tr>
      <w:tr w:rsidR="00D103E5" w:rsidRPr="00D103E5" w:rsidTr="00DB532A">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01 05 00 00 00 0000 600</w:t>
            </w:r>
          </w:p>
        </w:tc>
        <w:tc>
          <w:tcPr>
            <w:tcW w:w="4253" w:type="dxa"/>
            <w:hideMark/>
          </w:tcPr>
          <w:p w:rsidR="00D103E5" w:rsidRPr="00D103E5" w:rsidRDefault="00D103E5" w:rsidP="00D103E5">
            <w:pPr>
              <w:tabs>
                <w:tab w:val="left" w:pos="284"/>
              </w:tabs>
              <w:rPr>
                <w:rFonts w:ascii="Times New Roman" w:eastAsia="Calibri" w:hAnsi="Times New Roman" w:cs="Times New Roman"/>
                <w:bCs/>
                <w:sz w:val="12"/>
                <w:szCs w:val="12"/>
              </w:rPr>
            </w:pPr>
            <w:r w:rsidRPr="00D103E5">
              <w:rPr>
                <w:rFonts w:ascii="Times New Roman" w:eastAsia="Calibri" w:hAnsi="Times New Roman" w:cs="Times New Roman"/>
                <w:bCs/>
                <w:sz w:val="12"/>
                <w:szCs w:val="12"/>
              </w:rPr>
              <w:t>Уменьшение остатков средств бюджетов</w:t>
            </w:r>
          </w:p>
        </w:tc>
        <w:tc>
          <w:tcPr>
            <w:tcW w:w="708"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372537</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397214</w:t>
            </w:r>
          </w:p>
        </w:tc>
      </w:tr>
      <w:tr w:rsidR="00D103E5" w:rsidRPr="00D103E5" w:rsidTr="00DB532A">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01 05 02 00 00 0000 600</w:t>
            </w:r>
          </w:p>
        </w:tc>
        <w:tc>
          <w:tcPr>
            <w:tcW w:w="425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Уменьшение прочих остатков средств бюджетов</w:t>
            </w:r>
          </w:p>
        </w:tc>
        <w:tc>
          <w:tcPr>
            <w:tcW w:w="708"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372537</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397214</w:t>
            </w:r>
          </w:p>
        </w:tc>
      </w:tr>
      <w:tr w:rsidR="00D103E5" w:rsidRPr="00D103E5" w:rsidTr="00DB532A">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01 05 02 01 00 0000 610</w:t>
            </w:r>
          </w:p>
        </w:tc>
        <w:tc>
          <w:tcPr>
            <w:tcW w:w="425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Уменьшение прочих остатков денежных  средств бюджетов</w:t>
            </w:r>
          </w:p>
        </w:tc>
        <w:tc>
          <w:tcPr>
            <w:tcW w:w="708"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372537</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397214</w:t>
            </w:r>
          </w:p>
        </w:tc>
      </w:tr>
      <w:tr w:rsidR="00D103E5" w:rsidRPr="00D103E5" w:rsidTr="00DB532A">
        <w:trPr>
          <w:trHeight w:val="20"/>
        </w:trPr>
        <w:tc>
          <w:tcPr>
            <w:tcW w:w="426"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931</w:t>
            </w:r>
          </w:p>
        </w:tc>
        <w:tc>
          <w:tcPr>
            <w:tcW w:w="1417"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01 05 02 01 05 0000 610</w:t>
            </w:r>
          </w:p>
        </w:tc>
        <w:tc>
          <w:tcPr>
            <w:tcW w:w="4253"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8"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372537</w:t>
            </w:r>
          </w:p>
        </w:tc>
        <w:tc>
          <w:tcPr>
            <w:tcW w:w="709" w:type="dxa"/>
            <w:hideMark/>
          </w:tcPr>
          <w:p w:rsidR="00D103E5" w:rsidRPr="00D103E5" w:rsidRDefault="00D103E5" w:rsidP="00D103E5">
            <w:pPr>
              <w:tabs>
                <w:tab w:val="left" w:pos="284"/>
              </w:tabs>
              <w:rPr>
                <w:rFonts w:ascii="Times New Roman" w:eastAsia="Calibri" w:hAnsi="Times New Roman" w:cs="Times New Roman"/>
                <w:sz w:val="12"/>
                <w:szCs w:val="12"/>
              </w:rPr>
            </w:pPr>
            <w:r w:rsidRPr="00D103E5">
              <w:rPr>
                <w:rFonts w:ascii="Times New Roman" w:eastAsia="Calibri" w:hAnsi="Times New Roman" w:cs="Times New Roman"/>
                <w:sz w:val="12"/>
                <w:szCs w:val="12"/>
              </w:rPr>
              <w:t>397214</w:t>
            </w:r>
          </w:p>
        </w:tc>
      </w:tr>
    </w:tbl>
    <w:p w:rsidR="00314D90" w:rsidRDefault="00314D90" w:rsidP="00DB532A">
      <w:pPr>
        <w:spacing w:after="0" w:line="240" w:lineRule="auto"/>
        <w:jc w:val="right"/>
        <w:rPr>
          <w:rFonts w:ascii="Times New Roman" w:hAnsi="Times New Roman"/>
          <w:i/>
          <w:sz w:val="12"/>
          <w:szCs w:val="12"/>
        </w:rPr>
      </w:pPr>
    </w:p>
    <w:p w:rsidR="00DB532A" w:rsidRPr="00DD5C27" w:rsidRDefault="00DB532A" w:rsidP="00DB532A">
      <w:pPr>
        <w:spacing w:after="0" w:line="240" w:lineRule="auto"/>
        <w:jc w:val="right"/>
        <w:rPr>
          <w:rFonts w:ascii="Times New Roman" w:hAnsi="Times New Roman"/>
          <w:i/>
          <w:sz w:val="12"/>
          <w:szCs w:val="12"/>
        </w:rPr>
      </w:pPr>
      <w:r w:rsidRPr="00DD5C27">
        <w:rPr>
          <w:rFonts w:ascii="Times New Roman" w:hAnsi="Times New Roman"/>
          <w:i/>
          <w:sz w:val="12"/>
          <w:szCs w:val="12"/>
        </w:rPr>
        <w:t>Приложение №</w:t>
      </w:r>
      <w:r>
        <w:rPr>
          <w:rFonts w:ascii="Times New Roman" w:hAnsi="Times New Roman"/>
          <w:i/>
          <w:sz w:val="12"/>
          <w:szCs w:val="12"/>
        </w:rPr>
        <w:t>12</w:t>
      </w:r>
    </w:p>
    <w:p w:rsidR="00DB532A" w:rsidRPr="00DD5C27" w:rsidRDefault="00DB532A" w:rsidP="00DB532A">
      <w:pPr>
        <w:spacing w:after="0" w:line="240" w:lineRule="auto"/>
        <w:jc w:val="right"/>
        <w:rPr>
          <w:rFonts w:ascii="Times New Roman" w:hAnsi="Times New Roman"/>
          <w:i/>
          <w:sz w:val="12"/>
          <w:szCs w:val="12"/>
        </w:rPr>
      </w:pPr>
      <w:r w:rsidRPr="00DD5C27">
        <w:rPr>
          <w:rFonts w:ascii="Times New Roman" w:hAnsi="Times New Roman"/>
          <w:i/>
          <w:sz w:val="12"/>
          <w:szCs w:val="12"/>
        </w:rPr>
        <w:t>к решению Собрания Представителей</w:t>
      </w:r>
    </w:p>
    <w:p w:rsidR="00DB532A" w:rsidRPr="00DD5C27" w:rsidRDefault="00DB532A" w:rsidP="00DB532A">
      <w:pPr>
        <w:spacing w:after="0" w:line="240" w:lineRule="auto"/>
        <w:jc w:val="right"/>
        <w:rPr>
          <w:rFonts w:ascii="Times New Roman" w:hAnsi="Times New Roman"/>
          <w:i/>
          <w:sz w:val="12"/>
          <w:szCs w:val="12"/>
        </w:rPr>
      </w:pPr>
      <w:r w:rsidRPr="00DD5C27">
        <w:rPr>
          <w:rFonts w:ascii="Times New Roman" w:hAnsi="Times New Roman"/>
          <w:i/>
          <w:sz w:val="12"/>
          <w:szCs w:val="12"/>
        </w:rPr>
        <w:t>муниципального района Сергиевский Самарской области</w:t>
      </w:r>
    </w:p>
    <w:p w:rsidR="00DB532A" w:rsidRDefault="00DB532A" w:rsidP="00DB532A">
      <w:pPr>
        <w:tabs>
          <w:tab w:val="left" w:pos="284"/>
        </w:tabs>
        <w:spacing w:after="0" w:line="240" w:lineRule="auto"/>
        <w:jc w:val="right"/>
        <w:rPr>
          <w:rFonts w:ascii="Times New Roman" w:eastAsia="Calibri" w:hAnsi="Times New Roman" w:cs="Times New Roman"/>
          <w:sz w:val="12"/>
          <w:szCs w:val="12"/>
        </w:rPr>
      </w:pPr>
      <w:r w:rsidRPr="00DD5C27">
        <w:rPr>
          <w:rFonts w:ascii="Times New Roman" w:hAnsi="Times New Roman"/>
          <w:i/>
          <w:sz w:val="12"/>
          <w:szCs w:val="12"/>
        </w:rPr>
        <w:t>№</w:t>
      </w:r>
      <w:r>
        <w:rPr>
          <w:rFonts w:ascii="Times New Roman" w:hAnsi="Times New Roman"/>
          <w:i/>
          <w:sz w:val="12"/>
          <w:szCs w:val="12"/>
        </w:rPr>
        <w:t>30</w:t>
      </w:r>
      <w:r w:rsidRPr="00DD5C27">
        <w:rPr>
          <w:rFonts w:ascii="Times New Roman" w:hAnsi="Times New Roman"/>
          <w:i/>
          <w:sz w:val="12"/>
          <w:szCs w:val="12"/>
        </w:rPr>
        <w:t xml:space="preserve"> от “</w:t>
      </w:r>
      <w:r>
        <w:rPr>
          <w:rFonts w:ascii="Times New Roman" w:hAnsi="Times New Roman"/>
          <w:i/>
          <w:sz w:val="12"/>
          <w:szCs w:val="12"/>
        </w:rPr>
        <w:t>31</w:t>
      </w:r>
      <w:r w:rsidRPr="00DD5C27">
        <w:rPr>
          <w:rFonts w:ascii="Times New Roman" w:hAnsi="Times New Roman"/>
          <w:i/>
          <w:sz w:val="12"/>
          <w:szCs w:val="12"/>
        </w:rPr>
        <w:t xml:space="preserve">” </w:t>
      </w:r>
      <w:r>
        <w:rPr>
          <w:rFonts w:ascii="Times New Roman" w:hAnsi="Times New Roman"/>
          <w:i/>
          <w:sz w:val="12"/>
          <w:szCs w:val="12"/>
        </w:rPr>
        <w:t>августа</w:t>
      </w:r>
      <w:r w:rsidRPr="00DD5C27">
        <w:rPr>
          <w:rFonts w:ascii="Times New Roman" w:hAnsi="Times New Roman"/>
          <w:i/>
          <w:sz w:val="12"/>
          <w:szCs w:val="12"/>
        </w:rPr>
        <w:t xml:space="preserve"> 2016</w:t>
      </w:r>
      <w:r w:rsidR="00106E19">
        <w:rPr>
          <w:rFonts w:ascii="Times New Roman" w:hAnsi="Times New Roman"/>
          <w:i/>
          <w:sz w:val="12"/>
          <w:szCs w:val="12"/>
        </w:rPr>
        <w:t>г.</w:t>
      </w:r>
    </w:p>
    <w:p w:rsidR="00DB532A" w:rsidRDefault="00DB532A" w:rsidP="00DB532A">
      <w:pPr>
        <w:tabs>
          <w:tab w:val="left" w:pos="284"/>
        </w:tabs>
        <w:spacing w:after="0" w:line="240" w:lineRule="auto"/>
        <w:jc w:val="center"/>
        <w:rPr>
          <w:rFonts w:ascii="Times New Roman" w:eastAsia="Calibri" w:hAnsi="Times New Roman" w:cs="Times New Roman"/>
          <w:b/>
          <w:sz w:val="12"/>
          <w:szCs w:val="12"/>
        </w:rPr>
      </w:pPr>
      <w:r w:rsidRPr="00DB532A">
        <w:rPr>
          <w:rFonts w:ascii="Times New Roman" w:eastAsia="Calibri" w:hAnsi="Times New Roman" w:cs="Times New Roman"/>
          <w:b/>
          <w:sz w:val="12"/>
          <w:szCs w:val="12"/>
        </w:rPr>
        <w:t>ПРОГРАММА МУНИЦИПАЛЬНЫХ ВНУТРЕННИХ ЗАИМСТВОВАНИЙ МУНИЦИПАЛЬНОГО РАЙОНА СЕРГИЕВСКИЙ</w:t>
      </w:r>
    </w:p>
    <w:p w:rsidR="00047ED4" w:rsidRDefault="00DB532A" w:rsidP="00DB532A">
      <w:pPr>
        <w:tabs>
          <w:tab w:val="left" w:pos="284"/>
        </w:tabs>
        <w:spacing w:after="0" w:line="240" w:lineRule="auto"/>
        <w:jc w:val="center"/>
        <w:rPr>
          <w:rFonts w:ascii="Times New Roman" w:eastAsia="Calibri" w:hAnsi="Times New Roman" w:cs="Times New Roman"/>
          <w:b/>
          <w:sz w:val="12"/>
          <w:szCs w:val="12"/>
        </w:rPr>
      </w:pPr>
      <w:r w:rsidRPr="00DB532A">
        <w:rPr>
          <w:rFonts w:ascii="Times New Roman" w:eastAsia="Calibri" w:hAnsi="Times New Roman" w:cs="Times New Roman"/>
          <w:b/>
          <w:sz w:val="12"/>
          <w:szCs w:val="12"/>
        </w:rPr>
        <w:t xml:space="preserve"> НА 2016 ГОД И ПЛАНОВЫЙ ПЕРИОД 2017</w:t>
      </w:r>
      <w:proofErr w:type="gramStart"/>
      <w:r w:rsidRPr="00DB532A">
        <w:rPr>
          <w:rFonts w:ascii="Times New Roman" w:eastAsia="Calibri" w:hAnsi="Times New Roman" w:cs="Times New Roman"/>
          <w:b/>
          <w:sz w:val="12"/>
          <w:szCs w:val="12"/>
        </w:rPr>
        <w:t xml:space="preserve"> И</w:t>
      </w:r>
      <w:proofErr w:type="gramEnd"/>
      <w:r w:rsidRPr="00DB532A">
        <w:rPr>
          <w:rFonts w:ascii="Times New Roman" w:eastAsia="Calibri" w:hAnsi="Times New Roman" w:cs="Times New Roman"/>
          <w:b/>
          <w:sz w:val="12"/>
          <w:szCs w:val="12"/>
        </w:rPr>
        <w:t xml:space="preserve"> 2018 ГОДОВ</w:t>
      </w:r>
    </w:p>
    <w:p w:rsidR="00047ED4" w:rsidRPr="00DB532A" w:rsidRDefault="00DB532A" w:rsidP="00DB532A">
      <w:pPr>
        <w:tabs>
          <w:tab w:val="left" w:pos="284"/>
        </w:tabs>
        <w:spacing w:after="0" w:line="240" w:lineRule="auto"/>
        <w:jc w:val="center"/>
        <w:rPr>
          <w:rFonts w:ascii="Times New Roman" w:eastAsia="Calibri" w:hAnsi="Times New Roman" w:cs="Times New Roman"/>
          <w:b/>
          <w:sz w:val="12"/>
          <w:szCs w:val="12"/>
        </w:rPr>
      </w:pPr>
      <w:r w:rsidRPr="00DB532A">
        <w:rPr>
          <w:rFonts w:ascii="Times New Roman" w:eastAsia="Calibri" w:hAnsi="Times New Roman" w:cs="Times New Roman"/>
          <w:b/>
          <w:sz w:val="12"/>
          <w:szCs w:val="12"/>
        </w:rPr>
        <w:t>Программа муниципальных внутренних заимствований  муниципального района Сергиевский  на 2016 год</w:t>
      </w:r>
    </w:p>
    <w:tbl>
      <w:tblPr>
        <w:tblStyle w:val="af1"/>
        <w:tblW w:w="7513" w:type="dxa"/>
        <w:tblInd w:w="108" w:type="dxa"/>
        <w:tblLook w:val="04A0" w:firstRow="1" w:lastRow="0" w:firstColumn="1" w:lastColumn="0" w:noHBand="0" w:noVBand="1"/>
      </w:tblPr>
      <w:tblGrid>
        <w:gridCol w:w="426"/>
        <w:gridCol w:w="4110"/>
        <w:gridCol w:w="1560"/>
        <w:gridCol w:w="1417"/>
      </w:tblGrid>
      <w:tr w:rsidR="00DB532A" w:rsidRPr="00DB532A" w:rsidTr="00DB532A">
        <w:trPr>
          <w:trHeight w:val="138"/>
        </w:trPr>
        <w:tc>
          <w:tcPr>
            <w:tcW w:w="426" w:type="dxa"/>
            <w:vMerge w:val="restart"/>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 xml:space="preserve">№ </w:t>
            </w:r>
            <w:proofErr w:type="gramStart"/>
            <w:r w:rsidRPr="00DB532A">
              <w:rPr>
                <w:rFonts w:ascii="Times New Roman" w:eastAsia="Calibri" w:hAnsi="Times New Roman" w:cs="Times New Roman"/>
                <w:sz w:val="12"/>
                <w:szCs w:val="12"/>
              </w:rPr>
              <w:t>п</w:t>
            </w:r>
            <w:proofErr w:type="gramEnd"/>
            <w:r w:rsidRPr="00DB532A">
              <w:rPr>
                <w:rFonts w:ascii="Times New Roman" w:eastAsia="Calibri" w:hAnsi="Times New Roman" w:cs="Times New Roman"/>
                <w:sz w:val="12"/>
                <w:szCs w:val="12"/>
              </w:rPr>
              <w:t>/п</w:t>
            </w:r>
          </w:p>
        </w:tc>
        <w:tc>
          <w:tcPr>
            <w:tcW w:w="4110" w:type="dxa"/>
            <w:vMerge w:val="restart"/>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 xml:space="preserve">Вид и наименование заимствования </w:t>
            </w:r>
          </w:p>
        </w:tc>
        <w:tc>
          <w:tcPr>
            <w:tcW w:w="1560" w:type="dxa"/>
            <w:vMerge w:val="restart"/>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Привлечение средств в 2016 году, тыс.рублей</w:t>
            </w:r>
          </w:p>
        </w:tc>
        <w:tc>
          <w:tcPr>
            <w:tcW w:w="1417" w:type="dxa"/>
            <w:vMerge w:val="restart"/>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Погашение основного долга в 2016 году, тыс.рублей</w:t>
            </w:r>
          </w:p>
        </w:tc>
      </w:tr>
      <w:tr w:rsidR="00DB532A" w:rsidRPr="00DB532A" w:rsidTr="00DB532A">
        <w:trPr>
          <w:trHeight w:val="138"/>
        </w:trPr>
        <w:tc>
          <w:tcPr>
            <w:tcW w:w="426" w:type="dxa"/>
            <w:vMerge/>
            <w:hideMark/>
          </w:tcPr>
          <w:p w:rsidR="00DB532A" w:rsidRPr="00DB532A" w:rsidRDefault="00DB532A" w:rsidP="00DB532A">
            <w:pPr>
              <w:tabs>
                <w:tab w:val="left" w:pos="284"/>
              </w:tabs>
              <w:rPr>
                <w:rFonts w:ascii="Times New Roman" w:eastAsia="Calibri" w:hAnsi="Times New Roman" w:cs="Times New Roman"/>
                <w:sz w:val="12"/>
                <w:szCs w:val="12"/>
              </w:rPr>
            </w:pPr>
          </w:p>
        </w:tc>
        <w:tc>
          <w:tcPr>
            <w:tcW w:w="4110" w:type="dxa"/>
            <w:vMerge/>
            <w:hideMark/>
          </w:tcPr>
          <w:p w:rsidR="00DB532A" w:rsidRPr="00DB532A" w:rsidRDefault="00DB532A" w:rsidP="00DB532A">
            <w:pPr>
              <w:tabs>
                <w:tab w:val="left" w:pos="284"/>
              </w:tabs>
              <w:rPr>
                <w:rFonts w:ascii="Times New Roman" w:eastAsia="Calibri" w:hAnsi="Times New Roman" w:cs="Times New Roman"/>
                <w:sz w:val="12"/>
                <w:szCs w:val="12"/>
              </w:rPr>
            </w:pPr>
          </w:p>
        </w:tc>
        <w:tc>
          <w:tcPr>
            <w:tcW w:w="1560" w:type="dxa"/>
            <w:vMerge/>
            <w:hideMark/>
          </w:tcPr>
          <w:p w:rsidR="00DB532A" w:rsidRPr="00DB532A" w:rsidRDefault="00DB532A" w:rsidP="00DB532A">
            <w:pPr>
              <w:tabs>
                <w:tab w:val="left" w:pos="284"/>
              </w:tabs>
              <w:rPr>
                <w:rFonts w:ascii="Times New Roman" w:eastAsia="Calibri" w:hAnsi="Times New Roman" w:cs="Times New Roman"/>
                <w:sz w:val="12"/>
                <w:szCs w:val="12"/>
              </w:rPr>
            </w:pPr>
          </w:p>
        </w:tc>
        <w:tc>
          <w:tcPr>
            <w:tcW w:w="1417" w:type="dxa"/>
            <w:vMerge/>
            <w:hideMark/>
          </w:tcPr>
          <w:p w:rsidR="00DB532A" w:rsidRPr="00DB532A" w:rsidRDefault="00DB532A" w:rsidP="00DB532A">
            <w:pPr>
              <w:tabs>
                <w:tab w:val="left" w:pos="284"/>
              </w:tabs>
              <w:rPr>
                <w:rFonts w:ascii="Times New Roman" w:eastAsia="Calibri" w:hAnsi="Times New Roman" w:cs="Times New Roman"/>
                <w:sz w:val="12"/>
                <w:szCs w:val="12"/>
              </w:rPr>
            </w:pPr>
          </w:p>
        </w:tc>
      </w:tr>
      <w:tr w:rsidR="00DB532A" w:rsidRPr="00DB532A" w:rsidTr="00DB532A">
        <w:trPr>
          <w:trHeight w:val="138"/>
        </w:trPr>
        <w:tc>
          <w:tcPr>
            <w:tcW w:w="426" w:type="dxa"/>
            <w:vMerge/>
            <w:hideMark/>
          </w:tcPr>
          <w:p w:rsidR="00DB532A" w:rsidRPr="00DB532A" w:rsidRDefault="00DB532A" w:rsidP="00DB532A">
            <w:pPr>
              <w:tabs>
                <w:tab w:val="left" w:pos="284"/>
              </w:tabs>
              <w:rPr>
                <w:rFonts w:ascii="Times New Roman" w:eastAsia="Calibri" w:hAnsi="Times New Roman" w:cs="Times New Roman"/>
                <w:sz w:val="12"/>
                <w:szCs w:val="12"/>
              </w:rPr>
            </w:pPr>
          </w:p>
        </w:tc>
        <w:tc>
          <w:tcPr>
            <w:tcW w:w="4110" w:type="dxa"/>
            <w:vMerge/>
            <w:hideMark/>
          </w:tcPr>
          <w:p w:rsidR="00DB532A" w:rsidRPr="00DB532A" w:rsidRDefault="00DB532A" w:rsidP="00DB532A">
            <w:pPr>
              <w:tabs>
                <w:tab w:val="left" w:pos="284"/>
              </w:tabs>
              <w:rPr>
                <w:rFonts w:ascii="Times New Roman" w:eastAsia="Calibri" w:hAnsi="Times New Roman" w:cs="Times New Roman"/>
                <w:sz w:val="12"/>
                <w:szCs w:val="12"/>
              </w:rPr>
            </w:pPr>
          </w:p>
        </w:tc>
        <w:tc>
          <w:tcPr>
            <w:tcW w:w="1560" w:type="dxa"/>
            <w:vMerge/>
            <w:hideMark/>
          </w:tcPr>
          <w:p w:rsidR="00DB532A" w:rsidRPr="00DB532A" w:rsidRDefault="00DB532A" w:rsidP="00DB532A">
            <w:pPr>
              <w:tabs>
                <w:tab w:val="left" w:pos="284"/>
              </w:tabs>
              <w:rPr>
                <w:rFonts w:ascii="Times New Roman" w:eastAsia="Calibri" w:hAnsi="Times New Roman" w:cs="Times New Roman"/>
                <w:sz w:val="12"/>
                <w:szCs w:val="12"/>
              </w:rPr>
            </w:pPr>
          </w:p>
        </w:tc>
        <w:tc>
          <w:tcPr>
            <w:tcW w:w="1417" w:type="dxa"/>
            <w:vMerge/>
            <w:hideMark/>
          </w:tcPr>
          <w:p w:rsidR="00DB532A" w:rsidRPr="00DB532A" w:rsidRDefault="00DB532A" w:rsidP="00DB532A">
            <w:pPr>
              <w:tabs>
                <w:tab w:val="left" w:pos="284"/>
              </w:tabs>
              <w:rPr>
                <w:rFonts w:ascii="Times New Roman" w:eastAsia="Calibri" w:hAnsi="Times New Roman" w:cs="Times New Roman"/>
                <w:sz w:val="12"/>
                <w:szCs w:val="12"/>
              </w:rPr>
            </w:pPr>
          </w:p>
        </w:tc>
      </w:tr>
      <w:tr w:rsidR="00DB532A" w:rsidRPr="00DB532A" w:rsidTr="00DB532A">
        <w:trPr>
          <w:trHeight w:val="20"/>
        </w:trPr>
        <w:tc>
          <w:tcPr>
            <w:tcW w:w="426" w:type="dxa"/>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1.</w:t>
            </w:r>
          </w:p>
        </w:tc>
        <w:tc>
          <w:tcPr>
            <w:tcW w:w="4110" w:type="dxa"/>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Кредиты, привлекаемые муниципальным районом Сергиевский от кредитных организаций</w:t>
            </w:r>
          </w:p>
        </w:tc>
        <w:tc>
          <w:tcPr>
            <w:tcW w:w="1560" w:type="dxa"/>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21 004</w:t>
            </w:r>
          </w:p>
        </w:tc>
        <w:tc>
          <w:tcPr>
            <w:tcW w:w="1417" w:type="dxa"/>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0</w:t>
            </w:r>
          </w:p>
        </w:tc>
      </w:tr>
      <w:tr w:rsidR="00DB532A" w:rsidRPr="00DB532A" w:rsidTr="00DB532A">
        <w:trPr>
          <w:trHeight w:val="20"/>
        </w:trPr>
        <w:tc>
          <w:tcPr>
            <w:tcW w:w="426" w:type="dxa"/>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2.</w:t>
            </w:r>
          </w:p>
        </w:tc>
        <w:tc>
          <w:tcPr>
            <w:tcW w:w="4110" w:type="dxa"/>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560" w:type="dxa"/>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7 330</w:t>
            </w:r>
          </w:p>
        </w:tc>
        <w:tc>
          <w:tcPr>
            <w:tcW w:w="1417" w:type="dxa"/>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14 661</w:t>
            </w:r>
          </w:p>
        </w:tc>
      </w:tr>
    </w:tbl>
    <w:p w:rsidR="00047ED4" w:rsidRPr="00DB532A" w:rsidRDefault="00DB532A" w:rsidP="00DB532A">
      <w:pPr>
        <w:tabs>
          <w:tab w:val="left" w:pos="284"/>
        </w:tabs>
        <w:spacing w:after="0" w:line="240" w:lineRule="auto"/>
        <w:jc w:val="center"/>
        <w:rPr>
          <w:rFonts w:ascii="Times New Roman" w:eastAsia="Calibri" w:hAnsi="Times New Roman" w:cs="Times New Roman"/>
          <w:b/>
          <w:sz w:val="12"/>
          <w:szCs w:val="12"/>
        </w:rPr>
      </w:pPr>
      <w:r w:rsidRPr="00DB532A">
        <w:rPr>
          <w:rFonts w:ascii="Times New Roman" w:eastAsia="Calibri" w:hAnsi="Times New Roman" w:cs="Times New Roman"/>
          <w:b/>
          <w:sz w:val="12"/>
          <w:szCs w:val="12"/>
        </w:rPr>
        <w:t>Программа муницип</w:t>
      </w:r>
      <w:r>
        <w:rPr>
          <w:rFonts w:ascii="Times New Roman" w:eastAsia="Calibri" w:hAnsi="Times New Roman" w:cs="Times New Roman"/>
          <w:b/>
          <w:sz w:val="12"/>
          <w:szCs w:val="12"/>
        </w:rPr>
        <w:t>альных внутренних заимствований</w:t>
      </w:r>
      <w:r w:rsidRPr="00DB532A">
        <w:rPr>
          <w:rFonts w:ascii="Times New Roman" w:eastAsia="Calibri" w:hAnsi="Times New Roman" w:cs="Times New Roman"/>
          <w:b/>
          <w:sz w:val="12"/>
          <w:szCs w:val="12"/>
        </w:rPr>
        <w:t xml:space="preserve"> муниципального района Сергиевский  на 2017 год</w:t>
      </w:r>
    </w:p>
    <w:tbl>
      <w:tblPr>
        <w:tblStyle w:val="af1"/>
        <w:tblW w:w="7513" w:type="dxa"/>
        <w:tblInd w:w="108" w:type="dxa"/>
        <w:tblLook w:val="04A0" w:firstRow="1" w:lastRow="0" w:firstColumn="1" w:lastColumn="0" w:noHBand="0" w:noVBand="1"/>
      </w:tblPr>
      <w:tblGrid>
        <w:gridCol w:w="426"/>
        <w:gridCol w:w="4110"/>
        <w:gridCol w:w="1560"/>
        <w:gridCol w:w="1417"/>
      </w:tblGrid>
      <w:tr w:rsidR="00DB532A" w:rsidRPr="00DB532A" w:rsidTr="00DB532A">
        <w:trPr>
          <w:trHeight w:val="138"/>
        </w:trPr>
        <w:tc>
          <w:tcPr>
            <w:tcW w:w="426" w:type="dxa"/>
            <w:vMerge w:val="restart"/>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 xml:space="preserve">№ </w:t>
            </w:r>
            <w:proofErr w:type="gramStart"/>
            <w:r w:rsidRPr="00DB532A">
              <w:rPr>
                <w:rFonts w:ascii="Times New Roman" w:eastAsia="Calibri" w:hAnsi="Times New Roman" w:cs="Times New Roman"/>
                <w:sz w:val="12"/>
                <w:szCs w:val="12"/>
              </w:rPr>
              <w:t>п</w:t>
            </w:r>
            <w:proofErr w:type="gramEnd"/>
            <w:r w:rsidRPr="00DB532A">
              <w:rPr>
                <w:rFonts w:ascii="Times New Roman" w:eastAsia="Calibri" w:hAnsi="Times New Roman" w:cs="Times New Roman"/>
                <w:sz w:val="12"/>
                <w:szCs w:val="12"/>
              </w:rPr>
              <w:t>/п</w:t>
            </w:r>
          </w:p>
        </w:tc>
        <w:tc>
          <w:tcPr>
            <w:tcW w:w="4110" w:type="dxa"/>
            <w:vMerge w:val="restart"/>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 xml:space="preserve">Вид и наименование заимствования </w:t>
            </w:r>
          </w:p>
        </w:tc>
        <w:tc>
          <w:tcPr>
            <w:tcW w:w="1560" w:type="dxa"/>
            <w:vMerge w:val="restart"/>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Привлечение средств в 2017 году, тыс.рублей</w:t>
            </w:r>
          </w:p>
        </w:tc>
        <w:tc>
          <w:tcPr>
            <w:tcW w:w="1417" w:type="dxa"/>
            <w:vMerge w:val="restart"/>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Погашение основного долга в 2017 году, тыс.рублей</w:t>
            </w:r>
          </w:p>
        </w:tc>
      </w:tr>
      <w:tr w:rsidR="00DB532A" w:rsidRPr="00DB532A" w:rsidTr="00DB532A">
        <w:trPr>
          <w:trHeight w:val="138"/>
        </w:trPr>
        <w:tc>
          <w:tcPr>
            <w:tcW w:w="426" w:type="dxa"/>
            <w:vMerge/>
            <w:hideMark/>
          </w:tcPr>
          <w:p w:rsidR="00DB532A" w:rsidRPr="00DB532A" w:rsidRDefault="00DB532A" w:rsidP="00DB532A">
            <w:pPr>
              <w:tabs>
                <w:tab w:val="left" w:pos="284"/>
              </w:tabs>
              <w:rPr>
                <w:rFonts w:ascii="Times New Roman" w:eastAsia="Calibri" w:hAnsi="Times New Roman" w:cs="Times New Roman"/>
                <w:sz w:val="12"/>
                <w:szCs w:val="12"/>
              </w:rPr>
            </w:pPr>
          </w:p>
        </w:tc>
        <w:tc>
          <w:tcPr>
            <w:tcW w:w="4110" w:type="dxa"/>
            <w:vMerge/>
            <w:hideMark/>
          </w:tcPr>
          <w:p w:rsidR="00DB532A" w:rsidRPr="00DB532A" w:rsidRDefault="00DB532A" w:rsidP="00DB532A">
            <w:pPr>
              <w:tabs>
                <w:tab w:val="left" w:pos="284"/>
              </w:tabs>
              <w:rPr>
                <w:rFonts w:ascii="Times New Roman" w:eastAsia="Calibri" w:hAnsi="Times New Roman" w:cs="Times New Roman"/>
                <w:sz w:val="12"/>
                <w:szCs w:val="12"/>
              </w:rPr>
            </w:pPr>
          </w:p>
        </w:tc>
        <w:tc>
          <w:tcPr>
            <w:tcW w:w="1560" w:type="dxa"/>
            <w:vMerge/>
            <w:hideMark/>
          </w:tcPr>
          <w:p w:rsidR="00DB532A" w:rsidRPr="00DB532A" w:rsidRDefault="00DB532A" w:rsidP="00DB532A">
            <w:pPr>
              <w:tabs>
                <w:tab w:val="left" w:pos="284"/>
              </w:tabs>
              <w:rPr>
                <w:rFonts w:ascii="Times New Roman" w:eastAsia="Calibri" w:hAnsi="Times New Roman" w:cs="Times New Roman"/>
                <w:sz w:val="12"/>
                <w:szCs w:val="12"/>
              </w:rPr>
            </w:pPr>
          </w:p>
        </w:tc>
        <w:tc>
          <w:tcPr>
            <w:tcW w:w="1417" w:type="dxa"/>
            <w:vMerge/>
            <w:hideMark/>
          </w:tcPr>
          <w:p w:rsidR="00DB532A" w:rsidRPr="00DB532A" w:rsidRDefault="00DB532A" w:rsidP="00DB532A">
            <w:pPr>
              <w:tabs>
                <w:tab w:val="left" w:pos="284"/>
              </w:tabs>
              <w:rPr>
                <w:rFonts w:ascii="Times New Roman" w:eastAsia="Calibri" w:hAnsi="Times New Roman" w:cs="Times New Roman"/>
                <w:sz w:val="12"/>
                <w:szCs w:val="12"/>
              </w:rPr>
            </w:pPr>
          </w:p>
        </w:tc>
      </w:tr>
      <w:tr w:rsidR="00DB532A" w:rsidRPr="00DB532A" w:rsidTr="00DB532A">
        <w:trPr>
          <w:trHeight w:val="138"/>
        </w:trPr>
        <w:tc>
          <w:tcPr>
            <w:tcW w:w="426" w:type="dxa"/>
            <w:vMerge/>
            <w:hideMark/>
          </w:tcPr>
          <w:p w:rsidR="00DB532A" w:rsidRPr="00DB532A" w:rsidRDefault="00DB532A" w:rsidP="00DB532A">
            <w:pPr>
              <w:tabs>
                <w:tab w:val="left" w:pos="284"/>
              </w:tabs>
              <w:rPr>
                <w:rFonts w:ascii="Times New Roman" w:eastAsia="Calibri" w:hAnsi="Times New Roman" w:cs="Times New Roman"/>
                <w:sz w:val="12"/>
                <w:szCs w:val="12"/>
              </w:rPr>
            </w:pPr>
          </w:p>
        </w:tc>
        <w:tc>
          <w:tcPr>
            <w:tcW w:w="4110" w:type="dxa"/>
            <w:vMerge/>
            <w:hideMark/>
          </w:tcPr>
          <w:p w:rsidR="00DB532A" w:rsidRPr="00DB532A" w:rsidRDefault="00DB532A" w:rsidP="00DB532A">
            <w:pPr>
              <w:tabs>
                <w:tab w:val="left" w:pos="284"/>
              </w:tabs>
              <w:rPr>
                <w:rFonts w:ascii="Times New Roman" w:eastAsia="Calibri" w:hAnsi="Times New Roman" w:cs="Times New Roman"/>
                <w:sz w:val="12"/>
                <w:szCs w:val="12"/>
              </w:rPr>
            </w:pPr>
          </w:p>
        </w:tc>
        <w:tc>
          <w:tcPr>
            <w:tcW w:w="1560" w:type="dxa"/>
            <w:vMerge/>
            <w:hideMark/>
          </w:tcPr>
          <w:p w:rsidR="00DB532A" w:rsidRPr="00DB532A" w:rsidRDefault="00DB532A" w:rsidP="00DB532A">
            <w:pPr>
              <w:tabs>
                <w:tab w:val="left" w:pos="284"/>
              </w:tabs>
              <w:rPr>
                <w:rFonts w:ascii="Times New Roman" w:eastAsia="Calibri" w:hAnsi="Times New Roman" w:cs="Times New Roman"/>
                <w:sz w:val="12"/>
                <w:szCs w:val="12"/>
              </w:rPr>
            </w:pPr>
          </w:p>
        </w:tc>
        <w:tc>
          <w:tcPr>
            <w:tcW w:w="1417" w:type="dxa"/>
            <w:vMerge/>
            <w:hideMark/>
          </w:tcPr>
          <w:p w:rsidR="00DB532A" w:rsidRPr="00DB532A" w:rsidRDefault="00DB532A" w:rsidP="00DB532A">
            <w:pPr>
              <w:tabs>
                <w:tab w:val="left" w:pos="284"/>
              </w:tabs>
              <w:rPr>
                <w:rFonts w:ascii="Times New Roman" w:eastAsia="Calibri" w:hAnsi="Times New Roman" w:cs="Times New Roman"/>
                <w:sz w:val="12"/>
                <w:szCs w:val="12"/>
              </w:rPr>
            </w:pPr>
          </w:p>
        </w:tc>
      </w:tr>
      <w:tr w:rsidR="00DB532A" w:rsidRPr="00DB532A" w:rsidTr="00DB532A">
        <w:trPr>
          <w:trHeight w:val="20"/>
        </w:trPr>
        <w:tc>
          <w:tcPr>
            <w:tcW w:w="426" w:type="dxa"/>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1.</w:t>
            </w:r>
          </w:p>
        </w:tc>
        <w:tc>
          <w:tcPr>
            <w:tcW w:w="4110" w:type="dxa"/>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Кредиты, привлекаемые муниципальным районом Сергиевский от кредитных организаций</w:t>
            </w:r>
          </w:p>
        </w:tc>
        <w:tc>
          <w:tcPr>
            <w:tcW w:w="1560" w:type="dxa"/>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78 337</w:t>
            </w:r>
          </w:p>
        </w:tc>
        <w:tc>
          <w:tcPr>
            <w:tcW w:w="1417" w:type="dxa"/>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21 004</w:t>
            </w:r>
          </w:p>
        </w:tc>
      </w:tr>
      <w:tr w:rsidR="00DB532A" w:rsidRPr="00DB532A" w:rsidTr="00DB532A">
        <w:trPr>
          <w:trHeight w:val="20"/>
        </w:trPr>
        <w:tc>
          <w:tcPr>
            <w:tcW w:w="426" w:type="dxa"/>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2.</w:t>
            </w:r>
          </w:p>
        </w:tc>
        <w:tc>
          <w:tcPr>
            <w:tcW w:w="4110" w:type="dxa"/>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560" w:type="dxa"/>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0</w:t>
            </w:r>
          </w:p>
        </w:tc>
        <w:tc>
          <w:tcPr>
            <w:tcW w:w="1417" w:type="dxa"/>
            <w:hideMark/>
          </w:tcPr>
          <w:p w:rsidR="00DB532A" w:rsidRPr="00DB532A" w:rsidRDefault="00DB532A" w:rsidP="00DB532A">
            <w:pPr>
              <w:tabs>
                <w:tab w:val="left" w:pos="284"/>
              </w:tabs>
              <w:rPr>
                <w:rFonts w:ascii="Times New Roman" w:eastAsia="Calibri" w:hAnsi="Times New Roman" w:cs="Times New Roman"/>
                <w:sz w:val="12"/>
                <w:szCs w:val="12"/>
              </w:rPr>
            </w:pPr>
            <w:r w:rsidRPr="00DB532A">
              <w:rPr>
                <w:rFonts w:ascii="Times New Roman" w:eastAsia="Calibri" w:hAnsi="Times New Roman" w:cs="Times New Roman"/>
                <w:sz w:val="12"/>
                <w:szCs w:val="12"/>
              </w:rPr>
              <w:t>57 333</w:t>
            </w:r>
          </w:p>
        </w:tc>
      </w:tr>
    </w:tbl>
    <w:p w:rsidR="00047ED4" w:rsidRPr="00DB532A" w:rsidRDefault="00DB532A" w:rsidP="00DB532A">
      <w:pPr>
        <w:tabs>
          <w:tab w:val="left" w:pos="284"/>
        </w:tabs>
        <w:spacing w:after="0" w:line="240" w:lineRule="auto"/>
        <w:jc w:val="center"/>
        <w:rPr>
          <w:rFonts w:ascii="Times New Roman" w:eastAsia="Calibri" w:hAnsi="Times New Roman" w:cs="Times New Roman"/>
          <w:b/>
          <w:sz w:val="12"/>
          <w:szCs w:val="12"/>
        </w:rPr>
      </w:pPr>
      <w:r w:rsidRPr="00DB532A">
        <w:rPr>
          <w:rFonts w:ascii="Times New Roman" w:eastAsia="Calibri" w:hAnsi="Times New Roman" w:cs="Times New Roman"/>
          <w:b/>
          <w:sz w:val="12"/>
          <w:szCs w:val="12"/>
        </w:rPr>
        <w:t>Программа муниципа</w:t>
      </w:r>
      <w:r>
        <w:rPr>
          <w:rFonts w:ascii="Times New Roman" w:eastAsia="Calibri" w:hAnsi="Times New Roman" w:cs="Times New Roman"/>
          <w:b/>
          <w:sz w:val="12"/>
          <w:szCs w:val="12"/>
        </w:rPr>
        <w:t>льных внутренних заимствований</w:t>
      </w:r>
      <w:r w:rsidRPr="00DB532A">
        <w:rPr>
          <w:rFonts w:ascii="Times New Roman" w:eastAsia="Calibri" w:hAnsi="Times New Roman" w:cs="Times New Roman"/>
          <w:b/>
          <w:sz w:val="12"/>
          <w:szCs w:val="12"/>
        </w:rPr>
        <w:t xml:space="preserve"> муниципального района Сергиевский  на 2018 год</w:t>
      </w:r>
    </w:p>
    <w:tbl>
      <w:tblPr>
        <w:tblStyle w:val="af1"/>
        <w:tblW w:w="7513" w:type="dxa"/>
        <w:tblInd w:w="108" w:type="dxa"/>
        <w:tblLook w:val="04A0" w:firstRow="1" w:lastRow="0" w:firstColumn="1" w:lastColumn="0" w:noHBand="0" w:noVBand="1"/>
      </w:tblPr>
      <w:tblGrid>
        <w:gridCol w:w="567"/>
        <w:gridCol w:w="3969"/>
        <w:gridCol w:w="1560"/>
        <w:gridCol w:w="1417"/>
      </w:tblGrid>
      <w:tr w:rsidR="00A34E0E" w:rsidRPr="00A34E0E" w:rsidTr="00A34E0E">
        <w:trPr>
          <w:trHeight w:val="138"/>
        </w:trPr>
        <w:tc>
          <w:tcPr>
            <w:tcW w:w="567" w:type="dxa"/>
            <w:vMerge w:val="restart"/>
            <w:hideMark/>
          </w:tcPr>
          <w:p w:rsidR="00A34E0E" w:rsidRPr="00A34E0E" w:rsidRDefault="00A34E0E" w:rsidP="00A34E0E">
            <w:pPr>
              <w:tabs>
                <w:tab w:val="left" w:pos="284"/>
              </w:tabs>
              <w:rPr>
                <w:rFonts w:ascii="Times New Roman" w:eastAsia="Calibri" w:hAnsi="Times New Roman" w:cs="Times New Roman"/>
                <w:sz w:val="12"/>
                <w:szCs w:val="12"/>
              </w:rPr>
            </w:pPr>
            <w:r w:rsidRPr="00A34E0E">
              <w:rPr>
                <w:rFonts w:ascii="Times New Roman" w:eastAsia="Calibri" w:hAnsi="Times New Roman" w:cs="Times New Roman"/>
                <w:sz w:val="12"/>
                <w:szCs w:val="12"/>
              </w:rPr>
              <w:t xml:space="preserve">№ </w:t>
            </w:r>
            <w:proofErr w:type="gramStart"/>
            <w:r w:rsidRPr="00A34E0E">
              <w:rPr>
                <w:rFonts w:ascii="Times New Roman" w:eastAsia="Calibri" w:hAnsi="Times New Roman" w:cs="Times New Roman"/>
                <w:sz w:val="12"/>
                <w:szCs w:val="12"/>
              </w:rPr>
              <w:t>п</w:t>
            </w:r>
            <w:proofErr w:type="gramEnd"/>
            <w:r w:rsidRPr="00A34E0E">
              <w:rPr>
                <w:rFonts w:ascii="Times New Roman" w:eastAsia="Calibri" w:hAnsi="Times New Roman" w:cs="Times New Roman"/>
                <w:sz w:val="12"/>
                <w:szCs w:val="12"/>
              </w:rPr>
              <w:t>/п</w:t>
            </w:r>
          </w:p>
        </w:tc>
        <w:tc>
          <w:tcPr>
            <w:tcW w:w="3969" w:type="dxa"/>
            <w:vMerge w:val="restart"/>
            <w:hideMark/>
          </w:tcPr>
          <w:p w:rsidR="00A34E0E" w:rsidRPr="00A34E0E" w:rsidRDefault="00A34E0E" w:rsidP="00A34E0E">
            <w:pPr>
              <w:tabs>
                <w:tab w:val="left" w:pos="284"/>
              </w:tabs>
              <w:rPr>
                <w:rFonts w:ascii="Times New Roman" w:eastAsia="Calibri" w:hAnsi="Times New Roman" w:cs="Times New Roman"/>
                <w:sz w:val="12"/>
                <w:szCs w:val="12"/>
              </w:rPr>
            </w:pPr>
            <w:r w:rsidRPr="00A34E0E">
              <w:rPr>
                <w:rFonts w:ascii="Times New Roman" w:eastAsia="Calibri" w:hAnsi="Times New Roman" w:cs="Times New Roman"/>
                <w:sz w:val="12"/>
                <w:szCs w:val="12"/>
              </w:rPr>
              <w:t xml:space="preserve">Вид и наименование заимствования </w:t>
            </w:r>
          </w:p>
        </w:tc>
        <w:tc>
          <w:tcPr>
            <w:tcW w:w="1560" w:type="dxa"/>
            <w:vMerge w:val="restart"/>
            <w:hideMark/>
          </w:tcPr>
          <w:p w:rsidR="00A34E0E" w:rsidRPr="00A34E0E" w:rsidRDefault="00A34E0E" w:rsidP="00A34E0E">
            <w:pPr>
              <w:tabs>
                <w:tab w:val="left" w:pos="284"/>
              </w:tabs>
              <w:rPr>
                <w:rFonts w:ascii="Times New Roman" w:eastAsia="Calibri" w:hAnsi="Times New Roman" w:cs="Times New Roman"/>
                <w:sz w:val="12"/>
                <w:szCs w:val="12"/>
              </w:rPr>
            </w:pPr>
            <w:r w:rsidRPr="00A34E0E">
              <w:rPr>
                <w:rFonts w:ascii="Times New Roman" w:eastAsia="Calibri" w:hAnsi="Times New Roman" w:cs="Times New Roman"/>
                <w:sz w:val="12"/>
                <w:szCs w:val="12"/>
              </w:rPr>
              <w:t xml:space="preserve">Привлечение средств в </w:t>
            </w:r>
            <w:r w:rsidRPr="00A34E0E">
              <w:rPr>
                <w:rFonts w:ascii="Times New Roman" w:eastAsia="Calibri" w:hAnsi="Times New Roman" w:cs="Times New Roman"/>
                <w:sz w:val="12"/>
                <w:szCs w:val="12"/>
              </w:rPr>
              <w:lastRenderedPageBreak/>
              <w:t>2018 году, тыс.рублей</w:t>
            </w:r>
          </w:p>
        </w:tc>
        <w:tc>
          <w:tcPr>
            <w:tcW w:w="1417" w:type="dxa"/>
            <w:vMerge w:val="restart"/>
            <w:hideMark/>
          </w:tcPr>
          <w:p w:rsidR="00A34E0E" w:rsidRPr="00A34E0E" w:rsidRDefault="00A34E0E" w:rsidP="00A34E0E">
            <w:pPr>
              <w:tabs>
                <w:tab w:val="left" w:pos="284"/>
              </w:tabs>
              <w:rPr>
                <w:rFonts w:ascii="Times New Roman" w:eastAsia="Calibri" w:hAnsi="Times New Roman" w:cs="Times New Roman"/>
                <w:sz w:val="12"/>
                <w:szCs w:val="12"/>
              </w:rPr>
            </w:pPr>
            <w:r w:rsidRPr="00A34E0E">
              <w:rPr>
                <w:rFonts w:ascii="Times New Roman" w:eastAsia="Calibri" w:hAnsi="Times New Roman" w:cs="Times New Roman"/>
                <w:sz w:val="12"/>
                <w:szCs w:val="12"/>
              </w:rPr>
              <w:t>Погашение основного долга в 2018 году, тыс.рублей</w:t>
            </w:r>
          </w:p>
        </w:tc>
      </w:tr>
      <w:tr w:rsidR="00A34E0E" w:rsidRPr="00A34E0E" w:rsidTr="00A34E0E">
        <w:trPr>
          <w:trHeight w:val="138"/>
        </w:trPr>
        <w:tc>
          <w:tcPr>
            <w:tcW w:w="567" w:type="dxa"/>
            <w:vMerge/>
            <w:hideMark/>
          </w:tcPr>
          <w:p w:rsidR="00A34E0E" w:rsidRPr="00A34E0E" w:rsidRDefault="00A34E0E" w:rsidP="00A34E0E">
            <w:pPr>
              <w:tabs>
                <w:tab w:val="left" w:pos="284"/>
              </w:tabs>
              <w:rPr>
                <w:rFonts w:ascii="Times New Roman" w:eastAsia="Calibri" w:hAnsi="Times New Roman" w:cs="Times New Roman"/>
                <w:sz w:val="12"/>
                <w:szCs w:val="12"/>
              </w:rPr>
            </w:pPr>
          </w:p>
        </w:tc>
        <w:tc>
          <w:tcPr>
            <w:tcW w:w="3969" w:type="dxa"/>
            <w:vMerge/>
            <w:hideMark/>
          </w:tcPr>
          <w:p w:rsidR="00A34E0E" w:rsidRPr="00A34E0E" w:rsidRDefault="00A34E0E" w:rsidP="00A34E0E">
            <w:pPr>
              <w:tabs>
                <w:tab w:val="left" w:pos="284"/>
              </w:tabs>
              <w:rPr>
                <w:rFonts w:ascii="Times New Roman" w:eastAsia="Calibri" w:hAnsi="Times New Roman" w:cs="Times New Roman"/>
                <w:sz w:val="12"/>
                <w:szCs w:val="12"/>
              </w:rPr>
            </w:pPr>
          </w:p>
        </w:tc>
        <w:tc>
          <w:tcPr>
            <w:tcW w:w="1560" w:type="dxa"/>
            <w:vMerge/>
            <w:hideMark/>
          </w:tcPr>
          <w:p w:rsidR="00A34E0E" w:rsidRPr="00A34E0E" w:rsidRDefault="00A34E0E" w:rsidP="00A34E0E">
            <w:pPr>
              <w:tabs>
                <w:tab w:val="left" w:pos="284"/>
              </w:tabs>
              <w:rPr>
                <w:rFonts w:ascii="Times New Roman" w:eastAsia="Calibri" w:hAnsi="Times New Roman" w:cs="Times New Roman"/>
                <w:sz w:val="12"/>
                <w:szCs w:val="12"/>
              </w:rPr>
            </w:pPr>
          </w:p>
        </w:tc>
        <w:tc>
          <w:tcPr>
            <w:tcW w:w="1417" w:type="dxa"/>
            <w:vMerge/>
            <w:hideMark/>
          </w:tcPr>
          <w:p w:rsidR="00A34E0E" w:rsidRPr="00A34E0E" w:rsidRDefault="00A34E0E" w:rsidP="00A34E0E">
            <w:pPr>
              <w:tabs>
                <w:tab w:val="left" w:pos="284"/>
              </w:tabs>
              <w:rPr>
                <w:rFonts w:ascii="Times New Roman" w:eastAsia="Calibri" w:hAnsi="Times New Roman" w:cs="Times New Roman"/>
                <w:sz w:val="12"/>
                <w:szCs w:val="12"/>
              </w:rPr>
            </w:pPr>
          </w:p>
        </w:tc>
      </w:tr>
      <w:tr w:rsidR="00A34E0E" w:rsidRPr="00A34E0E" w:rsidTr="00A34E0E">
        <w:trPr>
          <w:trHeight w:val="138"/>
        </w:trPr>
        <w:tc>
          <w:tcPr>
            <w:tcW w:w="567" w:type="dxa"/>
            <w:vMerge/>
            <w:hideMark/>
          </w:tcPr>
          <w:p w:rsidR="00A34E0E" w:rsidRPr="00A34E0E" w:rsidRDefault="00A34E0E" w:rsidP="00A34E0E">
            <w:pPr>
              <w:tabs>
                <w:tab w:val="left" w:pos="284"/>
              </w:tabs>
              <w:rPr>
                <w:rFonts w:ascii="Times New Roman" w:eastAsia="Calibri" w:hAnsi="Times New Roman" w:cs="Times New Roman"/>
                <w:sz w:val="12"/>
                <w:szCs w:val="12"/>
              </w:rPr>
            </w:pPr>
          </w:p>
        </w:tc>
        <w:tc>
          <w:tcPr>
            <w:tcW w:w="3969" w:type="dxa"/>
            <w:vMerge/>
            <w:hideMark/>
          </w:tcPr>
          <w:p w:rsidR="00A34E0E" w:rsidRPr="00A34E0E" w:rsidRDefault="00A34E0E" w:rsidP="00A34E0E">
            <w:pPr>
              <w:tabs>
                <w:tab w:val="left" w:pos="284"/>
              </w:tabs>
              <w:rPr>
                <w:rFonts w:ascii="Times New Roman" w:eastAsia="Calibri" w:hAnsi="Times New Roman" w:cs="Times New Roman"/>
                <w:sz w:val="12"/>
                <w:szCs w:val="12"/>
              </w:rPr>
            </w:pPr>
          </w:p>
        </w:tc>
        <w:tc>
          <w:tcPr>
            <w:tcW w:w="1560" w:type="dxa"/>
            <w:vMerge/>
            <w:hideMark/>
          </w:tcPr>
          <w:p w:rsidR="00A34E0E" w:rsidRPr="00A34E0E" w:rsidRDefault="00A34E0E" w:rsidP="00A34E0E">
            <w:pPr>
              <w:tabs>
                <w:tab w:val="left" w:pos="284"/>
              </w:tabs>
              <w:rPr>
                <w:rFonts w:ascii="Times New Roman" w:eastAsia="Calibri" w:hAnsi="Times New Roman" w:cs="Times New Roman"/>
                <w:sz w:val="12"/>
                <w:szCs w:val="12"/>
              </w:rPr>
            </w:pPr>
          </w:p>
        </w:tc>
        <w:tc>
          <w:tcPr>
            <w:tcW w:w="1417" w:type="dxa"/>
            <w:vMerge/>
            <w:hideMark/>
          </w:tcPr>
          <w:p w:rsidR="00A34E0E" w:rsidRPr="00A34E0E" w:rsidRDefault="00A34E0E" w:rsidP="00A34E0E">
            <w:pPr>
              <w:tabs>
                <w:tab w:val="left" w:pos="284"/>
              </w:tabs>
              <w:rPr>
                <w:rFonts w:ascii="Times New Roman" w:eastAsia="Calibri" w:hAnsi="Times New Roman" w:cs="Times New Roman"/>
                <w:sz w:val="12"/>
                <w:szCs w:val="12"/>
              </w:rPr>
            </w:pPr>
          </w:p>
        </w:tc>
      </w:tr>
      <w:tr w:rsidR="00A34E0E" w:rsidRPr="00A34E0E" w:rsidTr="00A34E0E">
        <w:trPr>
          <w:trHeight w:val="20"/>
        </w:trPr>
        <w:tc>
          <w:tcPr>
            <w:tcW w:w="567" w:type="dxa"/>
            <w:hideMark/>
          </w:tcPr>
          <w:p w:rsidR="00A34E0E" w:rsidRPr="00A34E0E" w:rsidRDefault="00A34E0E" w:rsidP="00A34E0E">
            <w:pPr>
              <w:tabs>
                <w:tab w:val="left" w:pos="284"/>
              </w:tabs>
              <w:rPr>
                <w:rFonts w:ascii="Times New Roman" w:eastAsia="Calibri" w:hAnsi="Times New Roman" w:cs="Times New Roman"/>
                <w:sz w:val="12"/>
                <w:szCs w:val="12"/>
              </w:rPr>
            </w:pPr>
            <w:r w:rsidRPr="00A34E0E">
              <w:rPr>
                <w:rFonts w:ascii="Times New Roman" w:eastAsia="Calibri" w:hAnsi="Times New Roman" w:cs="Times New Roman"/>
                <w:sz w:val="12"/>
                <w:szCs w:val="12"/>
              </w:rPr>
              <w:t>1.</w:t>
            </w:r>
          </w:p>
        </w:tc>
        <w:tc>
          <w:tcPr>
            <w:tcW w:w="3969" w:type="dxa"/>
            <w:hideMark/>
          </w:tcPr>
          <w:p w:rsidR="00A34E0E" w:rsidRPr="00A34E0E" w:rsidRDefault="00A34E0E" w:rsidP="00A34E0E">
            <w:pPr>
              <w:tabs>
                <w:tab w:val="left" w:pos="284"/>
              </w:tabs>
              <w:rPr>
                <w:rFonts w:ascii="Times New Roman" w:eastAsia="Calibri" w:hAnsi="Times New Roman" w:cs="Times New Roman"/>
                <w:sz w:val="12"/>
                <w:szCs w:val="12"/>
              </w:rPr>
            </w:pPr>
            <w:r w:rsidRPr="00A34E0E">
              <w:rPr>
                <w:rFonts w:ascii="Times New Roman" w:eastAsia="Calibri" w:hAnsi="Times New Roman" w:cs="Times New Roman"/>
                <w:sz w:val="12"/>
                <w:szCs w:val="12"/>
              </w:rPr>
              <w:t>Кредиты, привлекаемые муниципальным районом Сергиевский от кредитных организаций</w:t>
            </w:r>
          </w:p>
        </w:tc>
        <w:tc>
          <w:tcPr>
            <w:tcW w:w="1560" w:type="dxa"/>
            <w:hideMark/>
          </w:tcPr>
          <w:p w:rsidR="00A34E0E" w:rsidRPr="00A34E0E" w:rsidRDefault="00A34E0E" w:rsidP="00A34E0E">
            <w:pPr>
              <w:tabs>
                <w:tab w:val="left" w:pos="284"/>
              </w:tabs>
              <w:rPr>
                <w:rFonts w:ascii="Times New Roman" w:eastAsia="Calibri" w:hAnsi="Times New Roman" w:cs="Times New Roman"/>
                <w:sz w:val="12"/>
                <w:szCs w:val="12"/>
              </w:rPr>
            </w:pPr>
            <w:r w:rsidRPr="00A34E0E">
              <w:rPr>
                <w:rFonts w:ascii="Times New Roman" w:eastAsia="Calibri" w:hAnsi="Times New Roman" w:cs="Times New Roman"/>
                <w:sz w:val="12"/>
                <w:szCs w:val="12"/>
              </w:rPr>
              <w:t>85667</w:t>
            </w:r>
          </w:p>
        </w:tc>
        <w:tc>
          <w:tcPr>
            <w:tcW w:w="1417" w:type="dxa"/>
            <w:hideMark/>
          </w:tcPr>
          <w:p w:rsidR="00A34E0E" w:rsidRPr="00A34E0E" w:rsidRDefault="00A34E0E" w:rsidP="00A34E0E">
            <w:pPr>
              <w:tabs>
                <w:tab w:val="left" w:pos="284"/>
              </w:tabs>
              <w:rPr>
                <w:rFonts w:ascii="Times New Roman" w:eastAsia="Calibri" w:hAnsi="Times New Roman" w:cs="Times New Roman"/>
                <w:sz w:val="12"/>
                <w:szCs w:val="12"/>
              </w:rPr>
            </w:pPr>
            <w:r w:rsidRPr="00A34E0E">
              <w:rPr>
                <w:rFonts w:ascii="Times New Roman" w:eastAsia="Calibri" w:hAnsi="Times New Roman" w:cs="Times New Roman"/>
                <w:sz w:val="12"/>
                <w:szCs w:val="12"/>
              </w:rPr>
              <w:t>78337</w:t>
            </w:r>
          </w:p>
        </w:tc>
      </w:tr>
      <w:tr w:rsidR="00A34E0E" w:rsidRPr="00A34E0E" w:rsidTr="00A34E0E">
        <w:trPr>
          <w:trHeight w:val="20"/>
        </w:trPr>
        <w:tc>
          <w:tcPr>
            <w:tcW w:w="567" w:type="dxa"/>
            <w:hideMark/>
          </w:tcPr>
          <w:p w:rsidR="00A34E0E" w:rsidRPr="00A34E0E" w:rsidRDefault="00A34E0E" w:rsidP="00A34E0E">
            <w:pPr>
              <w:tabs>
                <w:tab w:val="left" w:pos="284"/>
              </w:tabs>
              <w:rPr>
                <w:rFonts w:ascii="Times New Roman" w:eastAsia="Calibri" w:hAnsi="Times New Roman" w:cs="Times New Roman"/>
                <w:sz w:val="12"/>
                <w:szCs w:val="12"/>
              </w:rPr>
            </w:pPr>
            <w:r w:rsidRPr="00A34E0E">
              <w:rPr>
                <w:rFonts w:ascii="Times New Roman" w:eastAsia="Calibri" w:hAnsi="Times New Roman" w:cs="Times New Roman"/>
                <w:sz w:val="12"/>
                <w:szCs w:val="12"/>
              </w:rPr>
              <w:t>2.</w:t>
            </w:r>
          </w:p>
        </w:tc>
        <w:tc>
          <w:tcPr>
            <w:tcW w:w="3969" w:type="dxa"/>
            <w:hideMark/>
          </w:tcPr>
          <w:p w:rsidR="00A34E0E" w:rsidRPr="00A34E0E" w:rsidRDefault="00A34E0E" w:rsidP="00A34E0E">
            <w:pPr>
              <w:tabs>
                <w:tab w:val="left" w:pos="284"/>
              </w:tabs>
              <w:rPr>
                <w:rFonts w:ascii="Times New Roman" w:eastAsia="Calibri" w:hAnsi="Times New Roman" w:cs="Times New Roman"/>
                <w:sz w:val="12"/>
                <w:szCs w:val="12"/>
              </w:rPr>
            </w:pPr>
            <w:r w:rsidRPr="00A34E0E">
              <w:rPr>
                <w:rFonts w:ascii="Times New Roman" w:eastAsia="Calibri" w:hAnsi="Times New Roman" w:cs="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560" w:type="dxa"/>
            <w:hideMark/>
          </w:tcPr>
          <w:p w:rsidR="00A34E0E" w:rsidRPr="00A34E0E" w:rsidRDefault="00A34E0E" w:rsidP="00A34E0E">
            <w:pPr>
              <w:tabs>
                <w:tab w:val="left" w:pos="284"/>
              </w:tabs>
              <w:rPr>
                <w:rFonts w:ascii="Times New Roman" w:eastAsia="Calibri" w:hAnsi="Times New Roman" w:cs="Times New Roman"/>
                <w:sz w:val="12"/>
                <w:szCs w:val="12"/>
              </w:rPr>
            </w:pPr>
            <w:r w:rsidRPr="00A34E0E">
              <w:rPr>
                <w:rFonts w:ascii="Times New Roman" w:eastAsia="Calibri" w:hAnsi="Times New Roman" w:cs="Times New Roman"/>
                <w:sz w:val="12"/>
                <w:szCs w:val="12"/>
              </w:rPr>
              <w:t>0</w:t>
            </w:r>
          </w:p>
        </w:tc>
        <w:tc>
          <w:tcPr>
            <w:tcW w:w="1417" w:type="dxa"/>
            <w:hideMark/>
          </w:tcPr>
          <w:p w:rsidR="00A34E0E" w:rsidRPr="00A34E0E" w:rsidRDefault="00A34E0E" w:rsidP="00A34E0E">
            <w:pPr>
              <w:tabs>
                <w:tab w:val="left" w:pos="284"/>
              </w:tabs>
              <w:rPr>
                <w:rFonts w:ascii="Times New Roman" w:eastAsia="Calibri" w:hAnsi="Times New Roman" w:cs="Times New Roman"/>
                <w:sz w:val="12"/>
                <w:szCs w:val="12"/>
              </w:rPr>
            </w:pPr>
            <w:r w:rsidRPr="00A34E0E">
              <w:rPr>
                <w:rFonts w:ascii="Times New Roman" w:eastAsia="Calibri" w:hAnsi="Times New Roman" w:cs="Times New Roman"/>
                <w:sz w:val="12"/>
                <w:szCs w:val="12"/>
              </w:rPr>
              <w:t>7330</w:t>
            </w:r>
          </w:p>
        </w:tc>
      </w:tr>
    </w:tbl>
    <w:p w:rsidR="00047ED4" w:rsidRDefault="00047ED4" w:rsidP="00DA2EA9">
      <w:pPr>
        <w:tabs>
          <w:tab w:val="left" w:pos="284"/>
        </w:tabs>
        <w:spacing w:after="0" w:line="240" w:lineRule="auto"/>
        <w:jc w:val="both"/>
        <w:rPr>
          <w:rFonts w:ascii="Times New Roman" w:eastAsia="Calibri" w:hAnsi="Times New Roman" w:cs="Times New Roman"/>
          <w:sz w:val="12"/>
          <w:szCs w:val="12"/>
        </w:rPr>
      </w:pPr>
    </w:p>
    <w:p w:rsidR="009566BE" w:rsidRPr="00DD5C27" w:rsidRDefault="009566BE" w:rsidP="009566BE">
      <w:pPr>
        <w:tabs>
          <w:tab w:val="left" w:pos="284"/>
          <w:tab w:val="left" w:pos="3828"/>
        </w:tabs>
        <w:spacing w:after="0" w:line="240" w:lineRule="auto"/>
        <w:jc w:val="center"/>
        <w:rPr>
          <w:rFonts w:ascii="Times New Roman" w:eastAsia="Calibri" w:hAnsi="Times New Roman" w:cs="Times New Roman"/>
          <w:b/>
          <w:sz w:val="12"/>
          <w:szCs w:val="12"/>
        </w:rPr>
      </w:pPr>
      <w:r w:rsidRPr="00DD5C27">
        <w:rPr>
          <w:rFonts w:ascii="Times New Roman" w:eastAsia="Calibri" w:hAnsi="Times New Roman" w:cs="Times New Roman"/>
          <w:b/>
          <w:sz w:val="12"/>
          <w:szCs w:val="12"/>
        </w:rPr>
        <w:t>СОБРАНИЕ ПРЕДСТАВИТЕЛЕЙ</w:t>
      </w:r>
    </w:p>
    <w:p w:rsidR="009566BE" w:rsidRPr="00DD5C27" w:rsidRDefault="009566BE" w:rsidP="009566BE">
      <w:pPr>
        <w:tabs>
          <w:tab w:val="left" w:pos="284"/>
        </w:tabs>
        <w:spacing w:after="0" w:line="240" w:lineRule="auto"/>
        <w:jc w:val="center"/>
        <w:rPr>
          <w:rFonts w:ascii="Times New Roman" w:eastAsia="Calibri" w:hAnsi="Times New Roman" w:cs="Times New Roman"/>
          <w:b/>
          <w:sz w:val="12"/>
          <w:szCs w:val="12"/>
        </w:rPr>
      </w:pPr>
      <w:r w:rsidRPr="00DD5C27">
        <w:rPr>
          <w:rFonts w:ascii="Times New Roman" w:eastAsia="Calibri" w:hAnsi="Times New Roman" w:cs="Times New Roman"/>
          <w:b/>
          <w:sz w:val="12"/>
          <w:szCs w:val="12"/>
        </w:rPr>
        <w:t>МУНИЦИПАЛЬНОГО РАЙОНА СЕРГИЕВСКИЙ</w:t>
      </w:r>
    </w:p>
    <w:p w:rsidR="009566BE" w:rsidRPr="00DD5C27" w:rsidRDefault="009566BE" w:rsidP="009566BE">
      <w:pPr>
        <w:tabs>
          <w:tab w:val="left" w:pos="284"/>
        </w:tabs>
        <w:spacing w:after="0" w:line="240" w:lineRule="auto"/>
        <w:jc w:val="center"/>
        <w:rPr>
          <w:rFonts w:ascii="Times New Roman" w:eastAsia="Calibri" w:hAnsi="Times New Roman" w:cs="Times New Roman"/>
          <w:b/>
          <w:sz w:val="12"/>
          <w:szCs w:val="12"/>
        </w:rPr>
      </w:pPr>
      <w:r w:rsidRPr="00DD5C27">
        <w:rPr>
          <w:rFonts w:ascii="Times New Roman" w:eastAsia="Calibri" w:hAnsi="Times New Roman" w:cs="Times New Roman"/>
          <w:b/>
          <w:sz w:val="12"/>
          <w:szCs w:val="12"/>
        </w:rPr>
        <w:t>САМАРСКОЙ ОБЛАСТИ</w:t>
      </w:r>
    </w:p>
    <w:p w:rsidR="009566BE" w:rsidRPr="00DD5C27" w:rsidRDefault="009566BE" w:rsidP="009566BE">
      <w:pPr>
        <w:tabs>
          <w:tab w:val="left" w:pos="284"/>
        </w:tabs>
        <w:spacing w:after="0" w:line="240" w:lineRule="auto"/>
        <w:jc w:val="center"/>
        <w:rPr>
          <w:rFonts w:ascii="Times New Roman" w:eastAsia="Calibri" w:hAnsi="Times New Roman" w:cs="Times New Roman"/>
          <w:sz w:val="12"/>
          <w:szCs w:val="12"/>
        </w:rPr>
      </w:pPr>
    </w:p>
    <w:p w:rsidR="009566BE" w:rsidRPr="00DD5C27" w:rsidRDefault="009566BE" w:rsidP="009566BE">
      <w:pPr>
        <w:tabs>
          <w:tab w:val="left" w:pos="284"/>
        </w:tabs>
        <w:spacing w:after="0" w:line="240" w:lineRule="auto"/>
        <w:jc w:val="center"/>
        <w:rPr>
          <w:rFonts w:ascii="Times New Roman" w:eastAsia="Calibri" w:hAnsi="Times New Roman" w:cs="Times New Roman"/>
          <w:sz w:val="12"/>
          <w:szCs w:val="12"/>
        </w:rPr>
      </w:pPr>
      <w:r w:rsidRPr="00DD5C27">
        <w:rPr>
          <w:rFonts w:ascii="Times New Roman" w:eastAsia="Calibri" w:hAnsi="Times New Roman" w:cs="Times New Roman"/>
          <w:sz w:val="12"/>
          <w:szCs w:val="12"/>
        </w:rPr>
        <w:t>РЕШЕНИЕ</w:t>
      </w:r>
    </w:p>
    <w:p w:rsidR="00047ED4" w:rsidRDefault="009566BE" w:rsidP="009566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31августа</w:t>
      </w:r>
      <w:r w:rsidRPr="00DD5C27">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31</w:t>
      </w:r>
    </w:p>
    <w:p w:rsidR="009566BE" w:rsidRDefault="009566BE" w:rsidP="009566BE">
      <w:pPr>
        <w:tabs>
          <w:tab w:val="left" w:pos="284"/>
        </w:tabs>
        <w:spacing w:after="0" w:line="240" w:lineRule="auto"/>
        <w:jc w:val="center"/>
        <w:rPr>
          <w:rFonts w:ascii="Times New Roman" w:eastAsia="Calibri" w:hAnsi="Times New Roman" w:cs="Times New Roman"/>
          <w:b/>
          <w:sz w:val="12"/>
          <w:szCs w:val="12"/>
        </w:rPr>
      </w:pPr>
      <w:r w:rsidRPr="009566BE">
        <w:rPr>
          <w:rFonts w:ascii="Times New Roman" w:eastAsia="Calibri" w:hAnsi="Times New Roman" w:cs="Times New Roman"/>
          <w:b/>
          <w:sz w:val="12"/>
          <w:szCs w:val="12"/>
        </w:rPr>
        <w:t>«О внесении изменений в Приложение № 1 к решению Собрания представителей муниципального района</w:t>
      </w:r>
    </w:p>
    <w:p w:rsidR="009566BE" w:rsidRPr="009566BE" w:rsidRDefault="009566BE" w:rsidP="009566BE">
      <w:pPr>
        <w:tabs>
          <w:tab w:val="left" w:pos="284"/>
        </w:tabs>
        <w:spacing w:after="0" w:line="240" w:lineRule="auto"/>
        <w:jc w:val="center"/>
        <w:rPr>
          <w:rFonts w:ascii="Times New Roman" w:eastAsia="Calibri" w:hAnsi="Times New Roman" w:cs="Times New Roman"/>
          <w:b/>
          <w:sz w:val="12"/>
          <w:szCs w:val="12"/>
        </w:rPr>
      </w:pPr>
      <w:r w:rsidRPr="009566BE">
        <w:rPr>
          <w:rFonts w:ascii="Times New Roman" w:eastAsia="Calibri" w:hAnsi="Times New Roman" w:cs="Times New Roman"/>
          <w:b/>
          <w:sz w:val="12"/>
          <w:szCs w:val="12"/>
        </w:rPr>
        <w:t xml:space="preserve"> Сергиевский № 37 от 24.06.2014г</w:t>
      </w:r>
      <w:proofErr w:type="gramStart"/>
      <w:r w:rsidRPr="009566BE">
        <w:rPr>
          <w:rFonts w:ascii="Times New Roman" w:eastAsia="Calibri" w:hAnsi="Times New Roman" w:cs="Times New Roman"/>
          <w:b/>
          <w:sz w:val="12"/>
          <w:szCs w:val="12"/>
        </w:rPr>
        <w:t>.«</w:t>
      </w:r>
      <w:proofErr w:type="gramEnd"/>
      <w:r w:rsidRPr="009566BE">
        <w:rPr>
          <w:rFonts w:ascii="Times New Roman" w:eastAsia="Calibri" w:hAnsi="Times New Roman" w:cs="Times New Roman"/>
          <w:b/>
          <w:sz w:val="12"/>
          <w:szCs w:val="12"/>
        </w:rPr>
        <w:t>Об утверждении муниципального печатного средства массовой</w:t>
      </w:r>
    </w:p>
    <w:p w:rsidR="00047ED4" w:rsidRDefault="009566BE" w:rsidP="009566BE">
      <w:pPr>
        <w:tabs>
          <w:tab w:val="left" w:pos="284"/>
        </w:tabs>
        <w:spacing w:after="0" w:line="240" w:lineRule="auto"/>
        <w:jc w:val="center"/>
        <w:rPr>
          <w:rFonts w:ascii="Times New Roman" w:eastAsia="Calibri" w:hAnsi="Times New Roman" w:cs="Times New Roman"/>
          <w:sz w:val="12"/>
          <w:szCs w:val="12"/>
        </w:rPr>
      </w:pPr>
      <w:r w:rsidRPr="009566BE">
        <w:rPr>
          <w:rFonts w:ascii="Times New Roman" w:eastAsia="Calibri" w:hAnsi="Times New Roman" w:cs="Times New Roman"/>
          <w:b/>
          <w:sz w:val="12"/>
          <w:szCs w:val="12"/>
        </w:rPr>
        <w:t>информации муниципального района Сергиевский – газеты</w:t>
      </w:r>
      <w:r>
        <w:rPr>
          <w:rFonts w:ascii="Times New Roman" w:eastAsia="Calibri" w:hAnsi="Times New Roman" w:cs="Times New Roman"/>
          <w:b/>
          <w:sz w:val="12"/>
          <w:szCs w:val="12"/>
        </w:rPr>
        <w:t xml:space="preserve"> </w:t>
      </w:r>
      <w:r w:rsidRPr="009566BE">
        <w:rPr>
          <w:rFonts w:ascii="Times New Roman" w:eastAsia="Calibri" w:hAnsi="Times New Roman" w:cs="Times New Roman"/>
          <w:b/>
          <w:sz w:val="12"/>
          <w:szCs w:val="12"/>
        </w:rPr>
        <w:t>«Сергиевский вестник»</w:t>
      </w:r>
    </w:p>
    <w:p w:rsidR="00047ED4" w:rsidRDefault="00047ED4" w:rsidP="00DA2EA9">
      <w:pPr>
        <w:tabs>
          <w:tab w:val="left" w:pos="284"/>
        </w:tabs>
        <w:spacing w:after="0" w:line="240" w:lineRule="auto"/>
        <w:jc w:val="both"/>
        <w:rPr>
          <w:rFonts w:ascii="Times New Roman" w:eastAsia="Calibri" w:hAnsi="Times New Roman" w:cs="Times New Roman"/>
          <w:sz w:val="12"/>
          <w:szCs w:val="12"/>
        </w:rPr>
      </w:pPr>
    </w:p>
    <w:p w:rsidR="009566BE" w:rsidRPr="009566BE" w:rsidRDefault="009566BE" w:rsidP="009566BE">
      <w:pPr>
        <w:tabs>
          <w:tab w:val="left" w:pos="284"/>
        </w:tabs>
        <w:spacing w:after="0" w:line="240" w:lineRule="auto"/>
        <w:ind w:firstLine="284"/>
        <w:jc w:val="both"/>
        <w:rPr>
          <w:rFonts w:ascii="Times New Roman" w:eastAsia="Calibri" w:hAnsi="Times New Roman" w:cs="Times New Roman"/>
          <w:sz w:val="12"/>
          <w:szCs w:val="12"/>
        </w:rPr>
      </w:pPr>
      <w:r w:rsidRPr="009566BE">
        <w:rPr>
          <w:rFonts w:ascii="Times New Roman" w:eastAsia="Calibri" w:hAnsi="Times New Roman" w:cs="Times New Roman"/>
          <w:sz w:val="12"/>
          <w:szCs w:val="12"/>
        </w:rPr>
        <w:t xml:space="preserve">В  соответствии с Федеральным законом № 131-ФЗ от 05.10.2003г. «Об общих принципах организации местного самоуправления в РФ», Уставом муниципального района Сергиевский, в целях </w:t>
      </w:r>
      <w:proofErr w:type="gramStart"/>
      <w:r w:rsidRPr="009566BE">
        <w:rPr>
          <w:rFonts w:ascii="Times New Roman" w:eastAsia="Calibri" w:hAnsi="Times New Roman" w:cs="Times New Roman"/>
          <w:sz w:val="12"/>
          <w:szCs w:val="12"/>
        </w:rPr>
        <w:t>приведения нормативных правовых актов органов местного самоуправления муниципального района</w:t>
      </w:r>
      <w:proofErr w:type="gramEnd"/>
      <w:r w:rsidRPr="009566BE">
        <w:rPr>
          <w:rFonts w:ascii="Times New Roman" w:eastAsia="Calibri" w:hAnsi="Times New Roman" w:cs="Times New Roman"/>
          <w:sz w:val="12"/>
          <w:szCs w:val="12"/>
        </w:rPr>
        <w:t xml:space="preserve"> Сергиевский в соответствии с действующим законодательством</w:t>
      </w:r>
    </w:p>
    <w:p w:rsidR="009566BE" w:rsidRPr="009566BE" w:rsidRDefault="009566BE" w:rsidP="009566BE">
      <w:pPr>
        <w:tabs>
          <w:tab w:val="left" w:pos="284"/>
        </w:tabs>
        <w:spacing w:after="0" w:line="240" w:lineRule="auto"/>
        <w:ind w:firstLine="284"/>
        <w:jc w:val="both"/>
        <w:rPr>
          <w:rFonts w:ascii="Times New Roman" w:eastAsia="Calibri" w:hAnsi="Times New Roman" w:cs="Times New Roman"/>
          <w:sz w:val="12"/>
          <w:szCs w:val="12"/>
        </w:rPr>
      </w:pPr>
      <w:r w:rsidRPr="009566BE">
        <w:rPr>
          <w:rFonts w:ascii="Times New Roman" w:eastAsia="Calibri" w:hAnsi="Times New Roman" w:cs="Times New Roman"/>
          <w:sz w:val="12"/>
          <w:szCs w:val="12"/>
        </w:rPr>
        <w:t>Собрание Представителей муниципального района Сергиевский</w:t>
      </w:r>
    </w:p>
    <w:p w:rsidR="009566BE" w:rsidRPr="009566BE" w:rsidRDefault="009566BE" w:rsidP="009566BE">
      <w:pPr>
        <w:tabs>
          <w:tab w:val="left" w:pos="284"/>
        </w:tabs>
        <w:spacing w:after="0" w:line="240" w:lineRule="auto"/>
        <w:ind w:firstLine="284"/>
        <w:jc w:val="both"/>
        <w:rPr>
          <w:rFonts w:ascii="Times New Roman" w:eastAsia="Calibri" w:hAnsi="Times New Roman" w:cs="Times New Roman"/>
          <w:b/>
          <w:sz w:val="12"/>
          <w:szCs w:val="12"/>
        </w:rPr>
      </w:pPr>
      <w:r w:rsidRPr="009566BE">
        <w:rPr>
          <w:rFonts w:ascii="Times New Roman" w:eastAsia="Calibri" w:hAnsi="Times New Roman" w:cs="Times New Roman"/>
          <w:b/>
          <w:sz w:val="12"/>
          <w:szCs w:val="12"/>
        </w:rPr>
        <w:t>РЕШИЛО:</w:t>
      </w:r>
    </w:p>
    <w:p w:rsidR="009566BE" w:rsidRPr="009566BE" w:rsidRDefault="009566BE" w:rsidP="009566BE">
      <w:pPr>
        <w:tabs>
          <w:tab w:val="left" w:pos="284"/>
        </w:tabs>
        <w:spacing w:after="0" w:line="240" w:lineRule="auto"/>
        <w:ind w:firstLine="284"/>
        <w:jc w:val="both"/>
        <w:rPr>
          <w:rFonts w:ascii="Times New Roman" w:eastAsia="Calibri" w:hAnsi="Times New Roman" w:cs="Times New Roman"/>
          <w:sz w:val="12"/>
          <w:szCs w:val="12"/>
        </w:rPr>
      </w:pPr>
      <w:r w:rsidRPr="009566BE">
        <w:rPr>
          <w:rFonts w:ascii="Times New Roman" w:eastAsia="Calibri" w:hAnsi="Times New Roman" w:cs="Times New Roman"/>
          <w:sz w:val="12"/>
          <w:szCs w:val="12"/>
        </w:rPr>
        <w:t>1. Внести изменения в Приложение № 1 к решению Собрания представителей муниципального района Сергиевский № 37 от 24.06.2014г. «Об утверждении муниципального печатного средства массовой информации муниципального района Сергиевский – газеты «Сергиевский вестник» (далее - Положение) следующего содержания:</w:t>
      </w:r>
    </w:p>
    <w:p w:rsidR="009566BE" w:rsidRPr="009566BE" w:rsidRDefault="009566BE" w:rsidP="009566BE">
      <w:pPr>
        <w:tabs>
          <w:tab w:val="left" w:pos="284"/>
        </w:tabs>
        <w:spacing w:after="0" w:line="240" w:lineRule="auto"/>
        <w:ind w:firstLine="284"/>
        <w:jc w:val="both"/>
        <w:rPr>
          <w:rFonts w:ascii="Times New Roman" w:eastAsia="Calibri" w:hAnsi="Times New Roman" w:cs="Times New Roman"/>
          <w:sz w:val="12"/>
          <w:szCs w:val="12"/>
        </w:rPr>
      </w:pPr>
      <w:r w:rsidRPr="009566BE">
        <w:rPr>
          <w:rFonts w:ascii="Times New Roman" w:eastAsia="Calibri" w:hAnsi="Times New Roman" w:cs="Times New Roman"/>
          <w:sz w:val="12"/>
          <w:szCs w:val="12"/>
        </w:rPr>
        <w:t>1.1. Пункт 7 Положения изложить в следующей редакции:</w:t>
      </w:r>
    </w:p>
    <w:p w:rsidR="009566BE" w:rsidRPr="009566BE" w:rsidRDefault="009566BE" w:rsidP="009566BE">
      <w:pPr>
        <w:tabs>
          <w:tab w:val="left" w:pos="284"/>
        </w:tabs>
        <w:spacing w:after="0" w:line="240" w:lineRule="auto"/>
        <w:ind w:firstLine="284"/>
        <w:jc w:val="both"/>
        <w:rPr>
          <w:rFonts w:ascii="Times New Roman" w:eastAsia="Calibri" w:hAnsi="Times New Roman" w:cs="Times New Roman"/>
          <w:sz w:val="12"/>
          <w:szCs w:val="12"/>
        </w:rPr>
      </w:pPr>
      <w:r w:rsidRPr="009566BE">
        <w:rPr>
          <w:rFonts w:ascii="Times New Roman" w:eastAsia="Calibri" w:hAnsi="Times New Roman" w:cs="Times New Roman"/>
          <w:sz w:val="12"/>
          <w:szCs w:val="12"/>
        </w:rPr>
        <w:t>«7. Тираж Вестника – не менее 18 и не более 999 экземпляров</w:t>
      </w:r>
      <w:proofErr w:type="gramStart"/>
      <w:r w:rsidRPr="009566BE">
        <w:rPr>
          <w:rFonts w:ascii="Times New Roman" w:eastAsia="Calibri" w:hAnsi="Times New Roman" w:cs="Times New Roman"/>
          <w:sz w:val="12"/>
          <w:szCs w:val="12"/>
        </w:rPr>
        <w:t>.».</w:t>
      </w:r>
      <w:proofErr w:type="gramEnd"/>
    </w:p>
    <w:p w:rsidR="009566BE" w:rsidRPr="009566BE" w:rsidRDefault="009566BE" w:rsidP="009566BE">
      <w:pPr>
        <w:tabs>
          <w:tab w:val="left" w:pos="284"/>
        </w:tabs>
        <w:spacing w:after="0" w:line="240" w:lineRule="auto"/>
        <w:ind w:firstLine="284"/>
        <w:jc w:val="both"/>
        <w:rPr>
          <w:rFonts w:ascii="Times New Roman" w:eastAsia="Calibri" w:hAnsi="Times New Roman" w:cs="Times New Roman"/>
          <w:sz w:val="12"/>
          <w:szCs w:val="12"/>
        </w:rPr>
      </w:pPr>
      <w:r w:rsidRPr="009566BE">
        <w:rPr>
          <w:rFonts w:ascii="Times New Roman" w:eastAsia="Calibri" w:hAnsi="Times New Roman" w:cs="Times New Roman"/>
          <w:sz w:val="12"/>
          <w:szCs w:val="12"/>
        </w:rPr>
        <w:t>1.2. Пункт 13 Положения изложить в следующей редакции:</w:t>
      </w:r>
    </w:p>
    <w:p w:rsidR="009566BE" w:rsidRPr="009566BE" w:rsidRDefault="009566BE" w:rsidP="009566BE">
      <w:pPr>
        <w:tabs>
          <w:tab w:val="left" w:pos="284"/>
        </w:tabs>
        <w:spacing w:after="0" w:line="240" w:lineRule="auto"/>
        <w:ind w:firstLine="284"/>
        <w:jc w:val="both"/>
        <w:rPr>
          <w:rFonts w:ascii="Times New Roman" w:eastAsia="Calibri" w:hAnsi="Times New Roman" w:cs="Times New Roman"/>
          <w:sz w:val="12"/>
          <w:szCs w:val="12"/>
        </w:rPr>
      </w:pPr>
      <w:r w:rsidRPr="009566BE">
        <w:rPr>
          <w:rFonts w:ascii="Times New Roman" w:eastAsia="Calibri" w:hAnsi="Times New Roman" w:cs="Times New Roman"/>
          <w:sz w:val="12"/>
          <w:szCs w:val="12"/>
        </w:rPr>
        <w:t xml:space="preserve">«13. </w:t>
      </w:r>
      <w:proofErr w:type="gramStart"/>
      <w:r w:rsidRPr="009566BE">
        <w:rPr>
          <w:rFonts w:ascii="Times New Roman" w:eastAsia="Calibri" w:hAnsi="Times New Roman" w:cs="Times New Roman"/>
          <w:sz w:val="12"/>
          <w:szCs w:val="12"/>
        </w:rPr>
        <w:t>Ознакомление граждан с муниципальными правовыми актами, проектами муниципальных правовых актов по вопросам местного значения района и поселений, входящих в состав муниципального района Сергиевский, а также с их официальными сообщениями и материалами осуществляется путем размещения Вестника на информационных стендах администраций района и поселений, входящих в состав муниципального района Сергиевский, и на официальном сайте администрации муниципального района Сергиевский www.sergievsk.ru.».</w:t>
      </w:r>
      <w:proofErr w:type="gramEnd"/>
    </w:p>
    <w:p w:rsidR="009566BE" w:rsidRPr="009566BE" w:rsidRDefault="009566BE" w:rsidP="009566BE">
      <w:pPr>
        <w:tabs>
          <w:tab w:val="left" w:pos="284"/>
        </w:tabs>
        <w:spacing w:after="0" w:line="240" w:lineRule="auto"/>
        <w:ind w:firstLine="284"/>
        <w:jc w:val="both"/>
        <w:rPr>
          <w:rFonts w:ascii="Times New Roman" w:eastAsia="Calibri" w:hAnsi="Times New Roman" w:cs="Times New Roman"/>
          <w:sz w:val="12"/>
          <w:szCs w:val="12"/>
        </w:rPr>
      </w:pPr>
      <w:r w:rsidRPr="009566BE">
        <w:rPr>
          <w:rFonts w:ascii="Times New Roman" w:eastAsia="Calibri" w:hAnsi="Times New Roman" w:cs="Times New Roman"/>
          <w:sz w:val="12"/>
          <w:szCs w:val="12"/>
        </w:rPr>
        <w:t>2. Опубликовать настоящее Решение в газете «Сергиевский вестник».</w:t>
      </w:r>
    </w:p>
    <w:p w:rsidR="009566BE" w:rsidRPr="009566BE" w:rsidRDefault="009566BE" w:rsidP="009566BE">
      <w:pPr>
        <w:tabs>
          <w:tab w:val="left" w:pos="284"/>
        </w:tabs>
        <w:spacing w:after="0" w:line="240" w:lineRule="auto"/>
        <w:ind w:firstLine="284"/>
        <w:jc w:val="both"/>
        <w:rPr>
          <w:rFonts w:ascii="Times New Roman" w:eastAsia="Calibri" w:hAnsi="Times New Roman" w:cs="Times New Roman"/>
          <w:sz w:val="12"/>
          <w:szCs w:val="12"/>
        </w:rPr>
      </w:pPr>
      <w:r w:rsidRPr="009566BE">
        <w:rPr>
          <w:rFonts w:ascii="Times New Roman" w:eastAsia="Calibri" w:hAnsi="Times New Roman" w:cs="Times New Roman"/>
          <w:sz w:val="12"/>
          <w:szCs w:val="12"/>
        </w:rPr>
        <w:t xml:space="preserve">3. Настоящее Решение вступает в силу со дня его официального опубликования и распространяется на </w:t>
      </w:r>
      <w:proofErr w:type="gramStart"/>
      <w:r w:rsidRPr="009566BE">
        <w:rPr>
          <w:rFonts w:ascii="Times New Roman" w:eastAsia="Calibri" w:hAnsi="Times New Roman" w:cs="Times New Roman"/>
          <w:sz w:val="12"/>
          <w:szCs w:val="12"/>
        </w:rPr>
        <w:t>отношения</w:t>
      </w:r>
      <w:proofErr w:type="gramEnd"/>
      <w:r w:rsidRPr="009566BE">
        <w:rPr>
          <w:rFonts w:ascii="Times New Roman" w:eastAsia="Calibri" w:hAnsi="Times New Roman" w:cs="Times New Roman"/>
          <w:sz w:val="12"/>
          <w:szCs w:val="12"/>
        </w:rPr>
        <w:t xml:space="preserve"> возникшие с 1 января 2016 года. </w:t>
      </w:r>
    </w:p>
    <w:p w:rsidR="009566BE" w:rsidRDefault="009566BE" w:rsidP="009566BE">
      <w:pPr>
        <w:tabs>
          <w:tab w:val="left" w:pos="284"/>
        </w:tabs>
        <w:spacing w:after="0" w:line="240" w:lineRule="auto"/>
        <w:jc w:val="right"/>
        <w:rPr>
          <w:rFonts w:ascii="Times New Roman" w:eastAsia="Calibri" w:hAnsi="Times New Roman" w:cs="Times New Roman"/>
          <w:sz w:val="12"/>
          <w:szCs w:val="12"/>
        </w:rPr>
      </w:pPr>
      <w:r w:rsidRPr="009566BE">
        <w:rPr>
          <w:rFonts w:ascii="Times New Roman" w:eastAsia="Calibri" w:hAnsi="Times New Roman" w:cs="Times New Roman"/>
          <w:sz w:val="12"/>
          <w:szCs w:val="12"/>
        </w:rPr>
        <w:t>Глава муниципального района Сергиевский</w:t>
      </w:r>
    </w:p>
    <w:p w:rsidR="009566BE" w:rsidRPr="009566BE" w:rsidRDefault="009566BE" w:rsidP="009566BE">
      <w:pPr>
        <w:tabs>
          <w:tab w:val="left" w:pos="284"/>
        </w:tabs>
        <w:spacing w:after="0" w:line="240" w:lineRule="auto"/>
        <w:jc w:val="right"/>
        <w:rPr>
          <w:rFonts w:ascii="Times New Roman" w:eastAsia="Calibri" w:hAnsi="Times New Roman" w:cs="Times New Roman"/>
          <w:sz w:val="12"/>
          <w:szCs w:val="12"/>
        </w:rPr>
      </w:pPr>
      <w:r w:rsidRPr="009566BE">
        <w:rPr>
          <w:rFonts w:ascii="Times New Roman" w:eastAsia="Calibri" w:hAnsi="Times New Roman" w:cs="Times New Roman"/>
          <w:sz w:val="12"/>
          <w:szCs w:val="12"/>
        </w:rPr>
        <w:t>А.А. Веселов</w:t>
      </w:r>
    </w:p>
    <w:p w:rsidR="009566BE" w:rsidRPr="009566BE" w:rsidRDefault="009566BE" w:rsidP="009566BE">
      <w:pPr>
        <w:tabs>
          <w:tab w:val="left" w:pos="284"/>
        </w:tabs>
        <w:spacing w:after="0" w:line="240" w:lineRule="auto"/>
        <w:jc w:val="right"/>
        <w:rPr>
          <w:rFonts w:ascii="Times New Roman" w:eastAsia="Calibri" w:hAnsi="Times New Roman" w:cs="Times New Roman"/>
          <w:sz w:val="12"/>
          <w:szCs w:val="12"/>
        </w:rPr>
      </w:pPr>
    </w:p>
    <w:p w:rsidR="009566BE" w:rsidRPr="009566BE" w:rsidRDefault="009566BE" w:rsidP="009566BE">
      <w:pPr>
        <w:tabs>
          <w:tab w:val="left" w:pos="284"/>
        </w:tabs>
        <w:spacing w:after="0" w:line="240" w:lineRule="auto"/>
        <w:jc w:val="right"/>
        <w:rPr>
          <w:rFonts w:ascii="Times New Roman" w:eastAsia="Calibri" w:hAnsi="Times New Roman" w:cs="Times New Roman"/>
          <w:sz w:val="12"/>
          <w:szCs w:val="12"/>
        </w:rPr>
      </w:pPr>
      <w:r w:rsidRPr="009566BE">
        <w:rPr>
          <w:rFonts w:ascii="Times New Roman" w:eastAsia="Calibri" w:hAnsi="Times New Roman" w:cs="Times New Roman"/>
          <w:sz w:val="12"/>
          <w:szCs w:val="12"/>
        </w:rPr>
        <w:t>Председатель Собрания Представителей</w:t>
      </w:r>
    </w:p>
    <w:p w:rsidR="009566BE" w:rsidRDefault="009566BE" w:rsidP="009566BE">
      <w:pPr>
        <w:tabs>
          <w:tab w:val="left" w:pos="284"/>
        </w:tabs>
        <w:spacing w:after="0" w:line="240" w:lineRule="auto"/>
        <w:jc w:val="right"/>
        <w:rPr>
          <w:rFonts w:ascii="Times New Roman" w:eastAsia="Calibri" w:hAnsi="Times New Roman" w:cs="Times New Roman"/>
          <w:sz w:val="12"/>
          <w:szCs w:val="12"/>
        </w:rPr>
      </w:pPr>
      <w:r w:rsidRPr="009566BE">
        <w:rPr>
          <w:rFonts w:ascii="Times New Roman" w:eastAsia="Calibri" w:hAnsi="Times New Roman" w:cs="Times New Roman"/>
          <w:sz w:val="12"/>
          <w:szCs w:val="12"/>
        </w:rPr>
        <w:t>муниципального района Сергиевский</w:t>
      </w:r>
    </w:p>
    <w:p w:rsidR="009566BE" w:rsidRDefault="009566BE" w:rsidP="009566BE">
      <w:pPr>
        <w:tabs>
          <w:tab w:val="left" w:pos="284"/>
        </w:tabs>
        <w:spacing w:after="0" w:line="240" w:lineRule="auto"/>
        <w:jc w:val="right"/>
        <w:rPr>
          <w:rFonts w:ascii="Times New Roman" w:eastAsia="Calibri" w:hAnsi="Times New Roman" w:cs="Times New Roman"/>
          <w:sz w:val="12"/>
          <w:szCs w:val="12"/>
        </w:rPr>
      </w:pPr>
      <w:r w:rsidRPr="009566BE">
        <w:rPr>
          <w:rFonts w:ascii="Times New Roman" w:eastAsia="Calibri" w:hAnsi="Times New Roman" w:cs="Times New Roman"/>
          <w:sz w:val="12"/>
          <w:szCs w:val="12"/>
        </w:rPr>
        <w:t>Ю.В. Анцинов</w:t>
      </w:r>
    </w:p>
    <w:p w:rsidR="00970584" w:rsidRPr="00DD5C27" w:rsidRDefault="00970584" w:rsidP="00970584">
      <w:pPr>
        <w:tabs>
          <w:tab w:val="left" w:pos="284"/>
          <w:tab w:val="left" w:pos="3828"/>
        </w:tabs>
        <w:spacing w:after="0" w:line="240" w:lineRule="auto"/>
        <w:jc w:val="center"/>
        <w:rPr>
          <w:rFonts w:ascii="Times New Roman" w:eastAsia="Calibri" w:hAnsi="Times New Roman" w:cs="Times New Roman"/>
          <w:b/>
          <w:sz w:val="12"/>
          <w:szCs w:val="12"/>
        </w:rPr>
      </w:pPr>
      <w:r w:rsidRPr="00DD5C27">
        <w:rPr>
          <w:rFonts w:ascii="Times New Roman" w:eastAsia="Calibri" w:hAnsi="Times New Roman" w:cs="Times New Roman"/>
          <w:b/>
          <w:sz w:val="12"/>
          <w:szCs w:val="12"/>
        </w:rPr>
        <w:t>СОБРАНИЕ ПРЕДСТАВИТЕЛЕЙ</w:t>
      </w:r>
    </w:p>
    <w:p w:rsidR="00970584" w:rsidRPr="00DD5C27" w:rsidRDefault="00970584" w:rsidP="00970584">
      <w:pPr>
        <w:tabs>
          <w:tab w:val="left" w:pos="284"/>
        </w:tabs>
        <w:spacing w:after="0" w:line="240" w:lineRule="auto"/>
        <w:jc w:val="center"/>
        <w:rPr>
          <w:rFonts w:ascii="Times New Roman" w:eastAsia="Calibri" w:hAnsi="Times New Roman" w:cs="Times New Roman"/>
          <w:b/>
          <w:sz w:val="12"/>
          <w:szCs w:val="12"/>
        </w:rPr>
      </w:pPr>
      <w:r w:rsidRPr="00DD5C27">
        <w:rPr>
          <w:rFonts w:ascii="Times New Roman" w:eastAsia="Calibri" w:hAnsi="Times New Roman" w:cs="Times New Roman"/>
          <w:b/>
          <w:sz w:val="12"/>
          <w:szCs w:val="12"/>
        </w:rPr>
        <w:t>МУНИЦИПАЛЬНОГО РАЙОНА СЕРГИЕВСКИЙ</w:t>
      </w:r>
    </w:p>
    <w:p w:rsidR="00970584" w:rsidRPr="00DD5C27" w:rsidRDefault="00970584" w:rsidP="00970584">
      <w:pPr>
        <w:tabs>
          <w:tab w:val="left" w:pos="284"/>
        </w:tabs>
        <w:spacing w:after="0" w:line="240" w:lineRule="auto"/>
        <w:jc w:val="center"/>
        <w:rPr>
          <w:rFonts w:ascii="Times New Roman" w:eastAsia="Calibri" w:hAnsi="Times New Roman" w:cs="Times New Roman"/>
          <w:b/>
          <w:sz w:val="12"/>
          <w:szCs w:val="12"/>
        </w:rPr>
      </w:pPr>
      <w:r w:rsidRPr="00DD5C27">
        <w:rPr>
          <w:rFonts w:ascii="Times New Roman" w:eastAsia="Calibri" w:hAnsi="Times New Roman" w:cs="Times New Roman"/>
          <w:b/>
          <w:sz w:val="12"/>
          <w:szCs w:val="12"/>
        </w:rPr>
        <w:t>САМАРСКОЙ ОБЛАСТИ</w:t>
      </w:r>
    </w:p>
    <w:p w:rsidR="00970584" w:rsidRPr="00DD5C27" w:rsidRDefault="00970584" w:rsidP="00970584">
      <w:pPr>
        <w:tabs>
          <w:tab w:val="left" w:pos="284"/>
        </w:tabs>
        <w:spacing w:after="0" w:line="240" w:lineRule="auto"/>
        <w:jc w:val="center"/>
        <w:rPr>
          <w:rFonts w:ascii="Times New Roman" w:eastAsia="Calibri" w:hAnsi="Times New Roman" w:cs="Times New Roman"/>
          <w:sz w:val="12"/>
          <w:szCs w:val="12"/>
        </w:rPr>
      </w:pPr>
    </w:p>
    <w:p w:rsidR="00970584" w:rsidRPr="00DD5C27" w:rsidRDefault="00970584" w:rsidP="00970584">
      <w:pPr>
        <w:tabs>
          <w:tab w:val="left" w:pos="284"/>
        </w:tabs>
        <w:spacing w:after="0" w:line="240" w:lineRule="auto"/>
        <w:jc w:val="center"/>
        <w:rPr>
          <w:rFonts w:ascii="Times New Roman" w:eastAsia="Calibri" w:hAnsi="Times New Roman" w:cs="Times New Roman"/>
          <w:sz w:val="12"/>
          <w:szCs w:val="12"/>
        </w:rPr>
      </w:pPr>
      <w:r w:rsidRPr="00DD5C27">
        <w:rPr>
          <w:rFonts w:ascii="Times New Roman" w:eastAsia="Calibri" w:hAnsi="Times New Roman" w:cs="Times New Roman"/>
          <w:sz w:val="12"/>
          <w:szCs w:val="12"/>
        </w:rPr>
        <w:t>РЕШЕНИЕ</w:t>
      </w:r>
    </w:p>
    <w:p w:rsidR="00970584" w:rsidRDefault="00970584" w:rsidP="009705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31августа</w:t>
      </w:r>
      <w:r w:rsidRPr="00DD5C27">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32</w:t>
      </w:r>
    </w:p>
    <w:p w:rsidR="00970584" w:rsidRPr="00970584" w:rsidRDefault="00970584" w:rsidP="00970584">
      <w:pPr>
        <w:tabs>
          <w:tab w:val="left" w:pos="284"/>
        </w:tabs>
        <w:spacing w:after="0" w:line="240" w:lineRule="auto"/>
        <w:jc w:val="center"/>
        <w:rPr>
          <w:rFonts w:ascii="Times New Roman" w:eastAsia="Calibri" w:hAnsi="Times New Roman" w:cs="Times New Roman"/>
          <w:b/>
          <w:sz w:val="12"/>
          <w:szCs w:val="12"/>
        </w:rPr>
      </w:pPr>
      <w:r w:rsidRPr="00970584">
        <w:rPr>
          <w:rFonts w:ascii="Times New Roman" w:eastAsia="Calibri" w:hAnsi="Times New Roman" w:cs="Times New Roman"/>
          <w:b/>
          <w:sz w:val="12"/>
          <w:szCs w:val="12"/>
        </w:rPr>
        <w:t>«О внесении изменений и дополнений в Решение Собрания Представителей муниципального  района Сергиевский  № 11 от 29.10.2015г.   « Об утверждении методики определения размера арендной платы, условий и сроков её внесения за использование земельных участков, находящихся в собственности муниципального района Сергиевский Самарской области»</w:t>
      </w:r>
    </w:p>
    <w:p w:rsidR="00970584" w:rsidRPr="00970584" w:rsidRDefault="00970584" w:rsidP="00970584">
      <w:pPr>
        <w:tabs>
          <w:tab w:val="left" w:pos="284"/>
        </w:tabs>
        <w:spacing w:after="0" w:line="240" w:lineRule="auto"/>
        <w:jc w:val="both"/>
        <w:rPr>
          <w:rFonts w:ascii="Times New Roman" w:eastAsia="Calibri" w:hAnsi="Times New Roman" w:cs="Times New Roman"/>
          <w:b/>
          <w:sz w:val="12"/>
          <w:szCs w:val="12"/>
        </w:rPr>
      </w:pPr>
    </w:p>
    <w:p w:rsidR="00970584" w:rsidRPr="00970584" w:rsidRDefault="00970584" w:rsidP="00970584">
      <w:pPr>
        <w:tabs>
          <w:tab w:val="left" w:pos="284"/>
        </w:tabs>
        <w:spacing w:after="0" w:line="240" w:lineRule="auto"/>
        <w:ind w:firstLine="284"/>
        <w:jc w:val="both"/>
        <w:rPr>
          <w:rFonts w:ascii="Times New Roman" w:eastAsia="Calibri" w:hAnsi="Times New Roman" w:cs="Times New Roman"/>
          <w:sz w:val="12"/>
          <w:szCs w:val="12"/>
        </w:rPr>
      </w:pPr>
      <w:r w:rsidRPr="00970584">
        <w:rPr>
          <w:rFonts w:ascii="Times New Roman" w:eastAsia="Calibri" w:hAnsi="Times New Roman" w:cs="Times New Roman"/>
          <w:sz w:val="12"/>
          <w:szCs w:val="12"/>
        </w:rPr>
        <w:t>В соответствии с Земельным кодексом Российской Федерации, Федеральным законом от 06.10.2003г. № 131-ФЗ « Об общих принципах организации местного самоуправления в Российской Федерации», Уставом муниципального района Сергиевский</w:t>
      </w:r>
      <w:proofErr w:type="gramStart"/>
      <w:r w:rsidRPr="00970584">
        <w:rPr>
          <w:rFonts w:ascii="Times New Roman" w:eastAsia="Calibri" w:hAnsi="Times New Roman" w:cs="Times New Roman"/>
          <w:sz w:val="12"/>
          <w:szCs w:val="12"/>
        </w:rPr>
        <w:t xml:space="preserve"> ,</w:t>
      </w:r>
      <w:proofErr w:type="gramEnd"/>
      <w:r w:rsidRPr="00970584">
        <w:rPr>
          <w:rFonts w:ascii="Times New Roman" w:eastAsia="Calibri" w:hAnsi="Times New Roman" w:cs="Times New Roman"/>
          <w:sz w:val="12"/>
          <w:szCs w:val="12"/>
        </w:rPr>
        <w:t xml:space="preserve"> в целях приведения нормативных правовых актов муниципального района Сергиевский в соответствие с действующим законодательством,</w:t>
      </w:r>
    </w:p>
    <w:p w:rsidR="00970584" w:rsidRPr="00970584" w:rsidRDefault="00970584" w:rsidP="00970584">
      <w:pPr>
        <w:tabs>
          <w:tab w:val="left" w:pos="284"/>
        </w:tabs>
        <w:spacing w:after="0" w:line="240" w:lineRule="auto"/>
        <w:ind w:firstLine="284"/>
        <w:jc w:val="both"/>
        <w:rPr>
          <w:rFonts w:ascii="Times New Roman" w:eastAsia="Calibri" w:hAnsi="Times New Roman" w:cs="Times New Roman"/>
          <w:sz w:val="12"/>
          <w:szCs w:val="12"/>
        </w:rPr>
      </w:pPr>
      <w:r w:rsidRPr="00970584">
        <w:rPr>
          <w:rFonts w:ascii="Times New Roman" w:eastAsia="Calibri" w:hAnsi="Times New Roman" w:cs="Times New Roman"/>
          <w:sz w:val="12"/>
          <w:szCs w:val="12"/>
        </w:rPr>
        <w:t>Собрание Представителей муниципального района Сергиевский</w:t>
      </w:r>
    </w:p>
    <w:p w:rsidR="00970584" w:rsidRPr="00970584" w:rsidRDefault="00970584" w:rsidP="00970584">
      <w:pPr>
        <w:tabs>
          <w:tab w:val="left" w:pos="284"/>
        </w:tabs>
        <w:spacing w:after="0" w:line="240" w:lineRule="auto"/>
        <w:ind w:firstLine="284"/>
        <w:jc w:val="both"/>
        <w:rPr>
          <w:rFonts w:ascii="Times New Roman" w:eastAsia="Calibri" w:hAnsi="Times New Roman" w:cs="Times New Roman"/>
          <w:b/>
          <w:sz w:val="12"/>
          <w:szCs w:val="12"/>
        </w:rPr>
      </w:pPr>
      <w:r w:rsidRPr="00970584">
        <w:rPr>
          <w:rFonts w:ascii="Times New Roman" w:eastAsia="Calibri" w:hAnsi="Times New Roman" w:cs="Times New Roman"/>
          <w:b/>
          <w:sz w:val="12"/>
          <w:szCs w:val="12"/>
        </w:rPr>
        <w:t>РЕШИЛО:</w:t>
      </w:r>
    </w:p>
    <w:p w:rsidR="00970584" w:rsidRPr="00970584" w:rsidRDefault="00970584" w:rsidP="009705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70584">
        <w:rPr>
          <w:rFonts w:ascii="Times New Roman" w:eastAsia="Calibri" w:hAnsi="Times New Roman" w:cs="Times New Roman"/>
          <w:sz w:val="12"/>
          <w:szCs w:val="12"/>
        </w:rPr>
        <w:t>Внести изменения в Решение Собрания Представителей муниципального района Сергиевский  № 11 от 29.10.2015г « Об утверждении методики определения размера арендной платы, условий  и сроков её внесения за использование земельных участков, находящихся в собственности муниципального района Сергиевский Самарской области» следующего содержания:</w:t>
      </w:r>
    </w:p>
    <w:p w:rsidR="00970584" w:rsidRPr="00970584" w:rsidRDefault="00970584" w:rsidP="009705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proofErr w:type="gramStart"/>
      <w:r>
        <w:rPr>
          <w:rFonts w:ascii="Times New Roman" w:eastAsia="Calibri" w:hAnsi="Times New Roman" w:cs="Times New Roman"/>
          <w:sz w:val="12"/>
          <w:szCs w:val="12"/>
        </w:rPr>
        <w:t xml:space="preserve"> </w:t>
      </w:r>
      <w:r w:rsidRPr="00970584">
        <w:rPr>
          <w:rFonts w:ascii="Times New Roman" w:eastAsia="Calibri" w:hAnsi="Times New Roman" w:cs="Times New Roman"/>
          <w:sz w:val="12"/>
          <w:szCs w:val="12"/>
        </w:rPr>
        <w:t>В</w:t>
      </w:r>
      <w:proofErr w:type="gramEnd"/>
      <w:r w:rsidRPr="00970584">
        <w:rPr>
          <w:rFonts w:ascii="Times New Roman" w:eastAsia="Calibri" w:hAnsi="Times New Roman" w:cs="Times New Roman"/>
          <w:sz w:val="12"/>
          <w:szCs w:val="12"/>
        </w:rPr>
        <w:t xml:space="preserve"> пункте 1 и подпункте 1.1 Решения слова « собственности муниципального района Сергиевский Самарской области» в соответствующих падежах заменить на слова « муниципальной собственности» в соответствующих падежах.</w:t>
      </w:r>
    </w:p>
    <w:p w:rsidR="00970584" w:rsidRPr="00970584" w:rsidRDefault="00970584" w:rsidP="009705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970584">
        <w:rPr>
          <w:rFonts w:ascii="Times New Roman" w:eastAsia="Calibri" w:hAnsi="Times New Roman" w:cs="Times New Roman"/>
          <w:sz w:val="12"/>
          <w:szCs w:val="12"/>
        </w:rPr>
        <w:t>Пункт 1 Решения дополнить подпунктом 1.2. следующего содержания:</w:t>
      </w:r>
    </w:p>
    <w:p w:rsidR="00970584" w:rsidRPr="00970584" w:rsidRDefault="00970584" w:rsidP="00970584">
      <w:pPr>
        <w:tabs>
          <w:tab w:val="left" w:pos="284"/>
        </w:tabs>
        <w:spacing w:after="0" w:line="240" w:lineRule="auto"/>
        <w:ind w:firstLine="284"/>
        <w:jc w:val="both"/>
        <w:rPr>
          <w:rFonts w:ascii="Times New Roman" w:eastAsia="Calibri" w:hAnsi="Times New Roman" w:cs="Times New Roman"/>
          <w:sz w:val="12"/>
          <w:szCs w:val="12"/>
        </w:rPr>
      </w:pPr>
      <w:r w:rsidRPr="00970584">
        <w:rPr>
          <w:rFonts w:ascii="Times New Roman" w:eastAsia="Calibri" w:hAnsi="Times New Roman" w:cs="Times New Roman"/>
          <w:sz w:val="12"/>
          <w:szCs w:val="12"/>
        </w:rPr>
        <w:t>«1.2. Настоящая методика распространяется на земельные участки:</w:t>
      </w:r>
    </w:p>
    <w:p w:rsidR="00970584" w:rsidRPr="00970584" w:rsidRDefault="00970584" w:rsidP="00970584">
      <w:pPr>
        <w:tabs>
          <w:tab w:val="left" w:pos="284"/>
        </w:tabs>
        <w:spacing w:after="0" w:line="240" w:lineRule="auto"/>
        <w:ind w:firstLine="284"/>
        <w:jc w:val="both"/>
        <w:rPr>
          <w:rFonts w:ascii="Times New Roman" w:eastAsia="Calibri" w:hAnsi="Times New Roman" w:cs="Times New Roman"/>
          <w:sz w:val="12"/>
          <w:szCs w:val="12"/>
        </w:rPr>
      </w:pPr>
      <w:r w:rsidRPr="00970584">
        <w:rPr>
          <w:rFonts w:ascii="Times New Roman" w:eastAsia="Calibri" w:hAnsi="Times New Roman" w:cs="Times New Roman"/>
          <w:sz w:val="12"/>
          <w:szCs w:val="12"/>
        </w:rPr>
        <w:t>- находящиеся в собственности муниципального района  Сергиевский;</w:t>
      </w:r>
    </w:p>
    <w:p w:rsidR="00970584" w:rsidRPr="00970584" w:rsidRDefault="00970584" w:rsidP="00970584">
      <w:pPr>
        <w:tabs>
          <w:tab w:val="left" w:pos="284"/>
        </w:tabs>
        <w:spacing w:after="0" w:line="240" w:lineRule="auto"/>
        <w:ind w:firstLine="284"/>
        <w:jc w:val="both"/>
        <w:rPr>
          <w:rFonts w:ascii="Times New Roman" w:eastAsia="Calibri" w:hAnsi="Times New Roman" w:cs="Times New Roman"/>
          <w:sz w:val="12"/>
          <w:szCs w:val="12"/>
        </w:rPr>
      </w:pPr>
      <w:r w:rsidRPr="00970584">
        <w:rPr>
          <w:rFonts w:ascii="Times New Roman" w:eastAsia="Calibri" w:hAnsi="Times New Roman" w:cs="Times New Roman"/>
          <w:sz w:val="12"/>
          <w:szCs w:val="12"/>
        </w:rPr>
        <w:t>- находящиеся в собственности поселений муниципального района Сергиевский в случае наличия соглашений о делегировании полномочий на уровень муниципального района Сергиевский, заключенных между поселениями муниципального района Сергиевский и муниципальным районом Сергиевский</w:t>
      </w:r>
      <w:proofErr w:type="gramStart"/>
      <w:r w:rsidRPr="00970584">
        <w:rPr>
          <w:rFonts w:ascii="Times New Roman" w:eastAsia="Calibri" w:hAnsi="Times New Roman" w:cs="Times New Roman"/>
          <w:sz w:val="12"/>
          <w:szCs w:val="12"/>
        </w:rPr>
        <w:t>.».</w:t>
      </w:r>
      <w:proofErr w:type="gramEnd"/>
    </w:p>
    <w:p w:rsidR="00970584" w:rsidRPr="00970584" w:rsidRDefault="00970584" w:rsidP="009705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70584">
        <w:rPr>
          <w:rFonts w:ascii="Times New Roman" w:eastAsia="Calibri" w:hAnsi="Times New Roman" w:cs="Times New Roman"/>
          <w:sz w:val="12"/>
          <w:szCs w:val="12"/>
        </w:rPr>
        <w:t>Опубликовать настоящее Решение в газете «Сергиевский вестник».</w:t>
      </w:r>
    </w:p>
    <w:p w:rsidR="00970584" w:rsidRPr="00970584" w:rsidRDefault="00970584" w:rsidP="009705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70584">
        <w:rPr>
          <w:rFonts w:ascii="Times New Roman" w:eastAsia="Calibri" w:hAnsi="Times New Roman" w:cs="Times New Roman"/>
          <w:sz w:val="12"/>
          <w:szCs w:val="12"/>
        </w:rPr>
        <w:t xml:space="preserve">Настоящее Решение вступает в силу со дня его официального опубликования. </w:t>
      </w:r>
    </w:p>
    <w:p w:rsidR="00970584" w:rsidRDefault="00970584" w:rsidP="00970584">
      <w:pPr>
        <w:tabs>
          <w:tab w:val="left" w:pos="284"/>
        </w:tabs>
        <w:spacing w:after="0" w:line="240" w:lineRule="auto"/>
        <w:jc w:val="right"/>
        <w:rPr>
          <w:rFonts w:ascii="Times New Roman" w:eastAsia="Calibri" w:hAnsi="Times New Roman" w:cs="Times New Roman"/>
          <w:sz w:val="12"/>
          <w:szCs w:val="12"/>
        </w:rPr>
      </w:pPr>
      <w:r w:rsidRPr="00970584">
        <w:rPr>
          <w:rFonts w:ascii="Times New Roman" w:eastAsia="Calibri" w:hAnsi="Times New Roman" w:cs="Times New Roman"/>
          <w:sz w:val="12"/>
          <w:szCs w:val="12"/>
        </w:rPr>
        <w:t>Глава муниципального района Сергиевский</w:t>
      </w:r>
    </w:p>
    <w:p w:rsidR="00970584" w:rsidRPr="00970584" w:rsidRDefault="00970584" w:rsidP="00970584">
      <w:pPr>
        <w:tabs>
          <w:tab w:val="left" w:pos="284"/>
        </w:tabs>
        <w:spacing w:after="0" w:line="240" w:lineRule="auto"/>
        <w:jc w:val="right"/>
        <w:rPr>
          <w:rFonts w:ascii="Times New Roman" w:eastAsia="Calibri" w:hAnsi="Times New Roman" w:cs="Times New Roman"/>
          <w:sz w:val="12"/>
          <w:szCs w:val="12"/>
        </w:rPr>
      </w:pPr>
      <w:r w:rsidRPr="00970584">
        <w:rPr>
          <w:rFonts w:ascii="Times New Roman" w:eastAsia="Calibri" w:hAnsi="Times New Roman" w:cs="Times New Roman"/>
          <w:sz w:val="12"/>
          <w:szCs w:val="12"/>
        </w:rPr>
        <w:t>А.А. Веселов</w:t>
      </w:r>
    </w:p>
    <w:p w:rsidR="00970584" w:rsidRPr="00970584" w:rsidRDefault="00970584" w:rsidP="00970584">
      <w:pPr>
        <w:tabs>
          <w:tab w:val="left" w:pos="284"/>
        </w:tabs>
        <w:spacing w:after="0" w:line="240" w:lineRule="auto"/>
        <w:jc w:val="right"/>
        <w:rPr>
          <w:rFonts w:ascii="Times New Roman" w:eastAsia="Calibri" w:hAnsi="Times New Roman" w:cs="Times New Roman"/>
          <w:sz w:val="12"/>
          <w:szCs w:val="12"/>
        </w:rPr>
      </w:pPr>
    </w:p>
    <w:p w:rsidR="00970584" w:rsidRPr="00970584" w:rsidRDefault="00970584" w:rsidP="00970584">
      <w:pPr>
        <w:tabs>
          <w:tab w:val="left" w:pos="284"/>
        </w:tabs>
        <w:spacing w:after="0" w:line="240" w:lineRule="auto"/>
        <w:jc w:val="right"/>
        <w:rPr>
          <w:rFonts w:ascii="Times New Roman" w:eastAsia="Calibri" w:hAnsi="Times New Roman" w:cs="Times New Roman"/>
          <w:sz w:val="12"/>
          <w:szCs w:val="12"/>
        </w:rPr>
      </w:pPr>
      <w:r w:rsidRPr="00970584">
        <w:rPr>
          <w:rFonts w:ascii="Times New Roman" w:eastAsia="Calibri" w:hAnsi="Times New Roman" w:cs="Times New Roman"/>
          <w:sz w:val="12"/>
          <w:szCs w:val="12"/>
        </w:rPr>
        <w:t>Председатель Собрания Представителей</w:t>
      </w:r>
    </w:p>
    <w:p w:rsidR="00970584" w:rsidRDefault="00970584" w:rsidP="00970584">
      <w:pPr>
        <w:tabs>
          <w:tab w:val="left" w:pos="284"/>
        </w:tabs>
        <w:spacing w:after="0" w:line="240" w:lineRule="auto"/>
        <w:jc w:val="right"/>
        <w:rPr>
          <w:rFonts w:ascii="Times New Roman" w:eastAsia="Calibri" w:hAnsi="Times New Roman" w:cs="Times New Roman"/>
          <w:sz w:val="12"/>
          <w:szCs w:val="12"/>
        </w:rPr>
      </w:pPr>
      <w:r w:rsidRPr="00970584">
        <w:rPr>
          <w:rFonts w:ascii="Times New Roman" w:eastAsia="Calibri" w:hAnsi="Times New Roman" w:cs="Times New Roman"/>
          <w:sz w:val="12"/>
          <w:szCs w:val="12"/>
        </w:rPr>
        <w:t>муниципального района Сергиевский</w:t>
      </w:r>
    </w:p>
    <w:p w:rsidR="00970584" w:rsidRDefault="00970584" w:rsidP="00970584">
      <w:pPr>
        <w:tabs>
          <w:tab w:val="left" w:pos="284"/>
        </w:tabs>
        <w:spacing w:after="0" w:line="240" w:lineRule="auto"/>
        <w:jc w:val="right"/>
        <w:rPr>
          <w:rFonts w:ascii="Times New Roman" w:eastAsia="Calibri" w:hAnsi="Times New Roman" w:cs="Times New Roman"/>
          <w:sz w:val="12"/>
          <w:szCs w:val="12"/>
        </w:rPr>
      </w:pPr>
      <w:r w:rsidRPr="00970584">
        <w:rPr>
          <w:rFonts w:ascii="Times New Roman" w:eastAsia="Calibri" w:hAnsi="Times New Roman" w:cs="Times New Roman"/>
          <w:sz w:val="12"/>
          <w:szCs w:val="12"/>
        </w:rPr>
        <w:t>Ю.В. Анцинов</w:t>
      </w:r>
    </w:p>
    <w:p w:rsidR="00970584" w:rsidRPr="00DD5C27" w:rsidRDefault="00970584" w:rsidP="00970584">
      <w:pPr>
        <w:tabs>
          <w:tab w:val="left" w:pos="284"/>
          <w:tab w:val="left" w:pos="3828"/>
        </w:tabs>
        <w:spacing w:after="0" w:line="240" w:lineRule="auto"/>
        <w:jc w:val="center"/>
        <w:rPr>
          <w:rFonts w:ascii="Times New Roman" w:eastAsia="Calibri" w:hAnsi="Times New Roman" w:cs="Times New Roman"/>
          <w:b/>
          <w:sz w:val="12"/>
          <w:szCs w:val="12"/>
        </w:rPr>
      </w:pPr>
      <w:r w:rsidRPr="00DD5C27">
        <w:rPr>
          <w:rFonts w:ascii="Times New Roman" w:eastAsia="Calibri" w:hAnsi="Times New Roman" w:cs="Times New Roman"/>
          <w:b/>
          <w:sz w:val="12"/>
          <w:szCs w:val="12"/>
        </w:rPr>
        <w:lastRenderedPageBreak/>
        <w:t>СОБРАНИЕ ПРЕДСТАВИТЕЛЕЙ</w:t>
      </w:r>
    </w:p>
    <w:p w:rsidR="00970584" w:rsidRPr="00DD5C27" w:rsidRDefault="00970584" w:rsidP="00970584">
      <w:pPr>
        <w:tabs>
          <w:tab w:val="left" w:pos="284"/>
        </w:tabs>
        <w:spacing w:after="0" w:line="240" w:lineRule="auto"/>
        <w:jc w:val="center"/>
        <w:rPr>
          <w:rFonts w:ascii="Times New Roman" w:eastAsia="Calibri" w:hAnsi="Times New Roman" w:cs="Times New Roman"/>
          <w:b/>
          <w:sz w:val="12"/>
          <w:szCs w:val="12"/>
        </w:rPr>
      </w:pPr>
      <w:r w:rsidRPr="00DD5C27">
        <w:rPr>
          <w:rFonts w:ascii="Times New Roman" w:eastAsia="Calibri" w:hAnsi="Times New Roman" w:cs="Times New Roman"/>
          <w:b/>
          <w:sz w:val="12"/>
          <w:szCs w:val="12"/>
        </w:rPr>
        <w:t>МУНИЦИПАЛЬНОГО РАЙОНА СЕРГИЕВСКИЙ</w:t>
      </w:r>
    </w:p>
    <w:p w:rsidR="00970584" w:rsidRPr="00DD5C27" w:rsidRDefault="00970584" w:rsidP="00970584">
      <w:pPr>
        <w:tabs>
          <w:tab w:val="left" w:pos="284"/>
        </w:tabs>
        <w:spacing w:after="0" w:line="240" w:lineRule="auto"/>
        <w:jc w:val="center"/>
        <w:rPr>
          <w:rFonts w:ascii="Times New Roman" w:eastAsia="Calibri" w:hAnsi="Times New Roman" w:cs="Times New Roman"/>
          <w:b/>
          <w:sz w:val="12"/>
          <w:szCs w:val="12"/>
        </w:rPr>
      </w:pPr>
      <w:r w:rsidRPr="00DD5C27">
        <w:rPr>
          <w:rFonts w:ascii="Times New Roman" w:eastAsia="Calibri" w:hAnsi="Times New Roman" w:cs="Times New Roman"/>
          <w:b/>
          <w:sz w:val="12"/>
          <w:szCs w:val="12"/>
        </w:rPr>
        <w:t>САМАРСКОЙ ОБЛАСТИ</w:t>
      </w:r>
    </w:p>
    <w:p w:rsidR="00970584" w:rsidRPr="00DD5C27" w:rsidRDefault="00970584" w:rsidP="00970584">
      <w:pPr>
        <w:tabs>
          <w:tab w:val="left" w:pos="284"/>
        </w:tabs>
        <w:spacing w:after="0" w:line="240" w:lineRule="auto"/>
        <w:jc w:val="center"/>
        <w:rPr>
          <w:rFonts w:ascii="Times New Roman" w:eastAsia="Calibri" w:hAnsi="Times New Roman" w:cs="Times New Roman"/>
          <w:sz w:val="12"/>
          <w:szCs w:val="12"/>
        </w:rPr>
      </w:pPr>
    </w:p>
    <w:p w:rsidR="00970584" w:rsidRPr="00DD5C27" w:rsidRDefault="00970584" w:rsidP="00970584">
      <w:pPr>
        <w:tabs>
          <w:tab w:val="left" w:pos="284"/>
        </w:tabs>
        <w:spacing w:after="0" w:line="240" w:lineRule="auto"/>
        <w:jc w:val="center"/>
        <w:rPr>
          <w:rFonts w:ascii="Times New Roman" w:eastAsia="Calibri" w:hAnsi="Times New Roman" w:cs="Times New Roman"/>
          <w:sz w:val="12"/>
          <w:szCs w:val="12"/>
        </w:rPr>
      </w:pPr>
      <w:r w:rsidRPr="00DD5C27">
        <w:rPr>
          <w:rFonts w:ascii="Times New Roman" w:eastAsia="Calibri" w:hAnsi="Times New Roman" w:cs="Times New Roman"/>
          <w:sz w:val="12"/>
          <w:szCs w:val="12"/>
        </w:rPr>
        <w:t>РЕШЕНИЕ</w:t>
      </w:r>
    </w:p>
    <w:p w:rsidR="00970584" w:rsidRDefault="00970584" w:rsidP="009705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31августа</w:t>
      </w:r>
      <w:r w:rsidRPr="00DD5C27">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33</w:t>
      </w:r>
    </w:p>
    <w:p w:rsidR="00970584" w:rsidRDefault="00970584" w:rsidP="00970584">
      <w:pPr>
        <w:tabs>
          <w:tab w:val="left" w:pos="284"/>
        </w:tabs>
        <w:spacing w:after="0" w:line="240" w:lineRule="auto"/>
        <w:jc w:val="center"/>
        <w:rPr>
          <w:rFonts w:ascii="Times New Roman" w:eastAsia="Calibri" w:hAnsi="Times New Roman" w:cs="Times New Roman"/>
          <w:b/>
          <w:sz w:val="12"/>
          <w:szCs w:val="12"/>
        </w:rPr>
      </w:pPr>
      <w:r w:rsidRPr="00970584">
        <w:rPr>
          <w:rFonts w:ascii="Times New Roman" w:eastAsia="Calibri" w:hAnsi="Times New Roman" w:cs="Times New Roman"/>
          <w:b/>
          <w:sz w:val="12"/>
          <w:szCs w:val="12"/>
        </w:rPr>
        <w:t xml:space="preserve">«О внесении изменений в Решение Собрания Представителей муниципального района Сергиевский № 12 от 27.03.2014г </w:t>
      </w:r>
    </w:p>
    <w:p w:rsidR="00CA7B26" w:rsidRDefault="00970584" w:rsidP="00970584">
      <w:pPr>
        <w:tabs>
          <w:tab w:val="left" w:pos="284"/>
        </w:tabs>
        <w:spacing w:after="0" w:line="240" w:lineRule="auto"/>
        <w:jc w:val="center"/>
        <w:rPr>
          <w:rFonts w:ascii="Times New Roman" w:eastAsia="Calibri" w:hAnsi="Times New Roman" w:cs="Times New Roman"/>
          <w:b/>
          <w:sz w:val="12"/>
          <w:szCs w:val="12"/>
        </w:rPr>
      </w:pPr>
      <w:r w:rsidRPr="00970584">
        <w:rPr>
          <w:rFonts w:ascii="Times New Roman" w:eastAsia="Calibri" w:hAnsi="Times New Roman" w:cs="Times New Roman"/>
          <w:b/>
          <w:sz w:val="12"/>
          <w:szCs w:val="12"/>
        </w:rPr>
        <w:t xml:space="preserve">« Об утверждении Порядка определения выкупной цены и оплаты земельных участков, находящихся </w:t>
      </w:r>
      <w:proofErr w:type="gramStart"/>
      <w:r w:rsidRPr="00970584">
        <w:rPr>
          <w:rFonts w:ascii="Times New Roman" w:eastAsia="Calibri" w:hAnsi="Times New Roman" w:cs="Times New Roman"/>
          <w:b/>
          <w:sz w:val="12"/>
          <w:szCs w:val="12"/>
        </w:rPr>
        <w:t>в</w:t>
      </w:r>
      <w:proofErr w:type="gramEnd"/>
    </w:p>
    <w:p w:rsidR="00970584" w:rsidRPr="00970584" w:rsidRDefault="00970584" w:rsidP="00970584">
      <w:pPr>
        <w:tabs>
          <w:tab w:val="left" w:pos="284"/>
        </w:tabs>
        <w:spacing w:after="0" w:line="240" w:lineRule="auto"/>
        <w:jc w:val="center"/>
        <w:rPr>
          <w:rFonts w:ascii="Times New Roman" w:eastAsia="Calibri" w:hAnsi="Times New Roman" w:cs="Times New Roman"/>
          <w:b/>
          <w:sz w:val="12"/>
          <w:szCs w:val="12"/>
        </w:rPr>
      </w:pPr>
      <w:r w:rsidRPr="00970584">
        <w:rPr>
          <w:rFonts w:ascii="Times New Roman" w:eastAsia="Calibri" w:hAnsi="Times New Roman" w:cs="Times New Roman"/>
          <w:b/>
          <w:sz w:val="12"/>
          <w:szCs w:val="12"/>
        </w:rPr>
        <w:t xml:space="preserve"> муниципальной собственности, </w:t>
      </w:r>
      <w:proofErr w:type="gramStart"/>
      <w:r w:rsidRPr="00970584">
        <w:rPr>
          <w:rFonts w:ascii="Times New Roman" w:eastAsia="Calibri" w:hAnsi="Times New Roman" w:cs="Times New Roman"/>
          <w:b/>
          <w:sz w:val="12"/>
          <w:szCs w:val="12"/>
        </w:rPr>
        <w:t>занятых</w:t>
      </w:r>
      <w:proofErr w:type="gramEnd"/>
      <w:r w:rsidRPr="00970584">
        <w:rPr>
          <w:rFonts w:ascii="Times New Roman" w:eastAsia="Calibri" w:hAnsi="Times New Roman" w:cs="Times New Roman"/>
          <w:b/>
          <w:sz w:val="12"/>
          <w:szCs w:val="12"/>
        </w:rPr>
        <w:t xml:space="preserve"> зданиями, строениями, сооружениями»</w:t>
      </w:r>
    </w:p>
    <w:p w:rsidR="00970584" w:rsidRPr="00970584" w:rsidRDefault="00970584" w:rsidP="00970584">
      <w:pPr>
        <w:tabs>
          <w:tab w:val="left" w:pos="284"/>
        </w:tabs>
        <w:spacing w:after="0" w:line="240" w:lineRule="auto"/>
        <w:jc w:val="both"/>
        <w:rPr>
          <w:rFonts w:ascii="Times New Roman" w:eastAsia="Calibri" w:hAnsi="Times New Roman" w:cs="Times New Roman"/>
          <w:b/>
          <w:sz w:val="12"/>
          <w:szCs w:val="12"/>
        </w:rPr>
      </w:pPr>
    </w:p>
    <w:p w:rsidR="00970584" w:rsidRPr="00970584" w:rsidRDefault="00970584" w:rsidP="00CA7B26">
      <w:pPr>
        <w:tabs>
          <w:tab w:val="left" w:pos="284"/>
        </w:tabs>
        <w:spacing w:after="0" w:line="240" w:lineRule="auto"/>
        <w:ind w:firstLine="284"/>
        <w:jc w:val="both"/>
        <w:rPr>
          <w:rFonts w:ascii="Times New Roman" w:eastAsia="Calibri" w:hAnsi="Times New Roman" w:cs="Times New Roman"/>
          <w:sz w:val="12"/>
          <w:szCs w:val="12"/>
        </w:rPr>
      </w:pPr>
      <w:r w:rsidRPr="00970584">
        <w:rPr>
          <w:rFonts w:ascii="Times New Roman" w:eastAsia="Calibri" w:hAnsi="Times New Roman" w:cs="Times New Roman"/>
          <w:sz w:val="12"/>
          <w:szCs w:val="12"/>
        </w:rPr>
        <w:t>В соответствии со статьёй 39.4 Земельного кодекса Российской Федерации, статьей 18 Закона Самарской области от 11.03.2005г. № 94-ГД «О земле», в целях приведения нормативных правовых актов муниципального района Сергиевский в соответствие с действующим законодательством, Собрание Представителей муниципального района Сергиевский</w:t>
      </w:r>
    </w:p>
    <w:p w:rsidR="00970584" w:rsidRPr="00CA7B26" w:rsidRDefault="00970584" w:rsidP="00CA7B26">
      <w:pPr>
        <w:tabs>
          <w:tab w:val="left" w:pos="284"/>
        </w:tabs>
        <w:spacing w:after="0" w:line="240" w:lineRule="auto"/>
        <w:ind w:firstLine="284"/>
        <w:jc w:val="both"/>
        <w:rPr>
          <w:rFonts w:ascii="Times New Roman" w:eastAsia="Calibri" w:hAnsi="Times New Roman" w:cs="Times New Roman"/>
          <w:b/>
          <w:sz w:val="12"/>
          <w:szCs w:val="12"/>
        </w:rPr>
      </w:pPr>
      <w:r w:rsidRPr="00CA7B26">
        <w:rPr>
          <w:rFonts w:ascii="Times New Roman" w:eastAsia="Calibri" w:hAnsi="Times New Roman" w:cs="Times New Roman"/>
          <w:b/>
          <w:sz w:val="12"/>
          <w:szCs w:val="12"/>
        </w:rPr>
        <w:t>РЕШИЛО:</w:t>
      </w:r>
    </w:p>
    <w:p w:rsidR="00970584" w:rsidRPr="00970584" w:rsidRDefault="00CA7B26" w:rsidP="00CA7B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970584" w:rsidRPr="00970584">
        <w:rPr>
          <w:rFonts w:ascii="Times New Roman" w:eastAsia="Calibri" w:hAnsi="Times New Roman" w:cs="Times New Roman"/>
          <w:sz w:val="12"/>
          <w:szCs w:val="12"/>
        </w:rPr>
        <w:t>Внести  изменения в Решение Собрания Представителей муниципального района Сергиевский  № 12 от 27.03.2014г « Об утверждении Порядка определения выкупной цены и оплаты земельных участков,  находящихся в муниципальной собственности, занятых зданиями, строениями, сооружениями» следующего содержания:</w:t>
      </w:r>
    </w:p>
    <w:p w:rsidR="00970584" w:rsidRPr="00970584" w:rsidRDefault="00CA7B26" w:rsidP="00CA7B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00667C3D">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00970584" w:rsidRPr="00970584">
        <w:rPr>
          <w:rFonts w:ascii="Times New Roman" w:eastAsia="Calibri" w:hAnsi="Times New Roman" w:cs="Times New Roman"/>
          <w:sz w:val="12"/>
          <w:szCs w:val="12"/>
        </w:rPr>
        <w:t>По всему тексту Приложения  № 1 к Решению слова «до 1 июля 2016 года» заменить словами « до 1 июля 2017 года».</w:t>
      </w:r>
    </w:p>
    <w:p w:rsidR="00970584" w:rsidRPr="00970584" w:rsidRDefault="00CA7B26" w:rsidP="00CA7B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970584" w:rsidRPr="00970584">
        <w:rPr>
          <w:rFonts w:ascii="Times New Roman" w:eastAsia="Calibri" w:hAnsi="Times New Roman" w:cs="Times New Roman"/>
          <w:sz w:val="12"/>
          <w:szCs w:val="12"/>
        </w:rPr>
        <w:t>Опубликовать настоящее Решение в газете « Сергиевский вестник».</w:t>
      </w:r>
    </w:p>
    <w:p w:rsidR="00970584" w:rsidRPr="00970584" w:rsidRDefault="00CA7B26" w:rsidP="00CA7B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970584" w:rsidRPr="00970584">
        <w:rPr>
          <w:rFonts w:ascii="Times New Roman" w:eastAsia="Calibri" w:hAnsi="Times New Roman" w:cs="Times New Roman"/>
          <w:sz w:val="12"/>
          <w:szCs w:val="12"/>
        </w:rPr>
        <w:t>Настоящее Решение вступает в силу со дня его официального опубликования.</w:t>
      </w:r>
    </w:p>
    <w:p w:rsidR="00CA7B26" w:rsidRDefault="00970584" w:rsidP="00CA7B26">
      <w:pPr>
        <w:tabs>
          <w:tab w:val="left" w:pos="284"/>
        </w:tabs>
        <w:spacing w:after="0" w:line="240" w:lineRule="auto"/>
        <w:jc w:val="right"/>
        <w:rPr>
          <w:rFonts w:ascii="Times New Roman" w:eastAsia="Calibri" w:hAnsi="Times New Roman" w:cs="Times New Roman"/>
          <w:sz w:val="12"/>
          <w:szCs w:val="12"/>
        </w:rPr>
      </w:pPr>
      <w:r w:rsidRPr="00970584">
        <w:rPr>
          <w:rFonts w:ascii="Times New Roman" w:eastAsia="Calibri" w:hAnsi="Times New Roman" w:cs="Times New Roman"/>
          <w:sz w:val="12"/>
          <w:szCs w:val="12"/>
        </w:rPr>
        <w:t>Глава муниципального района Сергиевский</w:t>
      </w:r>
    </w:p>
    <w:p w:rsidR="00970584" w:rsidRPr="00970584" w:rsidRDefault="00970584" w:rsidP="00CA7B26">
      <w:pPr>
        <w:tabs>
          <w:tab w:val="left" w:pos="284"/>
        </w:tabs>
        <w:spacing w:after="0" w:line="240" w:lineRule="auto"/>
        <w:jc w:val="right"/>
        <w:rPr>
          <w:rFonts w:ascii="Times New Roman" w:eastAsia="Calibri" w:hAnsi="Times New Roman" w:cs="Times New Roman"/>
          <w:sz w:val="12"/>
          <w:szCs w:val="12"/>
        </w:rPr>
      </w:pPr>
      <w:r w:rsidRPr="00970584">
        <w:rPr>
          <w:rFonts w:ascii="Times New Roman" w:eastAsia="Calibri" w:hAnsi="Times New Roman" w:cs="Times New Roman"/>
          <w:sz w:val="12"/>
          <w:szCs w:val="12"/>
        </w:rPr>
        <w:t>А.А. Веселов</w:t>
      </w:r>
    </w:p>
    <w:p w:rsidR="00970584" w:rsidRPr="00970584" w:rsidRDefault="00970584" w:rsidP="00CA7B26">
      <w:pPr>
        <w:tabs>
          <w:tab w:val="left" w:pos="284"/>
        </w:tabs>
        <w:spacing w:after="0" w:line="240" w:lineRule="auto"/>
        <w:jc w:val="right"/>
        <w:rPr>
          <w:rFonts w:ascii="Times New Roman" w:eastAsia="Calibri" w:hAnsi="Times New Roman" w:cs="Times New Roman"/>
          <w:sz w:val="12"/>
          <w:szCs w:val="12"/>
        </w:rPr>
      </w:pPr>
    </w:p>
    <w:p w:rsidR="00970584" w:rsidRPr="00970584" w:rsidRDefault="00970584" w:rsidP="00CA7B26">
      <w:pPr>
        <w:tabs>
          <w:tab w:val="left" w:pos="284"/>
        </w:tabs>
        <w:spacing w:after="0" w:line="240" w:lineRule="auto"/>
        <w:jc w:val="right"/>
        <w:rPr>
          <w:rFonts w:ascii="Times New Roman" w:eastAsia="Calibri" w:hAnsi="Times New Roman" w:cs="Times New Roman"/>
          <w:sz w:val="12"/>
          <w:szCs w:val="12"/>
        </w:rPr>
      </w:pPr>
      <w:r w:rsidRPr="00970584">
        <w:rPr>
          <w:rFonts w:ascii="Times New Roman" w:eastAsia="Calibri" w:hAnsi="Times New Roman" w:cs="Times New Roman"/>
          <w:sz w:val="12"/>
          <w:szCs w:val="12"/>
        </w:rPr>
        <w:t>Председатель Собрания Представителей</w:t>
      </w:r>
    </w:p>
    <w:p w:rsidR="00CA7B26" w:rsidRDefault="00970584" w:rsidP="00CA7B26">
      <w:pPr>
        <w:tabs>
          <w:tab w:val="left" w:pos="284"/>
        </w:tabs>
        <w:spacing w:after="0" w:line="240" w:lineRule="auto"/>
        <w:jc w:val="right"/>
        <w:rPr>
          <w:rFonts w:ascii="Times New Roman" w:eastAsia="Calibri" w:hAnsi="Times New Roman" w:cs="Times New Roman"/>
          <w:sz w:val="12"/>
          <w:szCs w:val="12"/>
        </w:rPr>
      </w:pPr>
      <w:r w:rsidRPr="00970584">
        <w:rPr>
          <w:rFonts w:ascii="Times New Roman" w:eastAsia="Calibri" w:hAnsi="Times New Roman" w:cs="Times New Roman"/>
          <w:sz w:val="12"/>
          <w:szCs w:val="12"/>
        </w:rPr>
        <w:t>муниципального района Сергиевский</w:t>
      </w:r>
    </w:p>
    <w:p w:rsidR="00970584" w:rsidRPr="00970584" w:rsidRDefault="00970584" w:rsidP="00CA7B26">
      <w:pPr>
        <w:tabs>
          <w:tab w:val="left" w:pos="284"/>
        </w:tabs>
        <w:spacing w:after="0" w:line="240" w:lineRule="auto"/>
        <w:jc w:val="right"/>
        <w:rPr>
          <w:rFonts w:ascii="Times New Roman" w:eastAsia="Calibri" w:hAnsi="Times New Roman" w:cs="Times New Roman"/>
          <w:sz w:val="12"/>
          <w:szCs w:val="12"/>
        </w:rPr>
      </w:pPr>
      <w:r w:rsidRPr="00970584">
        <w:rPr>
          <w:rFonts w:ascii="Times New Roman" w:eastAsia="Calibri" w:hAnsi="Times New Roman" w:cs="Times New Roman"/>
          <w:sz w:val="12"/>
          <w:szCs w:val="12"/>
        </w:rPr>
        <w:t>Ю.В. Анцинов</w:t>
      </w:r>
    </w:p>
    <w:p w:rsidR="00CA7B26" w:rsidRPr="00CA7B26" w:rsidRDefault="00CA7B26" w:rsidP="00CA7B26">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АДМИНИСТРАЦИЯ</w:t>
      </w:r>
    </w:p>
    <w:p w:rsidR="00CA7B26" w:rsidRPr="00CA7B26" w:rsidRDefault="00CA7B26" w:rsidP="00CA7B26">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CA7B26" w:rsidRPr="00CA7B26" w:rsidRDefault="00CA7B26" w:rsidP="00CA7B26">
      <w:pPr>
        <w:tabs>
          <w:tab w:val="left" w:pos="284"/>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МУНИЦИПАЛЬНОГО РАЙОНА СЕРГИЕВСКИЙ</w:t>
      </w:r>
    </w:p>
    <w:p w:rsidR="00CA7B26" w:rsidRPr="00CA7B26" w:rsidRDefault="00CA7B26" w:rsidP="00CA7B26">
      <w:pPr>
        <w:tabs>
          <w:tab w:val="left" w:pos="284"/>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САМАРСКОЙ ОБЛАСТИ</w:t>
      </w:r>
    </w:p>
    <w:p w:rsidR="00CA7B26" w:rsidRPr="00CA7B26" w:rsidRDefault="00CA7B26" w:rsidP="00CA7B26">
      <w:pPr>
        <w:tabs>
          <w:tab w:val="left" w:pos="284"/>
        </w:tabs>
        <w:spacing w:after="0" w:line="240" w:lineRule="auto"/>
        <w:jc w:val="center"/>
        <w:rPr>
          <w:rFonts w:ascii="Times New Roman" w:eastAsia="Calibri" w:hAnsi="Times New Roman" w:cs="Times New Roman"/>
          <w:sz w:val="12"/>
          <w:szCs w:val="12"/>
        </w:rPr>
      </w:pPr>
    </w:p>
    <w:p w:rsidR="00CA7B26" w:rsidRPr="00CA7B26" w:rsidRDefault="00CA7B26" w:rsidP="00CA7B26">
      <w:pPr>
        <w:tabs>
          <w:tab w:val="left" w:pos="284"/>
        </w:tabs>
        <w:spacing w:after="0" w:line="240" w:lineRule="auto"/>
        <w:jc w:val="center"/>
        <w:rPr>
          <w:rFonts w:ascii="Times New Roman" w:eastAsia="Calibri" w:hAnsi="Times New Roman" w:cs="Times New Roman"/>
          <w:sz w:val="12"/>
          <w:szCs w:val="12"/>
        </w:rPr>
      </w:pPr>
      <w:r w:rsidRPr="00CA7B26">
        <w:rPr>
          <w:rFonts w:ascii="Times New Roman" w:eastAsia="Calibri" w:hAnsi="Times New Roman" w:cs="Times New Roman"/>
          <w:sz w:val="12"/>
          <w:szCs w:val="12"/>
        </w:rPr>
        <w:t>ПОСТАНОВЛЕНИЕ</w:t>
      </w:r>
    </w:p>
    <w:p w:rsidR="00CA7B26" w:rsidRPr="00CA7B26" w:rsidRDefault="00CA7B26" w:rsidP="00CA7B2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августа </w:t>
      </w:r>
      <w:r w:rsidRPr="00CA7B26">
        <w:rPr>
          <w:rFonts w:ascii="Times New Roman" w:eastAsia="Calibri" w:hAnsi="Times New Roman" w:cs="Times New Roman"/>
          <w:sz w:val="12"/>
          <w:szCs w:val="12"/>
        </w:rPr>
        <w:t>2016г</w:t>
      </w:r>
      <w:r>
        <w:rPr>
          <w:rFonts w:ascii="Times New Roman" w:eastAsia="Calibri" w:hAnsi="Times New Roman" w:cs="Times New Roman"/>
          <w:sz w:val="12"/>
          <w:szCs w:val="12"/>
        </w:rPr>
        <w:t>…</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26</w:t>
      </w:r>
    </w:p>
    <w:p w:rsidR="00CA7B26" w:rsidRPr="00CA7B26" w:rsidRDefault="00CA7B26" w:rsidP="00CA7B26">
      <w:pPr>
        <w:tabs>
          <w:tab w:val="left" w:pos="284"/>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Об утверждении Порядка предоставления</w:t>
      </w:r>
      <w:r>
        <w:rPr>
          <w:rFonts w:ascii="Times New Roman" w:eastAsia="Calibri" w:hAnsi="Times New Roman" w:cs="Times New Roman"/>
          <w:b/>
          <w:sz w:val="12"/>
          <w:szCs w:val="12"/>
        </w:rPr>
        <w:t xml:space="preserve"> </w:t>
      </w:r>
      <w:r w:rsidRPr="00CA7B26">
        <w:rPr>
          <w:rFonts w:ascii="Times New Roman" w:eastAsia="Calibri" w:hAnsi="Times New Roman" w:cs="Times New Roman"/>
          <w:b/>
          <w:sz w:val="12"/>
          <w:szCs w:val="12"/>
        </w:rPr>
        <w:t>субсидий за счёт средств бюджета</w:t>
      </w:r>
      <w:r>
        <w:rPr>
          <w:rFonts w:ascii="Times New Roman" w:eastAsia="Calibri" w:hAnsi="Times New Roman" w:cs="Times New Roman"/>
          <w:b/>
          <w:sz w:val="12"/>
          <w:szCs w:val="12"/>
        </w:rPr>
        <w:t xml:space="preserve"> </w:t>
      </w:r>
      <w:r w:rsidRPr="00CA7B26">
        <w:rPr>
          <w:rFonts w:ascii="Times New Roman" w:eastAsia="Calibri" w:hAnsi="Times New Roman" w:cs="Times New Roman"/>
          <w:b/>
          <w:sz w:val="12"/>
          <w:szCs w:val="12"/>
        </w:rPr>
        <w:t>сельского поселения гражданам, ведущим</w:t>
      </w:r>
      <w:r>
        <w:rPr>
          <w:rFonts w:ascii="Times New Roman" w:eastAsia="Calibri" w:hAnsi="Times New Roman" w:cs="Times New Roman"/>
          <w:b/>
          <w:sz w:val="12"/>
          <w:szCs w:val="12"/>
        </w:rPr>
        <w:t xml:space="preserve"> </w:t>
      </w:r>
      <w:r w:rsidRPr="00CA7B26">
        <w:rPr>
          <w:rFonts w:ascii="Times New Roman" w:eastAsia="Calibri" w:hAnsi="Times New Roman" w:cs="Times New Roman"/>
          <w:b/>
          <w:sz w:val="12"/>
          <w:szCs w:val="12"/>
        </w:rPr>
        <w:t>личное подсобное хозяйство на территории</w:t>
      </w:r>
      <w:r>
        <w:rPr>
          <w:rFonts w:ascii="Times New Roman" w:eastAsia="Calibri" w:hAnsi="Times New Roman" w:cs="Times New Roman"/>
          <w:b/>
          <w:sz w:val="12"/>
          <w:szCs w:val="12"/>
        </w:rPr>
        <w:t xml:space="preserve"> </w:t>
      </w:r>
      <w:r w:rsidRPr="00CA7B26">
        <w:rPr>
          <w:rFonts w:ascii="Times New Roman" w:eastAsia="Calibri" w:hAnsi="Times New Roman" w:cs="Times New Roman"/>
          <w:b/>
          <w:sz w:val="12"/>
          <w:szCs w:val="12"/>
        </w:rPr>
        <w:t>сельского поселения  Антоновка</w:t>
      </w:r>
      <w:r>
        <w:rPr>
          <w:rFonts w:ascii="Times New Roman" w:eastAsia="Calibri" w:hAnsi="Times New Roman" w:cs="Times New Roman"/>
          <w:b/>
          <w:sz w:val="12"/>
          <w:szCs w:val="12"/>
        </w:rPr>
        <w:t xml:space="preserve"> </w:t>
      </w:r>
      <w:r w:rsidRPr="00CA7B26">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CA7B26">
        <w:rPr>
          <w:rFonts w:ascii="Times New Roman" w:eastAsia="Calibri" w:hAnsi="Times New Roman" w:cs="Times New Roman"/>
          <w:b/>
          <w:sz w:val="12"/>
          <w:szCs w:val="12"/>
        </w:rPr>
        <w:t>Самарской области в целях возмещения затрат</w:t>
      </w:r>
      <w:r>
        <w:rPr>
          <w:rFonts w:ascii="Times New Roman" w:eastAsia="Calibri" w:hAnsi="Times New Roman" w:cs="Times New Roman"/>
          <w:b/>
          <w:sz w:val="12"/>
          <w:szCs w:val="12"/>
        </w:rPr>
        <w:t xml:space="preserve"> </w:t>
      </w:r>
      <w:r w:rsidRPr="00CA7B26">
        <w:rPr>
          <w:rFonts w:ascii="Times New Roman" w:eastAsia="Calibri" w:hAnsi="Times New Roman" w:cs="Times New Roman"/>
          <w:b/>
          <w:sz w:val="12"/>
          <w:szCs w:val="12"/>
        </w:rPr>
        <w:t>в связи с производством сельскохозяйственной</w:t>
      </w:r>
      <w:r>
        <w:rPr>
          <w:rFonts w:ascii="Times New Roman" w:eastAsia="Calibri" w:hAnsi="Times New Roman" w:cs="Times New Roman"/>
          <w:b/>
          <w:sz w:val="12"/>
          <w:szCs w:val="12"/>
        </w:rPr>
        <w:t xml:space="preserve"> </w:t>
      </w:r>
      <w:r w:rsidRPr="00CA7B26">
        <w:rPr>
          <w:rFonts w:ascii="Times New Roman" w:eastAsia="Calibri" w:hAnsi="Times New Roman" w:cs="Times New Roman"/>
          <w:b/>
          <w:sz w:val="12"/>
          <w:szCs w:val="12"/>
        </w:rPr>
        <w:t>продукции в части расходов на содержание коров</w:t>
      </w:r>
    </w:p>
    <w:p w:rsidR="00CA7B26" w:rsidRPr="00CA7B26" w:rsidRDefault="00CA7B26" w:rsidP="00CA7B26">
      <w:pPr>
        <w:tabs>
          <w:tab w:val="left" w:pos="284"/>
        </w:tabs>
        <w:spacing w:after="0" w:line="240" w:lineRule="auto"/>
        <w:jc w:val="both"/>
        <w:rPr>
          <w:rFonts w:ascii="Times New Roman" w:eastAsia="Calibri" w:hAnsi="Times New Roman" w:cs="Times New Roman"/>
          <w:b/>
          <w:sz w:val="12"/>
          <w:szCs w:val="12"/>
        </w:rPr>
      </w:pPr>
    </w:p>
    <w:p w:rsidR="00CA7B26" w:rsidRPr="00CA7B26" w:rsidRDefault="00CA7B26" w:rsidP="00CA7B26">
      <w:pPr>
        <w:tabs>
          <w:tab w:val="left" w:pos="284"/>
        </w:tabs>
        <w:spacing w:after="0" w:line="240" w:lineRule="auto"/>
        <w:ind w:firstLine="284"/>
        <w:jc w:val="both"/>
        <w:rPr>
          <w:rFonts w:ascii="Times New Roman" w:eastAsia="Calibri" w:hAnsi="Times New Roman" w:cs="Times New Roman"/>
          <w:sz w:val="12"/>
          <w:szCs w:val="12"/>
        </w:rPr>
      </w:pPr>
      <w:r w:rsidRPr="00CA7B26">
        <w:rPr>
          <w:rFonts w:ascii="Times New Roman" w:eastAsia="Calibri" w:hAnsi="Times New Roman" w:cs="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Антоновка, Администрация сельского поселения Антоновка муниципального района Сергиевский Самарской области</w:t>
      </w:r>
    </w:p>
    <w:p w:rsidR="00CA7B26" w:rsidRPr="00CA7B26" w:rsidRDefault="00CA7B26" w:rsidP="00CA7B26">
      <w:pPr>
        <w:tabs>
          <w:tab w:val="left" w:pos="284"/>
        </w:tabs>
        <w:spacing w:after="0" w:line="240" w:lineRule="auto"/>
        <w:ind w:firstLine="284"/>
        <w:jc w:val="both"/>
        <w:rPr>
          <w:rFonts w:ascii="Times New Roman" w:eastAsia="Calibri" w:hAnsi="Times New Roman" w:cs="Times New Roman"/>
          <w:b/>
          <w:sz w:val="12"/>
          <w:szCs w:val="12"/>
        </w:rPr>
      </w:pPr>
      <w:r w:rsidRPr="00CA7B26">
        <w:rPr>
          <w:rFonts w:ascii="Times New Roman" w:eastAsia="Calibri" w:hAnsi="Times New Roman" w:cs="Times New Roman"/>
          <w:b/>
          <w:sz w:val="12"/>
          <w:szCs w:val="12"/>
        </w:rPr>
        <w:t>ПОСТАНОВЛЯЕТ:</w:t>
      </w:r>
    </w:p>
    <w:p w:rsidR="00CA7B26" w:rsidRPr="00CA7B26" w:rsidRDefault="00CA7B26" w:rsidP="00CA7B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A7B26">
        <w:rPr>
          <w:rFonts w:ascii="Times New Roman" w:eastAsia="Calibri" w:hAnsi="Times New Roman" w:cs="Times New Roman"/>
          <w:sz w:val="12"/>
          <w:szCs w:val="12"/>
        </w:rPr>
        <w:t>Утвердить прилагаемый Порядок предоставления субсидий за счёт средств бюджета сельского поселения гражданам, ведущим личное подсобное хозяйство на территории сельского поселения Антоновка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CA7B26" w:rsidRPr="00CA7B26" w:rsidRDefault="00CA7B26" w:rsidP="00CA7B26">
      <w:pPr>
        <w:tabs>
          <w:tab w:val="left" w:pos="284"/>
        </w:tabs>
        <w:spacing w:after="0" w:line="240" w:lineRule="auto"/>
        <w:ind w:firstLine="284"/>
        <w:jc w:val="both"/>
        <w:rPr>
          <w:rFonts w:ascii="Times New Roman" w:eastAsia="Calibri" w:hAnsi="Times New Roman" w:cs="Times New Roman"/>
          <w:sz w:val="12"/>
          <w:szCs w:val="12"/>
        </w:rPr>
      </w:pPr>
      <w:r w:rsidRPr="00CA7B26">
        <w:rPr>
          <w:rFonts w:ascii="Times New Roman" w:eastAsia="Calibri" w:hAnsi="Times New Roman" w:cs="Times New Roman"/>
          <w:sz w:val="12"/>
          <w:szCs w:val="12"/>
        </w:rPr>
        <w:t>2. Опубликовать настоящее постановление в газете «Сергиевский вестник».</w:t>
      </w:r>
    </w:p>
    <w:p w:rsidR="00CA7B26" w:rsidRPr="00CA7B26" w:rsidRDefault="00CA7B26" w:rsidP="00CA7B26">
      <w:pPr>
        <w:tabs>
          <w:tab w:val="left" w:pos="284"/>
        </w:tabs>
        <w:spacing w:after="0" w:line="240" w:lineRule="auto"/>
        <w:ind w:firstLine="284"/>
        <w:jc w:val="both"/>
        <w:rPr>
          <w:rFonts w:ascii="Times New Roman" w:eastAsia="Calibri" w:hAnsi="Times New Roman" w:cs="Times New Roman"/>
          <w:sz w:val="12"/>
          <w:szCs w:val="12"/>
        </w:rPr>
      </w:pPr>
      <w:r w:rsidRPr="00CA7B2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A7B26" w:rsidRPr="00CA7B26" w:rsidRDefault="00CA7B26" w:rsidP="00CA7B26">
      <w:pPr>
        <w:tabs>
          <w:tab w:val="left" w:pos="284"/>
        </w:tabs>
        <w:spacing w:after="0" w:line="240" w:lineRule="auto"/>
        <w:ind w:firstLine="284"/>
        <w:jc w:val="both"/>
        <w:rPr>
          <w:rFonts w:ascii="Times New Roman" w:eastAsia="Calibri" w:hAnsi="Times New Roman" w:cs="Times New Roman"/>
          <w:sz w:val="12"/>
          <w:szCs w:val="12"/>
        </w:rPr>
      </w:pPr>
      <w:r w:rsidRPr="00CA7B26">
        <w:rPr>
          <w:rFonts w:ascii="Times New Roman" w:eastAsia="Calibri" w:hAnsi="Times New Roman" w:cs="Times New Roman"/>
          <w:sz w:val="12"/>
          <w:szCs w:val="12"/>
        </w:rPr>
        <w:t xml:space="preserve">4. </w:t>
      </w:r>
      <w:proofErr w:type="gramStart"/>
      <w:r w:rsidRPr="00CA7B26">
        <w:rPr>
          <w:rFonts w:ascii="Times New Roman" w:eastAsia="Calibri" w:hAnsi="Times New Roman" w:cs="Times New Roman"/>
          <w:sz w:val="12"/>
          <w:szCs w:val="12"/>
        </w:rPr>
        <w:t>Контроль за</w:t>
      </w:r>
      <w:proofErr w:type="gramEnd"/>
      <w:r w:rsidRPr="00CA7B26">
        <w:rPr>
          <w:rFonts w:ascii="Times New Roman" w:eastAsia="Calibri" w:hAnsi="Times New Roman" w:cs="Times New Roman"/>
          <w:sz w:val="12"/>
          <w:szCs w:val="12"/>
        </w:rPr>
        <w:t xml:space="preserve"> выполнением настоящего постановления оставляю за собой.</w:t>
      </w:r>
    </w:p>
    <w:p w:rsidR="00CA7B26" w:rsidRPr="00CA7B26" w:rsidRDefault="00CA7B26" w:rsidP="00CA7B26">
      <w:pPr>
        <w:tabs>
          <w:tab w:val="left" w:pos="284"/>
        </w:tabs>
        <w:spacing w:after="0" w:line="240" w:lineRule="auto"/>
        <w:jc w:val="right"/>
        <w:rPr>
          <w:rFonts w:ascii="Times New Roman" w:eastAsia="Calibri" w:hAnsi="Times New Roman" w:cs="Times New Roman"/>
          <w:sz w:val="12"/>
          <w:szCs w:val="12"/>
        </w:rPr>
      </w:pPr>
      <w:r w:rsidRPr="00CA7B26">
        <w:rPr>
          <w:rFonts w:ascii="Times New Roman" w:eastAsia="Calibri" w:hAnsi="Times New Roman" w:cs="Times New Roman"/>
          <w:sz w:val="12"/>
          <w:szCs w:val="12"/>
        </w:rPr>
        <w:t>Глава сельского поселения Антоновка</w:t>
      </w:r>
    </w:p>
    <w:p w:rsidR="00CA7B26" w:rsidRDefault="00CA7B26" w:rsidP="00CA7B26">
      <w:pPr>
        <w:tabs>
          <w:tab w:val="left" w:pos="284"/>
        </w:tabs>
        <w:spacing w:after="0" w:line="240" w:lineRule="auto"/>
        <w:jc w:val="right"/>
        <w:rPr>
          <w:rFonts w:ascii="Times New Roman" w:eastAsia="Calibri" w:hAnsi="Times New Roman" w:cs="Times New Roman"/>
          <w:sz w:val="12"/>
          <w:szCs w:val="12"/>
        </w:rPr>
      </w:pPr>
      <w:r w:rsidRPr="00CA7B26">
        <w:rPr>
          <w:rFonts w:ascii="Times New Roman" w:eastAsia="Calibri" w:hAnsi="Times New Roman" w:cs="Times New Roman"/>
          <w:sz w:val="12"/>
          <w:szCs w:val="12"/>
        </w:rPr>
        <w:t>муниципального района Сергиевский</w:t>
      </w:r>
    </w:p>
    <w:p w:rsidR="00CA7B26" w:rsidRDefault="00CA7B26" w:rsidP="00CA7B26">
      <w:pPr>
        <w:tabs>
          <w:tab w:val="left" w:pos="284"/>
        </w:tabs>
        <w:spacing w:after="0" w:line="240" w:lineRule="auto"/>
        <w:jc w:val="right"/>
        <w:rPr>
          <w:rFonts w:ascii="Times New Roman" w:eastAsia="Calibri" w:hAnsi="Times New Roman" w:cs="Times New Roman"/>
          <w:sz w:val="12"/>
          <w:szCs w:val="12"/>
        </w:rPr>
      </w:pPr>
      <w:r w:rsidRPr="00CA7B26">
        <w:rPr>
          <w:rFonts w:ascii="Times New Roman" w:eastAsia="Calibri" w:hAnsi="Times New Roman" w:cs="Times New Roman"/>
          <w:sz w:val="12"/>
          <w:szCs w:val="12"/>
        </w:rPr>
        <w:t>К.Е. Долгаев</w:t>
      </w:r>
    </w:p>
    <w:p w:rsidR="00D049EB" w:rsidRPr="00CA7B26" w:rsidRDefault="00D049EB" w:rsidP="00CA7B26">
      <w:pPr>
        <w:tabs>
          <w:tab w:val="left" w:pos="284"/>
        </w:tabs>
        <w:spacing w:after="0" w:line="240" w:lineRule="auto"/>
        <w:jc w:val="right"/>
        <w:rPr>
          <w:rFonts w:ascii="Times New Roman" w:eastAsia="Calibri" w:hAnsi="Times New Roman" w:cs="Times New Roman"/>
          <w:sz w:val="12"/>
          <w:szCs w:val="12"/>
        </w:rPr>
      </w:pPr>
    </w:p>
    <w:p w:rsidR="00CA7B26" w:rsidRPr="00CA7B26" w:rsidRDefault="00CA7B26" w:rsidP="00CA7B26">
      <w:pPr>
        <w:spacing w:after="0" w:line="240" w:lineRule="auto"/>
        <w:jc w:val="right"/>
        <w:rPr>
          <w:rFonts w:ascii="Times New Roman" w:hAnsi="Times New Roman"/>
          <w:i/>
          <w:sz w:val="12"/>
          <w:szCs w:val="12"/>
        </w:rPr>
      </w:pPr>
      <w:r w:rsidRPr="00CA7B26">
        <w:rPr>
          <w:rFonts w:ascii="Times New Roman" w:hAnsi="Times New Roman"/>
          <w:i/>
          <w:sz w:val="12"/>
          <w:szCs w:val="12"/>
        </w:rPr>
        <w:t>Приложение</w:t>
      </w:r>
    </w:p>
    <w:p w:rsidR="00CA7B26" w:rsidRPr="00CA7B26" w:rsidRDefault="00CA7B26" w:rsidP="00CA7B26">
      <w:pPr>
        <w:spacing w:after="0" w:line="240" w:lineRule="auto"/>
        <w:jc w:val="right"/>
        <w:rPr>
          <w:rFonts w:ascii="Times New Roman" w:hAnsi="Times New Roman"/>
          <w:i/>
          <w:sz w:val="12"/>
          <w:szCs w:val="12"/>
        </w:rPr>
      </w:pPr>
      <w:r w:rsidRPr="00CA7B26">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Антоновка</w:t>
      </w:r>
    </w:p>
    <w:p w:rsidR="00CA7B26" w:rsidRPr="00CA7B26" w:rsidRDefault="00CA7B26" w:rsidP="00CA7B26">
      <w:pPr>
        <w:spacing w:after="0" w:line="240" w:lineRule="auto"/>
        <w:jc w:val="right"/>
        <w:rPr>
          <w:rFonts w:ascii="Times New Roman" w:hAnsi="Times New Roman"/>
          <w:i/>
          <w:sz w:val="12"/>
          <w:szCs w:val="12"/>
        </w:rPr>
      </w:pPr>
      <w:r w:rsidRPr="00CA7B26">
        <w:rPr>
          <w:rFonts w:ascii="Times New Roman" w:hAnsi="Times New Roman"/>
          <w:i/>
          <w:sz w:val="12"/>
          <w:szCs w:val="12"/>
        </w:rPr>
        <w:t>муниципального района Сергиевский</w:t>
      </w:r>
    </w:p>
    <w:p w:rsidR="00CA7B26" w:rsidRPr="00D049EB" w:rsidRDefault="00CA7B26" w:rsidP="00D049EB">
      <w:pPr>
        <w:tabs>
          <w:tab w:val="left" w:pos="284"/>
        </w:tabs>
        <w:spacing w:after="0" w:line="240" w:lineRule="auto"/>
        <w:jc w:val="right"/>
        <w:rPr>
          <w:rFonts w:ascii="Times New Roman" w:hAnsi="Times New Roman"/>
          <w:i/>
          <w:sz w:val="12"/>
          <w:szCs w:val="12"/>
        </w:rPr>
      </w:pPr>
      <w:r w:rsidRPr="00CA7B26">
        <w:rPr>
          <w:rFonts w:ascii="Times New Roman" w:hAnsi="Times New Roman"/>
          <w:i/>
          <w:sz w:val="12"/>
          <w:szCs w:val="12"/>
        </w:rPr>
        <w:t>№</w:t>
      </w:r>
      <w:r w:rsidR="00D049EB">
        <w:rPr>
          <w:rFonts w:ascii="Times New Roman" w:hAnsi="Times New Roman"/>
          <w:i/>
          <w:sz w:val="12"/>
          <w:szCs w:val="12"/>
        </w:rPr>
        <w:t>26</w:t>
      </w:r>
      <w:r w:rsidRPr="00CA7B26">
        <w:rPr>
          <w:rFonts w:ascii="Times New Roman" w:hAnsi="Times New Roman"/>
          <w:i/>
          <w:sz w:val="12"/>
          <w:szCs w:val="12"/>
        </w:rPr>
        <w:t xml:space="preserve"> от “</w:t>
      </w:r>
      <w:r w:rsidR="00D049EB">
        <w:rPr>
          <w:rFonts w:ascii="Times New Roman" w:hAnsi="Times New Roman"/>
          <w:i/>
          <w:sz w:val="12"/>
          <w:szCs w:val="12"/>
        </w:rPr>
        <w:t>31</w:t>
      </w:r>
      <w:r w:rsidRPr="00CA7B26">
        <w:rPr>
          <w:rFonts w:ascii="Times New Roman" w:hAnsi="Times New Roman"/>
          <w:i/>
          <w:sz w:val="12"/>
          <w:szCs w:val="12"/>
        </w:rPr>
        <w:t>”</w:t>
      </w:r>
      <w:r w:rsidR="00D049EB">
        <w:rPr>
          <w:rFonts w:ascii="Times New Roman" w:hAnsi="Times New Roman"/>
          <w:i/>
          <w:sz w:val="12"/>
          <w:szCs w:val="12"/>
        </w:rPr>
        <w:t>августа</w:t>
      </w:r>
      <w:r w:rsidRPr="00CA7B26">
        <w:rPr>
          <w:rFonts w:ascii="Times New Roman" w:hAnsi="Times New Roman"/>
          <w:i/>
          <w:sz w:val="12"/>
          <w:szCs w:val="12"/>
        </w:rPr>
        <w:t xml:space="preserve"> 2016 г.</w:t>
      </w:r>
    </w:p>
    <w:p w:rsidR="00D049EB" w:rsidRPr="00D049EB" w:rsidRDefault="00D049EB" w:rsidP="00D049EB">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ПОРЯДОК</w:t>
      </w:r>
    </w:p>
    <w:p w:rsidR="00D049EB" w:rsidRPr="00D049EB" w:rsidRDefault="00D049EB" w:rsidP="00D049EB">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предоставления субсидий за счёт средств бюджета сельского поселения гражданам, ведущим личное подсобное хозяйство на территории сельского поселения Антоновка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D049EB" w:rsidRPr="00D049EB" w:rsidRDefault="00D049EB" w:rsidP="00D049EB">
      <w:pPr>
        <w:tabs>
          <w:tab w:val="left" w:pos="284"/>
        </w:tabs>
        <w:spacing w:after="0" w:line="240" w:lineRule="auto"/>
        <w:jc w:val="both"/>
        <w:rPr>
          <w:rFonts w:ascii="Times New Roman" w:eastAsia="Calibri" w:hAnsi="Times New Roman" w:cs="Times New Roman"/>
          <w:sz w:val="12"/>
          <w:szCs w:val="12"/>
        </w:rPr>
      </w:pP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Антоновка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2. Субсидии предоставляются </w:t>
      </w:r>
      <w:proofErr w:type="gramStart"/>
      <w:r w:rsidRPr="00D049EB">
        <w:rPr>
          <w:rFonts w:ascii="Times New Roman" w:eastAsia="Calibri" w:hAnsi="Times New Roman" w:cs="Times New Roman"/>
          <w:sz w:val="12"/>
          <w:szCs w:val="12"/>
        </w:rPr>
        <w:t>в соответствии со сводной бюджетной росписью  бюджета сельского поселения Антоновка муниципального района Сергиевский Самарской области на соответствующий финансовый год в пределах лимитов бюджетных обязательств по предоставлению</w:t>
      </w:r>
      <w:proofErr w:type="gramEnd"/>
      <w:r w:rsidRPr="00D049EB">
        <w:rPr>
          <w:rFonts w:ascii="Times New Roman" w:eastAsia="Calibri" w:hAnsi="Times New Roman" w:cs="Times New Roman"/>
          <w:sz w:val="12"/>
          <w:szCs w:val="12"/>
        </w:rPr>
        <w:t xml:space="preserve"> субсидий, утвержденных в установленном порядке администрации сельского поселения Антоновка муниципального района Сергиевский Самарской области (главным распорядителем бюджетных средств) (далее – орган местного самоуправления).</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3. Субсидии предоставляются гражданам, ведущим личное подсобное хозяйство на территории сельского поселения Антоновка муниципального района Сергиевский Самарской области в соответствии с Федеральным </w:t>
      </w:r>
      <w:hyperlink r:id="rId12" w:history="1">
        <w:r w:rsidRPr="00D049EB">
          <w:rPr>
            <w:rStyle w:val="ae"/>
            <w:rFonts w:ascii="Times New Roman" w:eastAsia="Calibri" w:hAnsi="Times New Roman" w:cs="Times New Roman"/>
            <w:color w:val="auto"/>
            <w:sz w:val="12"/>
            <w:szCs w:val="12"/>
            <w:u w:val="none"/>
          </w:rPr>
          <w:t>законом</w:t>
        </w:r>
      </w:hyperlink>
      <w:r w:rsidRPr="00D049EB">
        <w:rPr>
          <w:rFonts w:ascii="Times New Roman" w:eastAsia="Calibri" w:hAnsi="Times New Roman" w:cs="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D049EB">
        <w:rPr>
          <w:rFonts w:ascii="Times New Roman" w:eastAsia="Calibri" w:hAnsi="Times New Roman" w:cs="Times New Roman"/>
          <w:sz w:val="12"/>
          <w:szCs w:val="12"/>
        </w:rPr>
        <w:t>похозяйственной</w:t>
      </w:r>
      <w:proofErr w:type="spellEnd"/>
      <w:r w:rsidRPr="00D049EB">
        <w:rPr>
          <w:rFonts w:ascii="Times New Roman" w:eastAsia="Calibri" w:hAnsi="Times New Roman" w:cs="Times New Roman"/>
          <w:sz w:val="12"/>
          <w:szCs w:val="12"/>
        </w:rPr>
        <w:t xml:space="preserve"> книге.</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5. Субсидии предоставляются производителям, соответствующим требованиям </w:t>
      </w:r>
      <w:hyperlink r:id="rId13" w:history="1">
        <w:r w:rsidRPr="00D049EB">
          <w:rPr>
            <w:rStyle w:val="ae"/>
            <w:rFonts w:ascii="Times New Roman" w:eastAsia="Calibri" w:hAnsi="Times New Roman" w:cs="Times New Roman"/>
            <w:color w:val="auto"/>
            <w:sz w:val="12"/>
            <w:szCs w:val="12"/>
            <w:u w:val="none"/>
          </w:rPr>
          <w:t>пунктов</w:t>
        </w:r>
        <w:r w:rsidRPr="00D049EB">
          <w:rPr>
            <w:rStyle w:val="ae"/>
            <w:rFonts w:ascii="Times New Roman" w:eastAsia="Calibri" w:hAnsi="Times New Roman" w:cs="Times New Roman"/>
            <w:sz w:val="12"/>
            <w:szCs w:val="12"/>
          </w:rPr>
          <w:t xml:space="preserve"> </w:t>
        </w:r>
      </w:hyperlink>
      <w:r w:rsidRPr="00D049EB">
        <w:rPr>
          <w:rFonts w:ascii="Times New Roman" w:eastAsia="Calibri" w:hAnsi="Times New Roman" w:cs="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lastRenderedPageBreak/>
        <w:t>6. Субсидии предоставляются получателям при соблюдении ими следующих условий:</w:t>
      </w:r>
      <w:r>
        <w:rPr>
          <w:rFonts w:ascii="Times New Roman" w:eastAsia="Calibri" w:hAnsi="Times New Roman" w:cs="Times New Roman"/>
          <w:sz w:val="12"/>
          <w:szCs w:val="12"/>
        </w:rPr>
        <w:t xml:space="preserve"> </w:t>
      </w:r>
      <w:proofErr w:type="spellStart"/>
      <w:r w:rsidRPr="00D049EB">
        <w:rPr>
          <w:rFonts w:ascii="Times New Roman" w:eastAsia="Calibri" w:hAnsi="Times New Roman" w:cs="Times New Roman"/>
          <w:sz w:val="12"/>
          <w:szCs w:val="12"/>
        </w:rPr>
        <w:t>неснижение</w:t>
      </w:r>
      <w:proofErr w:type="spellEnd"/>
      <w:r w:rsidRPr="00D049EB">
        <w:rPr>
          <w:rFonts w:ascii="Times New Roman" w:eastAsia="Calibri" w:hAnsi="Times New Roman" w:cs="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14" w:history="1">
        <w:r w:rsidRPr="00D049EB">
          <w:rPr>
            <w:rStyle w:val="ae"/>
            <w:rFonts w:ascii="Times New Roman" w:eastAsia="Calibri" w:hAnsi="Times New Roman" w:cs="Times New Roman"/>
            <w:color w:val="auto"/>
            <w:sz w:val="12"/>
            <w:szCs w:val="12"/>
            <w:u w:val="none"/>
          </w:rPr>
          <w:t>пунктом</w:t>
        </w:r>
        <w:r w:rsidRPr="00D049EB">
          <w:rPr>
            <w:rStyle w:val="ae"/>
            <w:rFonts w:ascii="Times New Roman" w:eastAsia="Calibri" w:hAnsi="Times New Roman" w:cs="Times New Roman"/>
            <w:sz w:val="12"/>
            <w:szCs w:val="12"/>
          </w:rPr>
          <w:t xml:space="preserve"> </w:t>
        </w:r>
      </w:hyperlink>
      <w:r w:rsidRPr="00D049EB">
        <w:rPr>
          <w:rFonts w:ascii="Times New Roman" w:eastAsia="Calibri" w:hAnsi="Times New Roman" w:cs="Times New Roman"/>
          <w:sz w:val="12"/>
          <w:szCs w:val="12"/>
        </w:rPr>
        <w:t>8 настоящего Порядка, а также фактов неправомерного получения субсидии.</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D049EB">
        <w:rPr>
          <w:rFonts w:ascii="Times New Roman" w:eastAsia="Calibri" w:hAnsi="Times New Roman" w:cs="Times New Roman"/>
          <w:sz w:val="12"/>
          <w:szCs w:val="12"/>
        </w:rPr>
        <w:t>похозяйственной</w:t>
      </w:r>
      <w:proofErr w:type="spellEnd"/>
      <w:r w:rsidRPr="00D049EB">
        <w:rPr>
          <w:rFonts w:ascii="Times New Roman" w:eastAsia="Calibri" w:hAnsi="Times New Roman" w:cs="Times New Roman"/>
          <w:sz w:val="12"/>
          <w:szCs w:val="12"/>
        </w:rPr>
        <w:t xml:space="preserve"> книге, и ставки расчёта размера субсидии в размере 1072 рубля.</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8. В целях получения субсидии производителем представляются не позднее  1 октября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заявление о предоставлении субсидии с указанием почтового адреса и контактного телефона производителя;</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справка-расчёт о причитающейся производителю субсидии по форме согласно приложению 1 к настоящему Порядку;</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копия паспорта производителя, заверенная главой сельского поселения Антоновка муниципального района Сергиевский Самарской области или уполномоченным им лицом;</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выписка из </w:t>
      </w:r>
      <w:proofErr w:type="spellStart"/>
      <w:r w:rsidRPr="00D049EB">
        <w:rPr>
          <w:rFonts w:ascii="Times New Roman" w:eastAsia="Calibri" w:hAnsi="Times New Roman" w:cs="Times New Roman"/>
          <w:sz w:val="12"/>
          <w:szCs w:val="12"/>
        </w:rPr>
        <w:t>похозяйственной</w:t>
      </w:r>
      <w:proofErr w:type="spellEnd"/>
      <w:r w:rsidRPr="00D049EB">
        <w:rPr>
          <w:rFonts w:ascii="Times New Roman" w:eastAsia="Calibri" w:hAnsi="Times New Roman" w:cs="Times New Roman"/>
          <w:sz w:val="12"/>
          <w:szCs w:val="12"/>
        </w:rPr>
        <w:t xml:space="preserve"> книги о наличии поголовья коров на  дату не </w:t>
      </w:r>
      <w:proofErr w:type="gramStart"/>
      <w:r w:rsidRPr="00D049EB">
        <w:rPr>
          <w:rFonts w:ascii="Times New Roman" w:eastAsia="Calibri" w:hAnsi="Times New Roman" w:cs="Times New Roman"/>
          <w:sz w:val="12"/>
          <w:szCs w:val="12"/>
        </w:rPr>
        <w:t>позднее</w:t>
      </w:r>
      <w:proofErr w:type="gramEnd"/>
      <w:r w:rsidRPr="00D049EB">
        <w:rPr>
          <w:rFonts w:ascii="Times New Roman" w:eastAsia="Calibri" w:hAnsi="Times New Roman" w:cs="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9. Орган местного самоуправления в целях предоставления субсидий осуществляет:</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рассмотрение документов, предусмотренных </w:t>
      </w:r>
      <w:hyperlink r:id="rId15" w:history="1">
        <w:r w:rsidRPr="00D049EB">
          <w:rPr>
            <w:rStyle w:val="ae"/>
            <w:rFonts w:ascii="Times New Roman" w:eastAsia="Calibri" w:hAnsi="Times New Roman" w:cs="Times New Roman"/>
            <w:color w:val="auto"/>
            <w:sz w:val="12"/>
            <w:szCs w:val="12"/>
            <w:u w:val="none"/>
          </w:rPr>
          <w:t>пунктом</w:t>
        </w:r>
        <w:r w:rsidRPr="00D049EB">
          <w:rPr>
            <w:rStyle w:val="ae"/>
            <w:rFonts w:ascii="Times New Roman" w:eastAsia="Calibri" w:hAnsi="Times New Roman" w:cs="Times New Roman"/>
            <w:sz w:val="12"/>
            <w:szCs w:val="12"/>
          </w:rPr>
          <w:t xml:space="preserve"> </w:t>
        </w:r>
      </w:hyperlink>
      <w:r w:rsidRPr="00D049EB">
        <w:rPr>
          <w:rFonts w:ascii="Times New Roman" w:eastAsia="Calibri" w:hAnsi="Times New Roman" w:cs="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11. Основаниями для отказа в предоставлении производителю субсидии являются:</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несоответствие производителя требованиям </w:t>
      </w:r>
      <w:hyperlink r:id="rId16" w:history="1">
        <w:r w:rsidRPr="00D049EB">
          <w:rPr>
            <w:rStyle w:val="ae"/>
            <w:rFonts w:ascii="Times New Roman" w:eastAsia="Calibri" w:hAnsi="Times New Roman" w:cs="Times New Roman"/>
            <w:color w:val="auto"/>
            <w:sz w:val="12"/>
            <w:szCs w:val="12"/>
            <w:u w:val="none"/>
          </w:rPr>
          <w:t xml:space="preserve">пунктов </w:t>
        </w:r>
      </w:hyperlink>
      <w:hyperlink r:id="rId17" w:history="1">
        <w:r w:rsidRPr="00D049EB">
          <w:rPr>
            <w:rStyle w:val="ae"/>
            <w:rFonts w:ascii="Times New Roman" w:eastAsia="Calibri" w:hAnsi="Times New Roman" w:cs="Times New Roman"/>
            <w:color w:val="auto"/>
            <w:sz w:val="12"/>
            <w:szCs w:val="12"/>
            <w:u w:val="none"/>
          </w:rPr>
          <w:t>3</w:t>
        </w:r>
      </w:hyperlink>
      <w:r w:rsidRPr="00D049EB">
        <w:rPr>
          <w:rFonts w:ascii="Times New Roman" w:eastAsia="Calibri" w:hAnsi="Times New Roman" w:cs="Times New Roman"/>
          <w:sz w:val="12"/>
          <w:szCs w:val="12"/>
        </w:rPr>
        <w:t>, 4 настоящего Порядка;</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представление документов, указанных в </w:t>
      </w:r>
      <w:hyperlink r:id="rId18" w:history="1">
        <w:r w:rsidRPr="00D049EB">
          <w:rPr>
            <w:rStyle w:val="ae"/>
            <w:rFonts w:ascii="Times New Roman" w:eastAsia="Calibri" w:hAnsi="Times New Roman" w:cs="Times New Roman"/>
            <w:color w:val="auto"/>
            <w:sz w:val="12"/>
            <w:szCs w:val="12"/>
            <w:u w:val="none"/>
          </w:rPr>
          <w:t>пункте</w:t>
        </w:r>
        <w:r w:rsidRPr="00D049EB">
          <w:rPr>
            <w:rStyle w:val="ae"/>
            <w:rFonts w:ascii="Times New Roman" w:eastAsia="Calibri" w:hAnsi="Times New Roman" w:cs="Times New Roman"/>
            <w:sz w:val="12"/>
            <w:szCs w:val="12"/>
          </w:rPr>
          <w:t xml:space="preserve"> </w:t>
        </w:r>
      </w:hyperlink>
      <w:r w:rsidRPr="00D049EB">
        <w:rPr>
          <w:rFonts w:ascii="Times New Roman" w:eastAsia="Calibri" w:hAnsi="Times New Roman" w:cs="Times New Roman"/>
          <w:sz w:val="12"/>
          <w:szCs w:val="12"/>
        </w:rPr>
        <w:t xml:space="preserve">8 настоящего Порядка, с нарушением сроков, установленных </w:t>
      </w:r>
      <w:hyperlink r:id="rId19" w:history="1">
        <w:r w:rsidRPr="00D049EB">
          <w:rPr>
            <w:rStyle w:val="ae"/>
            <w:rFonts w:ascii="Times New Roman" w:eastAsia="Calibri" w:hAnsi="Times New Roman" w:cs="Times New Roman"/>
            <w:color w:val="auto"/>
            <w:sz w:val="12"/>
            <w:szCs w:val="12"/>
            <w:u w:val="none"/>
          </w:rPr>
          <w:t>пунктом</w:t>
        </w:r>
        <w:r w:rsidRPr="00D049EB">
          <w:rPr>
            <w:rStyle w:val="ae"/>
            <w:rFonts w:ascii="Times New Roman" w:eastAsia="Calibri" w:hAnsi="Times New Roman" w:cs="Times New Roman"/>
            <w:sz w:val="12"/>
            <w:szCs w:val="12"/>
          </w:rPr>
          <w:t xml:space="preserve"> </w:t>
        </w:r>
      </w:hyperlink>
      <w:r w:rsidRPr="00D049EB">
        <w:rPr>
          <w:rFonts w:ascii="Times New Roman" w:eastAsia="Calibri" w:hAnsi="Times New Roman" w:cs="Times New Roman"/>
          <w:sz w:val="12"/>
          <w:szCs w:val="12"/>
        </w:rPr>
        <w:t>8 настоящего Порядка, не в полном объеме и (или) не соответствующих требованиям действующего законодательства.</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20" w:history="1">
        <w:r w:rsidRPr="00D049EB">
          <w:rPr>
            <w:rStyle w:val="ae"/>
            <w:rFonts w:ascii="Times New Roman" w:eastAsia="Calibri" w:hAnsi="Times New Roman" w:cs="Times New Roman"/>
            <w:color w:val="auto"/>
            <w:sz w:val="12"/>
            <w:szCs w:val="12"/>
            <w:u w:val="none"/>
          </w:rPr>
          <w:t>пунктом</w:t>
        </w:r>
        <w:r w:rsidRPr="00D049EB">
          <w:rPr>
            <w:rStyle w:val="ae"/>
            <w:rFonts w:ascii="Times New Roman" w:eastAsia="Calibri" w:hAnsi="Times New Roman" w:cs="Times New Roman"/>
            <w:sz w:val="12"/>
            <w:szCs w:val="12"/>
          </w:rPr>
          <w:t xml:space="preserve"> </w:t>
        </w:r>
      </w:hyperlink>
      <w:r w:rsidRPr="00D049EB">
        <w:rPr>
          <w:rFonts w:ascii="Times New Roman" w:eastAsia="Calibri" w:hAnsi="Times New Roman" w:cs="Times New Roman"/>
          <w:sz w:val="12"/>
          <w:szCs w:val="12"/>
        </w:rPr>
        <w:t>8 настоящего Порядка.</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13. В случае нарушения получателем условий, предусмотренных </w:t>
      </w:r>
      <w:hyperlink r:id="rId21" w:history="1">
        <w:r w:rsidRPr="00D049EB">
          <w:rPr>
            <w:rStyle w:val="ae"/>
            <w:rFonts w:ascii="Times New Roman" w:eastAsia="Calibri" w:hAnsi="Times New Roman" w:cs="Times New Roman"/>
            <w:color w:val="auto"/>
            <w:sz w:val="12"/>
            <w:szCs w:val="12"/>
            <w:u w:val="none"/>
          </w:rPr>
          <w:t>пунктом</w:t>
        </w:r>
        <w:r w:rsidRPr="00D049EB">
          <w:rPr>
            <w:rStyle w:val="ae"/>
            <w:rFonts w:ascii="Times New Roman" w:eastAsia="Calibri" w:hAnsi="Times New Roman" w:cs="Times New Roman"/>
            <w:sz w:val="12"/>
            <w:szCs w:val="12"/>
          </w:rPr>
          <w:t xml:space="preserve"> </w:t>
        </w:r>
      </w:hyperlink>
      <w:r w:rsidRPr="00D049EB">
        <w:rPr>
          <w:rFonts w:ascii="Times New Roman" w:eastAsia="Calibri" w:hAnsi="Times New Roman" w:cs="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14. </w:t>
      </w:r>
      <w:proofErr w:type="gramStart"/>
      <w:r w:rsidRPr="00D049EB">
        <w:rPr>
          <w:rFonts w:ascii="Times New Roman" w:eastAsia="Calibri" w:hAnsi="Times New Roman" w:cs="Times New Roman"/>
          <w:sz w:val="12"/>
          <w:szCs w:val="12"/>
        </w:rPr>
        <w:t>Контроль за</w:t>
      </w:r>
      <w:proofErr w:type="gramEnd"/>
      <w:r w:rsidRPr="00D049EB">
        <w:rPr>
          <w:rFonts w:ascii="Times New Roman" w:eastAsia="Calibri" w:hAnsi="Times New Roman" w:cs="Times New Roman"/>
          <w:sz w:val="12"/>
          <w:szCs w:val="12"/>
        </w:rPr>
        <w:t xml:space="preserve"> целевым предоставлением субсидий осуществляется органом местного самоуправления.</w:t>
      </w:r>
    </w:p>
    <w:p w:rsidR="00D049EB" w:rsidRPr="00D049EB" w:rsidRDefault="00D049EB" w:rsidP="00D049EB">
      <w:pPr>
        <w:tabs>
          <w:tab w:val="left" w:pos="284"/>
        </w:tabs>
        <w:spacing w:after="0" w:line="240" w:lineRule="auto"/>
        <w:ind w:firstLine="284"/>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15. Орган местного самоуправления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tbl>
      <w:tblPr>
        <w:tblW w:w="5686" w:type="dxa"/>
        <w:tblInd w:w="2124" w:type="dxa"/>
        <w:tblLook w:val="0000" w:firstRow="0" w:lastRow="0" w:firstColumn="0" w:lastColumn="0" w:noHBand="0" w:noVBand="0"/>
      </w:tblPr>
      <w:tblGrid>
        <w:gridCol w:w="1541"/>
        <w:gridCol w:w="4145"/>
      </w:tblGrid>
      <w:tr w:rsidR="00D049EB" w:rsidRPr="00D049EB" w:rsidTr="00314D90">
        <w:trPr>
          <w:trHeight w:val="670"/>
        </w:trPr>
        <w:tc>
          <w:tcPr>
            <w:tcW w:w="1541" w:type="dxa"/>
          </w:tcPr>
          <w:p w:rsidR="00D049EB" w:rsidRPr="00D049EB" w:rsidRDefault="00D049EB" w:rsidP="00D049EB">
            <w:pPr>
              <w:tabs>
                <w:tab w:val="left" w:pos="284"/>
              </w:tabs>
              <w:spacing w:after="0" w:line="240" w:lineRule="auto"/>
              <w:jc w:val="both"/>
              <w:rPr>
                <w:rFonts w:ascii="Times New Roman" w:eastAsia="Calibri" w:hAnsi="Times New Roman" w:cs="Times New Roman"/>
                <w:sz w:val="12"/>
                <w:szCs w:val="12"/>
              </w:rPr>
            </w:pPr>
          </w:p>
        </w:tc>
        <w:tc>
          <w:tcPr>
            <w:tcW w:w="4145" w:type="dxa"/>
          </w:tcPr>
          <w:p w:rsidR="00D049EB" w:rsidRPr="00D049EB" w:rsidRDefault="00D049EB" w:rsidP="00D049EB">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Приложение</w:t>
            </w:r>
          </w:p>
          <w:p w:rsidR="00493CE8" w:rsidRPr="00D049EB" w:rsidRDefault="00D049EB" w:rsidP="00493CE8">
            <w:pPr>
              <w:tabs>
                <w:tab w:val="left" w:pos="284"/>
              </w:tabs>
              <w:spacing w:after="0" w:line="240" w:lineRule="auto"/>
              <w:jc w:val="right"/>
              <w:rPr>
                <w:rFonts w:ascii="Times New Roman" w:eastAsia="Calibri" w:hAnsi="Times New Roman" w:cs="Times New Roman"/>
                <w:sz w:val="12"/>
                <w:szCs w:val="12"/>
              </w:rPr>
            </w:pPr>
            <w:r w:rsidRPr="00D049EB">
              <w:rPr>
                <w:rFonts w:ascii="Times New Roman" w:eastAsia="Calibri" w:hAnsi="Times New Roman" w:cs="Times New Roman"/>
                <w:i/>
                <w:sz w:val="12"/>
                <w:szCs w:val="12"/>
              </w:rPr>
              <w:t xml:space="preserve">к Порядку предоставления субсидий гражданам, </w:t>
            </w:r>
            <w:r>
              <w:rPr>
                <w:rFonts w:ascii="Times New Roman" w:eastAsia="Calibri" w:hAnsi="Times New Roman" w:cs="Times New Roman"/>
                <w:i/>
                <w:sz w:val="12"/>
                <w:szCs w:val="12"/>
              </w:rPr>
              <w:t xml:space="preserve"> </w:t>
            </w:r>
            <w:r w:rsidR="00314D90">
              <w:rPr>
                <w:rFonts w:ascii="Times New Roman" w:eastAsia="Calibri" w:hAnsi="Times New Roman" w:cs="Times New Roman"/>
                <w:i/>
                <w:sz w:val="12"/>
                <w:szCs w:val="12"/>
              </w:rPr>
              <w:t xml:space="preserve">ведущим личное </w:t>
            </w:r>
            <w:r w:rsidRPr="00D049EB">
              <w:rPr>
                <w:rFonts w:ascii="Times New Roman" w:eastAsia="Calibri" w:hAnsi="Times New Roman" w:cs="Times New Roman"/>
                <w:i/>
                <w:sz w:val="12"/>
                <w:szCs w:val="12"/>
              </w:rPr>
              <w:t>подсобное хозяйство на территории сел</w:t>
            </w:r>
            <w:r>
              <w:rPr>
                <w:rFonts w:ascii="Times New Roman" w:eastAsia="Calibri" w:hAnsi="Times New Roman" w:cs="Times New Roman"/>
                <w:i/>
                <w:sz w:val="12"/>
                <w:szCs w:val="12"/>
              </w:rPr>
              <w:t>ьского поселения А</w:t>
            </w:r>
            <w:r w:rsidRPr="00D049EB">
              <w:rPr>
                <w:rFonts w:ascii="Times New Roman" w:eastAsia="Calibri" w:hAnsi="Times New Roman" w:cs="Times New Roman"/>
                <w:i/>
                <w:sz w:val="12"/>
                <w:szCs w:val="12"/>
              </w:rPr>
              <w:t>нтоновка муниципального района</w:t>
            </w:r>
            <w:r w:rsidR="00BC6136">
              <w:rPr>
                <w:rFonts w:ascii="Times New Roman" w:eastAsia="Calibri" w:hAnsi="Times New Roman" w:cs="Times New Roman"/>
                <w:i/>
                <w:sz w:val="12"/>
                <w:szCs w:val="12"/>
              </w:rPr>
              <w:t xml:space="preserve"> Сергиевский Самарской области</w:t>
            </w:r>
          </w:p>
          <w:p w:rsidR="00D049EB" w:rsidRPr="00D049EB" w:rsidRDefault="00D049EB" w:rsidP="00D049EB">
            <w:pPr>
              <w:tabs>
                <w:tab w:val="left" w:pos="284"/>
              </w:tabs>
              <w:spacing w:after="0" w:line="240" w:lineRule="auto"/>
              <w:jc w:val="both"/>
              <w:rPr>
                <w:rFonts w:ascii="Times New Roman" w:eastAsia="Calibri" w:hAnsi="Times New Roman" w:cs="Times New Roman"/>
                <w:sz w:val="12"/>
                <w:szCs w:val="12"/>
              </w:rPr>
            </w:pPr>
          </w:p>
        </w:tc>
      </w:tr>
    </w:tbl>
    <w:p w:rsidR="00D049EB" w:rsidRPr="00D049EB" w:rsidRDefault="00D049EB" w:rsidP="00D049EB">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Справка-расчёт</w:t>
      </w:r>
    </w:p>
    <w:p w:rsidR="00D049EB" w:rsidRPr="00D049EB" w:rsidRDefault="00D049EB" w:rsidP="00D049EB">
      <w:pPr>
        <w:tabs>
          <w:tab w:val="left" w:pos="284"/>
        </w:tabs>
        <w:spacing w:after="0" w:line="240" w:lineRule="auto"/>
        <w:jc w:val="center"/>
        <w:rPr>
          <w:rFonts w:ascii="Times New Roman" w:eastAsia="Calibri" w:hAnsi="Times New Roman" w:cs="Times New Roman"/>
          <w:sz w:val="12"/>
          <w:szCs w:val="12"/>
          <w:lang w:val="x-none"/>
        </w:rPr>
      </w:pPr>
      <w:r w:rsidRPr="00D049EB">
        <w:rPr>
          <w:rFonts w:ascii="Times New Roman" w:eastAsia="Calibri" w:hAnsi="Times New Roman" w:cs="Times New Roman"/>
          <w:sz w:val="12"/>
          <w:szCs w:val="12"/>
          <w:lang w:val="x-none"/>
        </w:rPr>
        <w:t xml:space="preserve">о субсидиях, предоставляемых гражданам, ведущим личное подсобное хозяйство на территории  сельского поселения </w:t>
      </w:r>
      <w:r w:rsidRPr="00D049EB">
        <w:rPr>
          <w:rFonts w:ascii="Times New Roman" w:eastAsia="Calibri" w:hAnsi="Times New Roman" w:cs="Times New Roman"/>
          <w:sz w:val="12"/>
          <w:szCs w:val="12"/>
        </w:rPr>
        <w:t xml:space="preserve">Антоновка </w:t>
      </w:r>
      <w:r w:rsidRPr="00D049EB">
        <w:rPr>
          <w:rFonts w:ascii="Times New Roman" w:eastAsia="Calibri" w:hAnsi="Times New Roman" w:cs="Times New Roman"/>
          <w:sz w:val="12"/>
          <w:szCs w:val="12"/>
          <w:lang w:val="x-none"/>
        </w:rPr>
        <w:t xml:space="preserve"> муниципального района </w:t>
      </w:r>
      <w:r w:rsidRPr="00D049EB">
        <w:rPr>
          <w:rFonts w:ascii="Times New Roman" w:eastAsia="Calibri" w:hAnsi="Times New Roman" w:cs="Times New Roman"/>
          <w:sz w:val="12"/>
          <w:szCs w:val="12"/>
        </w:rPr>
        <w:t>Сергиевский Самарской области</w:t>
      </w:r>
      <w:r w:rsidRPr="00D049EB">
        <w:rPr>
          <w:rFonts w:ascii="Times New Roman" w:eastAsia="Calibri" w:hAnsi="Times New Roman" w:cs="Times New Roman"/>
          <w:sz w:val="12"/>
          <w:szCs w:val="12"/>
          <w:lang w:val="x-none"/>
        </w:rPr>
        <w:t>, в целях возмещения затрат в связи с производством сельскохозяйственной продукции в части расходов на содержание коров</w:t>
      </w:r>
    </w:p>
    <w:p w:rsidR="00D049EB" w:rsidRPr="00D049EB" w:rsidRDefault="00D049EB" w:rsidP="00D049EB">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_________</w:t>
      </w:r>
      <w:r w:rsidR="00AF6A13">
        <w:rPr>
          <w:rFonts w:ascii="Times New Roman" w:eastAsia="Calibri" w:hAnsi="Times New Roman" w:cs="Times New Roman"/>
          <w:sz w:val="12"/>
          <w:szCs w:val="12"/>
        </w:rPr>
        <w:t>____________________________________________</w:t>
      </w:r>
      <w:r w:rsidRPr="00D049EB">
        <w:rPr>
          <w:rFonts w:ascii="Times New Roman" w:eastAsia="Calibri" w:hAnsi="Times New Roman" w:cs="Times New Roman"/>
          <w:sz w:val="12"/>
          <w:szCs w:val="12"/>
        </w:rPr>
        <w:t>__________________________________________________________________</w:t>
      </w:r>
    </w:p>
    <w:p w:rsidR="00D049EB" w:rsidRPr="00D049EB" w:rsidRDefault="00D049EB" w:rsidP="00D049EB">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 гражданина, ведущего личное подсобное хозяйство)</w:t>
      </w:r>
    </w:p>
    <w:p w:rsidR="00D049EB" w:rsidRPr="00D049EB" w:rsidRDefault="00D049EB" w:rsidP="00D049EB">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ИНН _________________</w:t>
      </w:r>
      <w:r w:rsidR="00AF6A13">
        <w:rPr>
          <w:rFonts w:ascii="Times New Roman" w:eastAsia="Calibri" w:hAnsi="Times New Roman" w:cs="Times New Roman"/>
          <w:sz w:val="12"/>
          <w:szCs w:val="12"/>
        </w:rPr>
        <w:t>______________</w:t>
      </w:r>
      <w:r w:rsidRPr="00D049EB">
        <w:rPr>
          <w:rFonts w:ascii="Times New Roman" w:eastAsia="Calibri" w:hAnsi="Times New Roman" w:cs="Times New Roman"/>
          <w:sz w:val="12"/>
          <w:szCs w:val="12"/>
        </w:rPr>
        <w:t>_______________</w:t>
      </w:r>
      <w:proofErr w:type="gramStart"/>
      <w:r w:rsidRPr="00D049EB">
        <w:rPr>
          <w:rFonts w:ascii="Times New Roman" w:eastAsia="Calibri" w:hAnsi="Times New Roman" w:cs="Times New Roman"/>
          <w:sz w:val="12"/>
          <w:szCs w:val="12"/>
        </w:rPr>
        <w:t>л</w:t>
      </w:r>
      <w:proofErr w:type="gramEnd"/>
      <w:r w:rsidRPr="00D049EB">
        <w:rPr>
          <w:rFonts w:ascii="Times New Roman" w:eastAsia="Calibri" w:hAnsi="Times New Roman" w:cs="Times New Roman"/>
          <w:sz w:val="12"/>
          <w:szCs w:val="12"/>
        </w:rPr>
        <w:t>/счёт___</w:t>
      </w:r>
      <w:r w:rsidR="00AF6A13">
        <w:rPr>
          <w:rFonts w:ascii="Times New Roman" w:eastAsia="Calibri" w:hAnsi="Times New Roman" w:cs="Times New Roman"/>
          <w:sz w:val="12"/>
          <w:szCs w:val="12"/>
        </w:rPr>
        <w:t>_________________________</w:t>
      </w:r>
      <w:r w:rsidRPr="00D049EB">
        <w:rPr>
          <w:rFonts w:ascii="Times New Roman" w:eastAsia="Calibri" w:hAnsi="Times New Roman" w:cs="Times New Roman"/>
          <w:sz w:val="12"/>
          <w:szCs w:val="12"/>
        </w:rPr>
        <w:t>______________________________</w:t>
      </w:r>
    </w:p>
    <w:p w:rsidR="00D049EB" w:rsidRPr="00D049EB" w:rsidRDefault="00D049EB" w:rsidP="00D049EB">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 кредитной организации ___________</w:t>
      </w:r>
      <w:r w:rsidR="00AF6A13">
        <w:rPr>
          <w:rFonts w:ascii="Times New Roman" w:eastAsia="Calibri" w:hAnsi="Times New Roman" w:cs="Times New Roman"/>
          <w:sz w:val="12"/>
          <w:szCs w:val="12"/>
        </w:rPr>
        <w:t>______________________________________________</w:t>
      </w:r>
      <w:r w:rsidRPr="00D049EB">
        <w:rPr>
          <w:rFonts w:ascii="Times New Roman" w:eastAsia="Calibri" w:hAnsi="Times New Roman" w:cs="Times New Roman"/>
          <w:sz w:val="12"/>
          <w:szCs w:val="12"/>
        </w:rPr>
        <w:t>______________________________,</w:t>
      </w:r>
    </w:p>
    <w:p w:rsidR="00D049EB" w:rsidRPr="00D049EB" w:rsidRDefault="00D049EB" w:rsidP="00D049EB">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БИК ____________</w:t>
      </w:r>
      <w:r w:rsidR="00AF6A13">
        <w:rPr>
          <w:rFonts w:ascii="Times New Roman" w:eastAsia="Calibri" w:hAnsi="Times New Roman" w:cs="Times New Roman"/>
          <w:sz w:val="12"/>
          <w:szCs w:val="12"/>
        </w:rPr>
        <w:t>___________</w:t>
      </w:r>
      <w:r w:rsidRPr="00D049EB">
        <w:rPr>
          <w:rFonts w:ascii="Times New Roman" w:eastAsia="Calibri" w:hAnsi="Times New Roman" w:cs="Times New Roman"/>
          <w:sz w:val="12"/>
          <w:szCs w:val="12"/>
        </w:rPr>
        <w:t xml:space="preserve">___________, </w:t>
      </w:r>
      <w:proofErr w:type="gramStart"/>
      <w:r w:rsidRPr="00D049EB">
        <w:rPr>
          <w:rFonts w:ascii="Times New Roman" w:eastAsia="Calibri" w:hAnsi="Times New Roman" w:cs="Times New Roman"/>
          <w:sz w:val="12"/>
          <w:szCs w:val="12"/>
        </w:rPr>
        <w:t>кор/счёт</w:t>
      </w:r>
      <w:proofErr w:type="gramEnd"/>
      <w:r w:rsidRPr="00D049EB">
        <w:rPr>
          <w:rFonts w:ascii="Times New Roman" w:eastAsia="Calibri" w:hAnsi="Times New Roman" w:cs="Times New Roman"/>
          <w:sz w:val="12"/>
          <w:szCs w:val="12"/>
        </w:rPr>
        <w:t>______________________</w:t>
      </w:r>
      <w:r w:rsidR="00AF6A13">
        <w:rPr>
          <w:rFonts w:ascii="Times New Roman" w:eastAsia="Calibri" w:hAnsi="Times New Roman" w:cs="Times New Roman"/>
          <w:sz w:val="12"/>
          <w:szCs w:val="12"/>
        </w:rPr>
        <w:t>______________________________________</w:t>
      </w:r>
      <w:r w:rsidRPr="00D049EB">
        <w:rPr>
          <w:rFonts w:ascii="Times New Roman" w:eastAsia="Calibri" w:hAnsi="Times New Roman" w:cs="Times New Roman"/>
          <w:sz w:val="12"/>
          <w:szCs w:val="12"/>
        </w:rPr>
        <w:t>_________________.</w:t>
      </w:r>
    </w:p>
    <w:p w:rsidR="00D049EB" w:rsidRPr="00D049EB" w:rsidRDefault="00D049EB" w:rsidP="00AF6A13">
      <w:pPr>
        <w:tabs>
          <w:tab w:val="left" w:pos="284"/>
        </w:tabs>
        <w:spacing w:after="0" w:line="240" w:lineRule="auto"/>
        <w:rPr>
          <w:rFonts w:ascii="Times New Roman" w:eastAsia="Calibri" w:hAnsi="Times New Roman" w:cs="Times New Roman"/>
          <w:sz w:val="12"/>
          <w:szCs w:val="12"/>
        </w:rPr>
      </w:pPr>
      <w:r w:rsidRPr="00D049EB">
        <w:rPr>
          <w:rFonts w:ascii="Times New Roman" w:eastAsia="Calibri" w:hAnsi="Times New Roman" w:cs="Times New Roman"/>
          <w:sz w:val="12"/>
          <w:szCs w:val="12"/>
        </w:rPr>
        <w:t>За 20 ___ год.</w:t>
      </w:r>
    </w:p>
    <w:p w:rsidR="00047ED4" w:rsidRDefault="00047ED4" w:rsidP="00DA2EA9">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ook w:val="01E0" w:firstRow="1" w:lastRow="1" w:firstColumn="1" w:lastColumn="1" w:noHBand="0" w:noVBand="0"/>
      </w:tblPr>
      <w:tblGrid>
        <w:gridCol w:w="2127"/>
        <w:gridCol w:w="1842"/>
        <w:gridCol w:w="1560"/>
        <w:gridCol w:w="1984"/>
      </w:tblGrid>
      <w:tr w:rsidR="00D049EB" w:rsidRPr="00D049EB" w:rsidTr="00D049EB">
        <w:tc>
          <w:tcPr>
            <w:tcW w:w="2127" w:type="dxa"/>
          </w:tcPr>
          <w:p w:rsidR="00D049EB" w:rsidRPr="00D049EB" w:rsidRDefault="00D049EB" w:rsidP="00D049EB">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сельскохозяйственных животных</w:t>
            </w:r>
          </w:p>
        </w:tc>
        <w:tc>
          <w:tcPr>
            <w:tcW w:w="1842" w:type="dxa"/>
          </w:tcPr>
          <w:p w:rsidR="00D049EB" w:rsidRPr="00D049EB" w:rsidRDefault="00D049EB" w:rsidP="00D049EB">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Поголовье согласно</w:t>
            </w:r>
            <w:r>
              <w:rPr>
                <w:rFonts w:ascii="Times New Roman" w:eastAsia="Calibri" w:hAnsi="Times New Roman" w:cs="Times New Roman"/>
                <w:sz w:val="12"/>
                <w:szCs w:val="12"/>
              </w:rPr>
              <w:t xml:space="preserve"> </w:t>
            </w:r>
            <w:proofErr w:type="spellStart"/>
            <w:r w:rsidRPr="00D049EB">
              <w:rPr>
                <w:rFonts w:ascii="Times New Roman" w:eastAsia="Calibri" w:hAnsi="Times New Roman" w:cs="Times New Roman"/>
                <w:sz w:val="12"/>
                <w:szCs w:val="12"/>
              </w:rPr>
              <w:t>похозяйственной</w:t>
            </w:r>
            <w:proofErr w:type="spellEnd"/>
            <w:r w:rsidRPr="00D049EB">
              <w:rPr>
                <w:rFonts w:ascii="Times New Roman" w:eastAsia="Calibri" w:hAnsi="Times New Roman" w:cs="Times New Roman"/>
                <w:sz w:val="12"/>
                <w:szCs w:val="12"/>
              </w:rPr>
              <w:t xml:space="preserve"> книге, голов</w:t>
            </w:r>
          </w:p>
        </w:tc>
        <w:tc>
          <w:tcPr>
            <w:tcW w:w="1560" w:type="dxa"/>
          </w:tcPr>
          <w:p w:rsidR="00D049EB" w:rsidRPr="00D049EB" w:rsidRDefault="00D049EB" w:rsidP="00D049EB">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Ставка субсидии, рублей</w:t>
            </w:r>
          </w:p>
        </w:tc>
        <w:tc>
          <w:tcPr>
            <w:tcW w:w="1984" w:type="dxa"/>
          </w:tcPr>
          <w:p w:rsidR="00D049EB" w:rsidRPr="00D049EB" w:rsidRDefault="00D049EB" w:rsidP="00D049EB">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Сумма причитающейся субсидии, рублей</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(гр.2 х гр.3)</w:t>
            </w:r>
          </w:p>
        </w:tc>
      </w:tr>
      <w:tr w:rsidR="00D049EB" w:rsidRPr="00D049EB" w:rsidTr="00D049EB">
        <w:tc>
          <w:tcPr>
            <w:tcW w:w="2127" w:type="dxa"/>
          </w:tcPr>
          <w:p w:rsidR="00D049EB" w:rsidRPr="00D049EB" w:rsidRDefault="00D049EB" w:rsidP="00D049EB">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1</w:t>
            </w:r>
          </w:p>
        </w:tc>
        <w:tc>
          <w:tcPr>
            <w:tcW w:w="1842" w:type="dxa"/>
          </w:tcPr>
          <w:p w:rsidR="00D049EB" w:rsidRPr="00D049EB" w:rsidRDefault="00D049EB" w:rsidP="00D049EB">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2</w:t>
            </w:r>
          </w:p>
        </w:tc>
        <w:tc>
          <w:tcPr>
            <w:tcW w:w="1560" w:type="dxa"/>
          </w:tcPr>
          <w:p w:rsidR="00D049EB" w:rsidRPr="00D049EB" w:rsidRDefault="00D049EB" w:rsidP="00D049EB">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3</w:t>
            </w:r>
          </w:p>
        </w:tc>
        <w:tc>
          <w:tcPr>
            <w:tcW w:w="1984" w:type="dxa"/>
          </w:tcPr>
          <w:p w:rsidR="00D049EB" w:rsidRPr="00D049EB" w:rsidRDefault="00D049EB" w:rsidP="00D049EB">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4</w:t>
            </w:r>
          </w:p>
        </w:tc>
      </w:tr>
      <w:tr w:rsidR="00D049EB" w:rsidRPr="00D049EB" w:rsidTr="00D049EB">
        <w:tc>
          <w:tcPr>
            <w:tcW w:w="2127" w:type="dxa"/>
          </w:tcPr>
          <w:p w:rsidR="00D049EB" w:rsidRPr="00D049EB" w:rsidRDefault="00D049EB" w:rsidP="00D049EB">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Коровы</w:t>
            </w:r>
          </w:p>
        </w:tc>
        <w:tc>
          <w:tcPr>
            <w:tcW w:w="1842" w:type="dxa"/>
          </w:tcPr>
          <w:p w:rsidR="00D049EB" w:rsidRPr="00D049EB" w:rsidRDefault="00D049EB" w:rsidP="00D049EB">
            <w:pPr>
              <w:tabs>
                <w:tab w:val="left" w:pos="284"/>
              </w:tabs>
              <w:rPr>
                <w:rFonts w:ascii="Times New Roman" w:eastAsia="Calibri" w:hAnsi="Times New Roman" w:cs="Times New Roman"/>
                <w:sz w:val="12"/>
                <w:szCs w:val="12"/>
              </w:rPr>
            </w:pPr>
          </w:p>
        </w:tc>
        <w:tc>
          <w:tcPr>
            <w:tcW w:w="1560" w:type="dxa"/>
          </w:tcPr>
          <w:p w:rsidR="00D049EB" w:rsidRPr="00D049EB" w:rsidRDefault="00D049EB" w:rsidP="00D049EB">
            <w:pPr>
              <w:tabs>
                <w:tab w:val="left" w:pos="284"/>
              </w:tabs>
              <w:rPr>
                <w:rFonts w:ascii="Times New Roman" w:eastAsia="Calibri" w:hAnsi="Times New Roman" w:cs="Times New Roman"/>
                <w:sz w:val="12"/>
                <w:szCs w:val="12"/>
              </w:rPr>
            </w:pPr>
          </w:p>
        </w:tc>
        <w:tc>
          <w:tcPr>
            <w:tcW w:w="1984" w:type="dxa"/>
          </w:tcPr>
          <w:p w:rsidR="00D049EB" w:rsidRPr="00D049EB" w:rsidRDefault="00D049EB" w:rsidP="00D049EB">
            <w:pPr>
              <w:tabs>
                <w:tab w:val="left" w:pos="284"/>
              </w:tabs>
              <w:rPr>
                <w:rFonts w:ascii="Times New Roman" w:eastAsia="Calibri" w:hAnsi="Times New Roman" w:cs="Times New Roman"/>
                <w:sz w:val="12"/>
                <w:szCs w:val="12"/>
              </w:rPr>
            </w:pPr>
          </w:p>
        </w:tc>
      </w:tr>
      <w:tr w:rsidR="00D049EB" w:rsidRPr="00D049EB" w:rsidTr="00D049EB">
        <w:tc>
          <w:tcPr>
            <w:tcW w:w="2127" w:type="dxa"/>
          </w:tcPr>
          <w:p w:rsidR="00D049EB" w:rsidRPr="00D049EB" w:rsidRDefault="00D049EB" w:rsidP="00D049EB">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Всего</w:t>
            </w:r>
          </w:p>
        </w:tc>
        <w:tc>
          <w:tcPr>
            <w:tcW w:w="1842" w:type="dxa"/>
          </w:tcPr>
          <w:p w:rsidR="00D049EB" w:rsidRPr="00D049EB" w:rsidRDefault="00D049EB" w:rsidP="00D049EB">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560" w:type="dxa"/>
          </w:tcPr>
          <w:p w:rsidR="00D049EB" w:rsidRPr="00D049EB" w:rsidRDefault="00D049EB" w:rsidP="00D049EB">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984" w:type="dxa"/>
          </w:tcPr>
          <w:p w:rsidR="00D049EB" w:rsidRPr="00D049EB" w:rsidRDefault="00D049EB" w:rsidP="00D049EB">
            <w:pPr>
              <w:tabs>
                <w:tab w:val="left" w:pos="284"/>
              </w:tabs>
              <w:jc w:val="both"/>
              <w:rPr>
                <w:rFonts w:ascii="Times New Roman" w:eastAsia="Calibri" w:hAnsi="Times New Roman" w:cs="Times New Roman"/>
                <w:sz w:val="12"/>
                <w:szCs w:val="12"/>
              </w:rPr>
            </w:pPr>
          </w:p>
        </w:tc>
      </w:tr>
    </w:tbl>
    <w:p w:rsidR="00D049EB" w:rsidRDefault="00D049EB" w:rsidP="00D049EB">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Гражданин, ведущий личное подсобное хозяйство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_________   _____________ </w:t>
      </w:r>
    </w:p>
    <w:p w:rsidR="00D049EB" w:rsidRPr="00D049EB" w:rsidRDefault="00D049EB" w:rsidP="00D049EB">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подпись         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E40EC1" w:rsidRDefault="00D049EB" w:rsidP="00D049EB">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Глава сельского поселения Антоновка_________</w:t>
      </w:r>
      <w:r w:rsidR="00E40EC1">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_____________ </w:t>
      </w:r>
    </w:p>
    <w:p w:rsidR="00D049EB" w:rsidRPr="00D049EB" w:rsidRDefault="00D049EB" w:rsidP="00D049EB">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подпись   </w:t>
      </w:r>
      <w:r w:rsidR="00E40EC1">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И.О.</w:t>
      </w:r>
      <w:r w:rsidR="00E40EC1">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D049EB" w:rsidRPr="00D049EB" w:rsidRDefault="00D049EB" w:rsidP="00D049EB">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Дата</w:t>
      </w:r>
    </w:p>
    <w:p w:rsidR="00D049EB" w:rsidRDefault="00D049EB" w:rsidP="00D049EB">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М.П.</w:t>
      </w:r>
    </w:p>
    <w:p w:rsidR="00314D90" w:rsidRDefault="00314D90" w:rsidP="00E40EC1">
      <w:pPr>
        <w:tabs>
          <w:tab w:val="left" w:pos="284"/>
          <w:tab w:val="left" w:pos="3828"/>
        </w:tabs>
        <w:spacing w:after="0" w:line="240" w:lineRule="auto"/>
        <w:jc w:val="center"/>
        <w:rPr>
          <w:rFonts w:ascii="Times New Roman" w:eastAsia="Calibri" w:hAnsi="Times New Roman" w:cs="Times New Roman"/>
          <w:b/>
          <w:sz w:val="12"/>
          <w:szCs w:val="12"/>
        </w:rPr>
      </w:pPr>
    </w:p>
    <w:p w:rsidR="00E40EC1" w:rsidRPr="00CA7B26" w:rsidRDefault="00E40EC1" w:rsidP="00E40EC1">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lastRenderedPageBreak/>
        <w:t>АДМИНИСТРАЦИЯ</w:t>
      </w:r>
    </w:p>
    <w:p w:rsidR="00E40EC1" w:rsidRPr="00CA7B26" w:rsidRDefault="00E40EC1" w:rsidP="00E40EC1">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E40EC1" w:rsidRPr="00CA7B26" w:rsidRDefault="00E40EC1" w:rsidP="00E40EC1">
      <w:pPr>
        <w:tabs>
          <w:tab w:val="left" w:pos="284"/>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МУНИЦИПАЛЬНОГО РАЙОНА СЕРГИЕВСКИЙ</w:t>
      </w:r>
    </w:p>
    <w:p w:rsidR="00E40EC1" w:rsidRPr="00CA7B26" w:rsidRDefault="00E40EC1" w:rsidP="00E40EC1">
      <w:pPr>
        <w:tabs>
          <w:tab w:val="left" w:pos="284"/>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САМАРСКОЙ ОБЛАСТИ</w:t>
      </w:r>
    </w:p>
    <w:p w:rsidR="00E40EC1" w:rsidRPr="00CA7B26" w:rsidRDefault="00E40EC1" w:rsidP="00E40EC1">
      <w:pPr>
        <w:tabs>
          <w:tab w:val="left" w:pos="284"/>
        </w:tabs>
        <w:spacing w:after="0" w:line="240" w:lineRule="auto"/>
        <w:jc w:val="center"/>
        <w:rPr>
          <w:rFonts w:ascii="Times New Roman" w:eastAsia="Calibri" w:hAnsi="Times New Roman" w:cs="Times New Roman"/>
          <w:sz w:val="12"/>
          <w:szCs w:val="12"/>
        </w:rPr>
      </w:pPr>
    </w:p>
    <w:p w:rsidR="00E40EC1" w:rsidRPr="00CA7B26" w:rsidRDefault="00E40EC1" w:rsidP="00E40EC1">
      <w:pPr>
        <w:tabs>
          <w:tab w:val="left" w:pos="284"/>
        </w:tabs>
        <w:spacing w:after="0" w:line="240" w:lineRule="auto"/>
        <w:jc w:val="center"/>
        <w:rPr>
          <w:rFonts w:ascii="Times New Roman" w:eastAsia="Calibri" w:hAnsi="Times New Roman" w:cs="Times New Roman"/>
          <w:sz w:val="12"/>
          <w:szCs w:val="12"/>
        </w:rPr>
      </w:pPr>
      <w:r w:rsidRPr="00CA7B26">
        <w:rPr>
          <w:rFonts w:ascii="Times New Roman" w:eastAsia="Calibri" w:hAnsi="Times New Roman" w:cs="Times New Roman"/>
          <w:sz w:val="12"/>
          <w:szCs w:val="12"/>
        </w:rPr>
        <w:t>ПОСТАНОВЛЕНИЕ</w:t>
      </w:r>
    </w:p>
    <w:p w:rsidR="00E40EC1" w:rsidRPr="00CA7B26" w:rsidRDefault="00E40EC1" w:rsidP="00E40EC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августа </w:t>
      </w:r>
      <w:r w:rsidRPr="00CA7B26">
        <w:rPr>
          <w:rFonts w:ascii="Times New Roman" w:eastAsia="Calibri" w:hAnsi="Times New Roman" w:cs="Times New Roman"/>
          <w:sz w:val="12"/>
          <w:szCs w:val="12"/>
        </w:rPr>
        <w:t>2016г</w:t>
      </w:r>
      <w:r>
        <w:rPr>
          <w:rFonts w:ascii="Times New Roman" w:eastAsia="Calibri" w:hAnsi="Times New Roman" w:cs="Times New Roman"/>
          <w:sz w:val="12"/>
          <w:szCs w:val="12"/>
        </w:rPr>
        <w:t>…</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30</w:t>
      </w:r>
    </w:p>
    <w:p w:rsidR="00E40EC1" w:rsidRPr="00E40EC1" w:rsidRDefault="00E40EC1" w:rsidP="00E40EC1">
      <w:pPr>
        <w:tabs>
          <w:tab w:val="left" w:pos="284"/>
        </w:tabs>
        <w:spacing w:after="0" w:line="240" w:lineRule="auto"/>
        <w:jc w:val="center"/>
        <w:rPr>
          <w:rFonts w:ascii="Times New Roman" w:eastAsia="Calibri" w:hAnsi="Times New Roman" w:cs="Times New Roman"/>
          <w:b/>
          <w:sz w:val="12"/>
          <w:szCs w:val="12"/>
        </w:rPr>
      </w:pPr>
      <w:r w:rsidRPr="00E40EC1">
        <w:rPr>
          <w:rFonts w:ascii="Times New Roman" w:eastAsia="Calibri" w:hAnsi="Times New Roman" w:cs="Times New Roman"/>
          <w:b/>
          <w:sz w:val="12"/>
          <w:szCs w:val="12"/>
        </w:rPr>
        <w:t>Об утверждении Порядка предоставления</w:t>
      </w:r>
      <w:r>
        <w:rPr>
          <w:rFonts w:ascii="Times New Roman" w:eastAsia="Calibri" w:hAnsi="Times New Roman" w:cs="Times New Roman"/>
          <w:b/>
          <w:sz w:val="12"/>
          <w:szCs w:val="12"/>
        </w:rPr>
        <w:t xml:space="preserve"> </w:t>
      </w:r>
      <w:r w:rsidRPr="00E40EC1">
        <w:rPr>
          <w:rFonts w:ascii="Times New Roman" w:eastAsia="Calibri" w:hAnsi="Times New Roman" w:cs="Times New Roman"/>
          <w:b/>
          <w:sz w:val="12"/>
          <w:szCs w:val="12"/>
        </w:rPr>
        <w:t>субсидий за счёт средств бюджета</w:t>
      </w:r>
      <w:r>
        <w:rPr>
          <w:rFonts w:ascii="Times New Roman" w:eastAsia="Calibri" w:hAnsi="Times New Roman" w:cs="Times New Roman"/>
          <w:b/>
          <w:sz w:val="12"/>
          <w:szCs w:val="12"/>
        </w:rPr>
        <w:t xml:space="preserve"> </w:t>
      </w:r>
      <w:r w:rsidRPr="00E40EC1">
        <w:rPr>
          <w:rFonts w:ascii="Times New Roman" w:eastAsia="Calibri" w:hAnsi="Times New Roman" w:cs="Times New Roman"/>
          <w:b/>
          <w:sz w:val="12"/>
          <w:szCs w:val="12"/>
        </w:rPr>
        <w:t>сельского поселения гражданам, ведущим</w:t>
      </w:r>
      <w:r>
        <w:rPr>
          <w:rFonts w:ascii="Times New Roman" w:eastAsia="Calibri" w:hAnsi="Times New Roman" w:cs="Times New Roman"/>
          <w:b/>
          <w:sz w:val="12"/>
          <w:szCs w:val="12"/>
        </w:rPr>
        <w:t xml:space="preserve"> </w:t>
      </w:r>
      <w:r w:rsidRPr="00E40EC1">
        <w:rPr>
          <w:rFonts w:ascii="Times New Roman" w:eastAsia="Calibri" w:hAnsi="Times New Roman" w:cs="Times New Roman"/>
          <w:b/>
          <w:sz w:val="12"/>
          <w:szCs w:val="12"/>
        </w:rPr>
        <w:t>личное подсобное хозяйство на территории</w:t>
      </w:r>
      <w:r>
        <w:rPr>
          <w:rFonts w:ascii="Times New Roman" w:eastAsia="Calibri" w:hAnsi="Times New Roman" w:cs="Times New Roman"/>
          <w:b/>
          <w:sz w:val="12"/>
          <w:szCs w:val="12"/>
        </w:rPr>
        <w:t xml:space="preserve"> </w:t>
      </w:r>
      <w:r w:rsidRPr="00E40EC1">
        <w:rPr>
          <w:rFonts w:ascii="Times New Roman" w:eastAsia="Calibri" w:hAnsi="Times New Roman" w:cs="Times New Roman"/>
          <w:b/>
          <w:sz w:val="12"/>
          <w:szCs w:val="12"/>
        </w:rPr>
        <w:t>сельского поселения  Верхняя Орлянка</w:t>
      </w:r>
      <w:r>
        <w:rPr>
          <w:rFonts w:ascii="Times New Roman" w:eastAsia="Calibri" w:hAnsi="Times New Roman" w:cs="Times New Roman"/>
          <w:b/>
          <w:sz w:val="12"/>
          <w:szCs w:val="12"/>
        </w:rPr>
        <w:t xml:space="preserve"> </w:t>
      </w:r>
      <w:r w:rsidRPr="00E40EC1">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E40EC1">
        <w:rPr>
          <w:rFonts w:ascii="Times New Roman" w:eastAsia="Calibri" w:hAnsi="Times New Roman" w:cs="Times New Roman"/>
          <w:b/>
          <w:sz w:val="12"/>
          <w:szCs w:val="12"/>
        </w:rPr>
        <w:t>Самарской области в целях возмещения затрат</w:t>
      </w:r>
      <w:r>
        <w:rPr>
          <w:rFonts w:ascii="Times New Roman" w:eastAsia="Calibri" w:hAnsi="Times New Roman" w:cs="Times New Roman"/>
          <w:b/>
          <w:sz w:val="12"/>
          <w:szCs w:val="12"/>
        </w:rPr>
        <w:t xml:space="preserve"> </w:t>
      </w:r>
      <w:r w:rsidRPr="00E40EC1">
        <w:rPr>
          <w:rFonts w:ascii="Times New Roman" w:eastAsia="Calibri" w:hAnsi="Times New Roman" w:cs="Times New Roman"/>
          <w:b/>
          <w:sz w:val="12"/>
          <w:szCs w:val="12"/>
        </w:rPr>
        <w:t>в связи с производством сельскохозяйственной</w:t>
      </w:r>
      <w:r>
        <w:rPr>
          <w:rFonts w:ascii="Times New Roman" w:eastAsia="Calibri" w:hAnsi="Times New Roman" w:cs="Times New Roman"/>
          <w:b/>
          <w:sz w:val="12"/>
          <w:szCs w:val="12"/>
        </w:rPr>
        <w:t xml:space="preserve"> </w:t>
      </w:r>
      <w:r w:rsidRPr="00E40EC1">
        <w:rPr>
          <w:rFonts w:ascii="Times New Roman" w:eastAsia="Calibri" w:hAnsi="Times New Roman" w:cs="Times New Roman"/>
          <w:b/>
          <w:sz w:val="12"/>
          <w:szCs w:val="12"/>
        </w:rPr>
        <w:t>продукции в части расходов на содержание коров</w:t>
      </w:r>
    </w:p>
    <w:p w:rsidR="00E40EC1" w:rsidRPr="00E40EC1" w:rsidRDefault="00E40EC1" w:rsidP="00E40EC1">
      <w:pPr>
        <w:tabs>
          <w:tab w:val="left" w:pos="284"/>
        </w:tabs>
        <w:spacing w:after="0" w:line="240" w:lineRule="auto"/>
        <w:jc w:val="both"/>
        <w:rPr>
          <w:rFonts w:ascii="Times New Roman" w:eastAsia="Calibri" w:hAnsi="Times New Roman" w:cs="Times New Roman"/>
          <w:sz w:val="12"/>
          <w:szCs w:val="12"/>
        </w:rPr>
      </w:pP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Верхняя Орлянка, Администрация сельского поселения Верхняя Орлянка муниципального района Сергиевский Самарской области</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b/>
          <w:sz w:val="12"/>
          <w:szCs w:val="12"/>
        </w:rPr>
      </w:pPr>
      <w:r w:rsidRPr="00E40EC1">
        <w:rPr>
          <w:rFonts w:ascii="Times New Roman" w:eastAsia="Calibri" w:hAnsi="Times New Roman" w:cs="Times New Roman"/>
          <w:b/>
          <w:sz w:val="12"/>
          <w:szCs w:val="12"/>
        </w:rPr>
        <w:t>ПОСТАНОВЛЯЕТ:</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40EC1">
        <w:rPr>
          <w:rFonts w:ascii="Times New Roman" w:eastAsia="Calibri" w:hAnsi="Times New Roman" w:cs="Times New Roman"/>
          <w:sz w:val="12"/>
          <w:szCs w:val="12"/>
        </w:rPr>
        <w:t>Утвердить прилагаемый Порядок предоставления субсидий за счёт средств бюджета сельского поселения гражданам, ведущим личное подсобное хозяйство на территории сельского поселения Верхняя Орлянка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2. Опубликовать настоящее постановление в газете «Сергиевский вестник».</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 xml:space="preserve">4. </w:t>
      </w:r>
      <w:proofErr w:type="gramStart"/>
      <w:r w:rsidRPr="00E40EC1">
        <w:rPr>
          <w:rFonts w:ascii="Times New Roman" w:eastAsia="Calibri" w:hAnsi="Times New Roman" w:cs="Times New Roman"/>
          <w:sz w:val="12"/>
          <w:szCs w:val="12"/>
        </w:rPr>
        <w:t>Контроль за</w:t>
      </w:r>
      <w:proofErr w:type="gramEnd"/>
      <w:r w:rsidRPr="00E40EC1">
        <w:rPr>
          <w:rFonts w:ascii="Times New Roman" w:eastAsia="Calibri" w:hAnsi="Times New Roman" w:cs="Times New Roman"/>
          <w:sz w:val="12"/>
          <w:szCs w:val="12"/>
        </w:rPr>
        <w:t xml:space="preserve"> выполнением настоящего постановления оставляю за собой.</w:t>
      </w:r>
    </w:p>
    <w:p w:rsidR="00E40EC1" w:rsidRPr="00E40EC1" w:rsidRDefault="00E40EC1" w:rsidP="00E40EC1">
      <w:pPr>
        <w:tabs>
          <w:tab w:val="left" w:pos="284"/>
        </w:tabs>
        <w:spacing w:after="0" w:line="240" w:lineRule="auto"/>
        <w:jc w:val="right"/>
        <w:rPr>
          <w:rFonts w:ascii="Times New Roman" w:eastAsia="Calibri" w:hAnsi="Times New Roman" w:cs="Times New Roman"/>
          <w:sz w:val="12"/>
          <w:szCs w:val="12"/>
        </w:rPr>
      </w:pPr>
      <w:r w:rsidRPr="00E40EC1">
        <w:rPr>
          <w:rFonts w:ascii="Times New Roman" w:eastAsia="Calibri" w:hAnsi="Times New Roman" w:cs="Times New Roman"/>
          <w:sz w:val="12"/>
          <w:szCs w:val="12"/>
        </w:rPr>
        <w:t>Глава сельского поселения Верхняя Орлянка</w:t>
      </w:r>
    </w:p>
    <w:p w:rsidR="00E40EC1" w:rsidRDefault="00E40EC1" w:rsidP="00E40EC1">
      <w:pPr>
        <w:tabs>
          <w:tab w:val="left" w:pos="284"/>
        </w:tabs>
        <w:spacing w:after="0" w:line="240" w:lineRule="auto"/>
        <w:jc w:val="right"/>
        <w:rPr>
          <w:rFonts w:ascii="Times New Roman" w:eastAsia="Calibri" w:hAnsi="Times New Roman" w:cs="Times New Roman"/>
          <w:sz w:val="12"/>
          <w:szCs w:val="12"/>
        </w:rPr>
      </w:pPr>
      <w:r w:rsidRPr="00E40EC1">
        <w:rPr>
          <w:rFonts w:ascii="Times New Roman" w:eastAsia="Calibri" w:hAnsi="Times New Roman" w:cs="Times New Roman"/>
          <w:sz w:val="12"/>
          <w:szCs w:val="12"/>
        </w:rPr>
        <w:t>муниципального района Сергиевский</w:t>
      </w:r>
    </w:p>
    <w:p w:rsidR="00E40EC1" w:rsidRDefault="00E40EC1" w:rsidP="00E40EC1">
      <w:pPr>
        <w:tabs>
          <w:tab w:val="left" w:pos="284"/>
        </w:tabs>
        <w:spacing w:after="0" w:line="240" w:lineRule="auto"/>
        <w:jc w:val="right"/>
        <w:rPr>
          <w:rFonts w:ascii="Times New Roman" w:eastAsia="Calibri" w:hAnsi="Times New Roman" w:cs="Times New Roman"/>
          <w:sz w:val="12"/>
          <w:szCs w:val="12"/>
        </w:rPr>
      </w:pPr>
      <w:r w:rsidRPr="00E40EC1">
        <w:rPr>
          <w:rFonts w:ascii="Times New Roman" w:eastAsia="Calibri" w:hAnsi="Times New Roman" w:cs="Times New Roman"/>
          <w:sz w:val="12"/>
          <w:szCs w:val="12"/>
        </w:rPr>
        <w:t>Исмагилов Р.Р.</w:t>
      </w:r>
    </w:p>
    <w:p w:rsidR="00E40EC1" w:rsidRPr="00E40EC1" w:rsidRDefault="00E40EC1" w:rsidP="00E40EC1">
      <w:pPr>
        <w:tabs>
          <w:tab w:val="left" w:pos="284"/>
        </w:tabs>
        <w:spacing w:after="0" w:line="240" w:lineRule="auto"/>
        <w:jc w:val="right"/>
        <w:rPr>
          <w:rFonts w:ascii="Times New Roman" w:eastAsia="Calibri" w:hAnsi="Times New Roman" w:cs="Times New Roman"/>
          <w:sz w:val="12"/>
          <w:szCs w:val="12"/>
        </w:rPr>
      </w:pPr>
    </w:p>
    <w:p w:rsidR="00E40EC1" w:rsidRPr="00CA7B26" w:rsidRDefault="00E40EC1" w:rsidP="00E40EC1">
      <w:pPr>
        <w:spacing w:after="0" w:line="240" w:lineRule="auto"/>
        <w:jc w:val="right"/>
        <w:rPr>
          <w:rFonts w:ascii="Times New Roman" w:hAnsi="Times New Roman"/>
          <w:i/>
          <w:sz w:val="12"/>
          <w:szCs w:val="12"/>
        </w:rPr>
      </w:pPr>
      <w:r w:rsidRPr="00CA7B26">
        <w:rPr>
          <w:rFonts w:ascii="Times New Roman" w:hAnsi="Times New Roman"/>
          <w:i/>
          <w:sz w:val="12"/>
          <w:szCs w:val="12"/>
        </w:rPr>
        <w:t>Приложение</w:t>
      </w:r>
    </w:p>
    <w:p w:rsidR="00E40EC1" w:rsidRPr="00CA7B26" w:rsidRDefault="00E40EC1" w:rsidP="00E40EC1">
      <w:pPr>
        <w:spacing w:after="0" w:line="240" w:lineRule="auto"/>
        <w:jc w:val="right"/>
        <w:rPr>
          <w:rFonts w:ascii="Times New Roman" w:hAnsi="Times New Roman"/>
          <w:i/>
          <w:sz w:val="12"/>
          <w:szCs w:val="12"/>
        </w:rPr>
      </w:pPr>
      <w:r w:rsidRPr="00CA7B26">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Верхняя Орлянка</w:t>
      </w:r>
    </w:p>
    <w:p w:rsidR="00E40EC1" w:rsidRPr="00CA7B26" w:rsidRDefault="00E40EC1" w:rsidP="00E40EC1">
      <w:pPr>
        <w:spacing w:after="0" w:line="240" w:lineRule="auto"/>
        <w:jc w:val="right"/>
        <w:rPr>
          <w:rFonts w:ascii="Times New Roman" w:hAnsi="Times New Roman"/>
          <w:i/>
          <w:sz w:val="12"/>
          <w:szCs w:val="12"/>
        </w:rPr>
      </w:pPr>
      <w:r w:rsidRPr="00CA7B26">
        <w:rPr>
          <w:rFonts w:ascii="Times New Roman" w:hAnsi="Times New Roman"/>
          <w:i/>
          <w:sz w:val="12"/>
          <w:szCs w:val="12"/>
        </w:rPr>
        <w:t>муниципального района Сергиевский</w:t>
      </w:r>
    </w:p>
    <w:p w:rsidR="00E40EC1" w:rsidRPr="00D049EB" w:rsidRDefault="00E40EC1" w:rsidP="00E40EC1">
      <w:pPr>
        <w:tabs>
          <w:tab w:val="left" w:pos="284"/>
        </w:tabs>
        <w:spacing w:after="0" w:line="240" w:lineRule="auto"/>
        <w:jc w:val="right"/>
        <w:rPr>
          <w:rFonts w:ascii="Times New Roman" w:hAnsi="Times New Roman"/>
          <w:i/>
          <w:sz w:val="12"/>
          <w:szCs w:val="12"/>
        </w:rPr>
      </w:pPr>
      <w:r w:rsidRPr="00CA7B26">
        <w:rPr>
          <w:rFonts w:ascii="Times New Roman" w:hAnsi="Times New Roman"/>
          <w:i/>
          <w:sz w:val="12"/>
          <w:szCs w:val="12"/>
        </w:rPr>
        <w:t>№</w:t>
      </w:r>
      <w:r>
        <w:rPr>
          <w:rFonts w:ascii="Times New Roman" w:hAnsi="Times New Roman"/>
          <w:i/>
          <w:sz w:val="12"/>
          <w:szCs w:val="12"/>
        </w:rPr>
        <w:t>30</w:t>
      </w:r>
      <w:r w:rsidRPr="00CA7B26">
        <w:rPr>
          <w:rFonts w:ascii="Times New Roman" w:hAnsi="Times New Roman"/>
          <w:i/>
          <w:sz w:val="12"/>
          <w:szCs w:val="12"/>
        </w:rPr>
        <w:t xml:space="preserve"> от “</w:t>
      </w:r>
      <w:r>
        <w:rPr>
          <w:rFonts w:ascii="Times New Roman" w:hAnsi="Times New Roman"/>
          <w:i/>
          <w:sz w:val="12"/>
          <w:szCs w:val="12"/>
        </w:rPr>
        <w:t>31</w:t>
      </w:r>
      <w:r w:rsidRPr="00CA7B26">
        <w:rPr>
          <w:rFonts w:ascii="Times New Roman" w:hAnsi="Times New Roman"/>
          <w:i/>
          <w:sz w:val="12"/>
          <w:szCs w:val="12"/>
        </w:rPr>
        <w:t>”</w:t>
      </w:r>
      <w:r>
        <w:rPr>
          <w:rFonts w:ascii="Times New Roman" w:hAnsi="Times New Roman"/>
          <w:i/>
          <w:sz w:val="12"/>
          <w:szCs w:val="12"/>
        </w:rPr>
        <w:t>августа</w:t>
      </w:r>
      <w:r w:rsidRPr="00CA7B26">
        <w:rPr>
          <w:rFonts w:ascii="Times New Roman" w:hAnsi="Times New Roman"/>
          <w:i/>
          <w:sz w:val="12"/>
          <w:szCs w:val="12"/>
        </w:rPr>
        <w:t xml:space="preserve"> 2016 г.</w:t>
      </w:r>
    </w:p>
    <w:p w:rsidR="00314D90" w:rsidRDefault="00314D90" w:rsidP="00E40EC1">
      <w:pPr>
        <w:tabs>
          <w:tab w:val="left" w:pos="284"/>
        </w:tabs>
        <w:spacing w:after="0" w:line="240" w:lineRule="auto"/>
        <w:jc w:val="center"/>
        <w:rPr>
          <w:rFonts w:ascii="Times New Roman" w:eastAsia="Calibri" w:hAnsi="Times New Roman" w:cs="Times New Roman"/>
          <w:sz w:val="12"/>
          <w:szCs w:val="12"/>
        </w:rPr>
      </w:pPr>
    </w:p>
    <w:p w:rsidR="00E40EC1" w:rsidRPr="00E40EC1" w:rsidRDefault="00E40EC1" w:rsidP="00E40EC1">
      <w:pPr>
        <w:tabs>
          <w:tab w:val="left" w:pos="284"/>
        </w:tabs>
        <w:spacing w:after="0" w:line="240" w:lineRule="auto"/>
        <w:jc w:val="center"/>
        <w:rPr>
          <w:rFonts w:ascii="Times New Roman" w:eastAsia="Calibri" w:hAnsi="Times New Roman" w:cs="Times New Roman"/>
          <w:sz w:val="12"/>
          <w:szCs w:val="12"/>
        </w:rPr>
      </w:pPr>
      <w:r w:rsidRPr="00E40EC1">
        <w:rPr>
          <w:rFonts w:ascii="Times New Roman" w:eastAsia="Calibri" w:hAnsi="Times New Roman" w:cs="Times New Roman"/>
          <w:sz w:val="12"/>
          <w:szCs w:val="12"/>
        </w:rPr>
        <w:t>ПОРЯДОК</w:t>
      </w:r>
    </w:p>
    <w:p w:rsidR="00E40EC1" w:rsidRDefault="00E40EC1" w:rsidP="00E40EC1">
      <w:pPr>
        <w:tabs>
          <w:tab w:val="left" w:pos="284"/>
        </w:tabs>
        <w:spacing w:after="0" w:line="240" w:lineRule="auto"/>
        <w:jc w:val="center"/>
        <w:rPr>
          <w:rFonts w:ascii="Times New Roman" w:eastAsia="Calibri" w:hAnsi="Times New Roman" w:cs="Times New Roman"/>
          <w:sz w:val="12"/>
          <w:szCs w:val="12"/>
        </w:rPr>
      </w:pPr>
      <w:r w:rsidRPr="00E40EC1">
        <w:rPr>
          <w:rFonts w:ascii="Times New Roman" w:eastAsia="Calibri" w:hAnsi="Times New Roman" w:cs="Times New Roman"/>
          <w:sz w:val="12"/>
          <w:szCs w:val="12"/>
        </w:rPr>
        <w:t>предоставления субсидий за счёт средств бюджета сельского поселения гражданам, ведущим личное подсобное хозяйство на территории сельского поселения Верхняя</w:t>
      </w:r>
      <w:r>
        <w:rPr>
          <w:rFonts w:ascii="Times New Roman" w:eastAsia="Calibri" w:hAnsi="Times New Roman" w:cs="Times New Roman"/>
          <w:sz w:val="12"/>
          <w:szCs w:val="12"/>
        </w:rPr>
        <w:t xml:space="preserve"> </w:t>
      </w:r>
      <w:r w:rsidRPr="00E40EC1">
        <w:rPr>
          <w:rFonts w:ascii="Times New Roman" w:eastAsia="Calibri" w:hAnsi="Times New Roman" w:cs="Times New Roman"/>
          <w:sz w:val="12"/>
          <w:szCs w:val="12"/>
        </w:rPr>
        <w:t>Орлянка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E40EC1" w:rsidRPr="00E40EC1" w:rsidRDefault="00E40EC1" w:rsidP="00E40EC1">
      <w:pPr>
        <w:tabs>
          <w:tab w:val="left" w:pos="284"/>
        </w:tabs>
        <w:spacing w:after="0" w:line="240" w:lineRule="auto"/>
        <w:jc w:val="center"/>
        <w:rPr>
          <w:rFonts w:ascii="Times New Roman" w:eastAsia="Calibri" w:hAnsi="Times New Roman" w:cs="Times New Roman"/>
          <w:sz w:val="12"/>
          <w:szCs w:val="12"/>
        </w:rPr>
      </w:pP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Верхняя Орлянка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 xml:space="preserve">2. </w:t>
      </w:r>
      <w:proofErr w:type="gramStart"/>
      <w:r w:rsidRPr="00E40EC1">
        <w:rPr>
          <w:rFonts w:ascii="Times New Roman" w:eastAsia="Calibri" w:hAnsi="Times New Roman" w:cs="Times New Roman"/>
          <w:sz w:val="12"/>
          <w:szCs w:val="12"/>
        </w:rPr>
        <w:t>Субсидии предоставляются в соответствии со сводной бюджетной росписью  бюджета сельского поселения Верхняя Орлянка муниципального района Сергиевский Самарской области на соответствующий финансовый год в пределах лимитов бюджетных обязательств по предоставлению субсидий, утвержденных в установленном порядке администрации сельского поселения Верхняя Орлянка муниципального района Сергиевский Самарской области (главным распорядителем бюджетных средств) (далее – орган местного самоуправления).</w:t>
      </w:r>
      <w:proofErr w:type="gramEnd"/>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 xml:space="preserve">3. Субсидии предоставляются гражданам, ведущим личное подсобное хозяйство на территории сельского поселения Верхняя Орлянка муниципального района Сергиевский Самарской области в соответствии с Федеральным </w:t>
      </w:r>
      <w:hyperlink r:id="rId22" w:history="1">
        <w:r w:rsidRPr="00E40EC1">
          <w:rPr>
            <w:rStyle w:val="ae"/>
            <w:rFonts w:ascii="Times New Roman" w:eastAsia="Calibri" w:hAnsi="Times New Roman" w:cs="Times New Roman"/>
            <w:color w:val="auto"/>
            <w:sz w:val="12"/>
            <w:szCs w:val="12"/>
            <w:u w:val="none"/>
          </w:rPr>
          <w:t>законом</w:t>
        </w:r>
      </w:hyperlink>
      <w:r w:rsidRPr="00E40EC1">
        <w:rPr>
          <w:rFonts w:ascii="Times New Roman" w:eastAsia="Calibri" w:hAnsi="Times New Roman" w:cs="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E40EC1">
        <w:rPr>
          <w:rFonts w:ascii="Times New Roman" w:eastAsia="Calibri" w:hAnsi="Times New Roman" w:cs="Times New Roman"/>
          <w:sz w:val="12"/>
          <w:szCs w:val="12"/>
        </w:rPr>
        <w:t>похозяйственной</w:t>
      </w:r>
      <w:proofErr w:type="spellEnd"/>
      <w:r w:rsidRPr="00E40EC1">
        <w:rPr>
          <w:rFonts w:ascii="Times New Roman" w:eastAsia="Calibri" w:hAnsi="Times New Roman" w:cs="Times New Roman"/>
          <w:sz w:val="12"/>
          <w:szCs w:val="12"/>
        </w:rPr>
        <w:t xml:space="preserve"> книге.</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 xml:space="preserve">5. Субсидии предоставляются производителям, соответствующим требованиям </w:t>
      </w:r>
      <w:hyperlink r:id="rId23" w:history="1">
        <w:r w:rsidRPr="00E40EC1">
          <w:rPr>
            <w:rStyle w:val="ae"/>
            <w:rFonts w:ascii="Times New Roman" w:eastAsia="Calibri" w:hAnsi="Times New Roman" w:cs="Times New Roman"/>
            <w:color w:val="auto"/>
            <w:sz w:val="12"/>
            <w:szCs w:val="12"/>
            <w:u w:val="none"/>
          </w:rPr>
          <w:t>пунктов</w:t>
        </w:r>
        <w:r w:rsidRPr="00E40EC1">
          <w:rPr>
            <w:rStyle w:val="ae"/>
            <w:rFonts w:ascii="Times New Roman" w:eastAsia="Calibri" w:hAnsi="Times New Roman" w:cs="Times New Roman"/>
            <w:sz w:val="12"/>
            <w:szCs w:val="12"/>
          </w:rPr>
          <w:t xml:space="preserve"> </w:t>
        </w:r>
      </w:hyperlink>
      <w:r w:rsidRPr="00E40EC1">
        <w:rPr>
          <w:rFonts w:ascii="Times New Roman" w:eastAsia="Calibri" w:hAnsi="Times New Roman" w:cs="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6. Субсидии предоставляются получателям при соблюдении ими следующих условий:</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proofErr w:type="spellStart"/>
      <w:r w:rsidRPr="00E40EC1">
        <w:rPr>
          <w:rFonts w:ascii="Times New Roman" w:eastAsia="Calibri" w:hAnsi="Times New Roman" w:cs="Times New Roman"/>
          <w:sz w:val="12"/>
          <w:szCs w:val="12"/>
        </w:rPr>
        <w:t>неснижение</w:t>
      </w:r>
      <w:proofErr w:type="spellEnd"/>
      <w:r w:rsidRPr="00E40EC1">
        <w:rPr>
          <w:rFonts w:ascii="Times New Roman" w:eastAsia="Calibri" w:hAnsi="Times New Roman" w:cs="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24" w:history="1">
        <w:r w:rsidRPr="00E40EC1">
          <w:rPr>
            <w:rStyle w:val="ae"/>
            <w:rFonts w:ascii="Times New Roman" w:eastAsia="Calibri" w:hAnsi="Times New Roman" w:cs="Times New Roman"/>
            <w:color w:val="auto"/>
            <w:sz w:val="12"/>
            <w:szCs w:val="12"/>
            <w:u w:val="none"/>
          </w:rPr>
          <w:t>пунктом</w:t>
        </w:r>
        <w:r w:rsidRPr="00E40EC1">
          <w:rPr>
            <w:rStyle w:val="ae"/>
            <w:rFonts w:ascii="Times New Roman" w:eastAsia="Calibri" w:hAnsi="Times New Roman" w:cs="Times New Roman"/>
            <w:sz w:val="12"/>
            <w:szCs w:val="12"/>
          </w:rPr>
          <w:t xml:space="preserve"> </w:t>
        </w:r>
      </w:hyperlink>
      <w:r w:rsidRPr="00E40EC1">
        <w:rPr>
          <w:rFonts w:ascii="Times New Roman" w:eastAsia="Calibri" w:hAnsi="Times New Roman" w:cs="Times New Roman"/>
          <w:sz w:val="12"/>
          <w:szCs w:val="12"/>
        </w:rPr>
        <w:t>8 настоящего Порядка, а также фактов неправомерного получения субсидии.</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E40EC1">
        <w:rPr>
          <w:rFonts w:ascii="Times New Roman" w:eastAsia="Calibri" w:hAnsi="Times New Roman" w:cs="Times New Roman"/>
          <w:sz w:val="12"/>
          <w:szCs w:val="12"/>
        </w:rPr>
        <w:t>похозяйственной</w:t>
      </w:r>
      <w:proofErr w:type="spellEnd"/>
      <w:r w:rsidRPr="00E40EC1">
        <w:rPr>
          <w:rFonts w:ascii="Times New Roman" w:eastAsia="Calibri" w:hAnsi="Times New Roman" w:cs="Times New Roman"/>
          <w:sz w:val="12"/>
          <w:szCs w:val="12"/>
        </w:rPr>
        <w:t xml:space="preserve"> книге, и ставки расчёта размера субсидии в размере 1072 рубля.</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8. В целях получения субсидии производителем представляются не позднее  1 октября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заявление о предоставлении субсидии с указанием почтового адреса и контактного телефона производителя;</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справка-расчёт о причитающейся производителю субсидии по форме согласно приложению 1 к настоящему Порядку;</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копия паспорта производителя, заверенная главой сельского поселения Верхняя Орлянка муниципального района Сергиевский Самарской области или уполномоченным им лицом;</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 xml:space="preserve">выписка из </w:t>
      </w:r>
      <w:proofErr w:type="spellStart"/>
      <w:r w:rsidRPr="00E40EC1">
        <w:rPr>
          <w:rFonts w:ascii="Times New Roman" w:eastAsia="Calibri" w:hAnsi="Times New Roman" w:cs="Times New Roman"/>
          <w:sz w:val="12"/>
          <w:szCs w:val="12"/>
        </w:rPr>
        <w:t>похозяйственной</w:t>
      </w:r>
      <w:proofErr w:type="spellEnd"/>
      <w:r w:rsidRPr="00E40EC1">
        <w:rPr>
          <w:rFonts w:ascii="Times New Roman" w:eastAsia="Calibri" w:hAnsi="Times New Roman" w:cs="Times New Roman"/>
          <w:sz w:val="12"/>
          <w:szCs w:val="12"/>
        </w:rPr>
        <w:t xml:space="preserve"> книги о наличии поголовья коров на  дату не </w:t>
      </w:r>
      <w:proofErr w:type="gramStart"/>
      <w:r w:rsidRPr="00E40EC1">
        <w:rPr>
          <w:rFonts w:ascii="Times New Roman" w:eastAsia="Calibri" w:hAnsi="Times New Roman" w:cs="Times New Roman"/>
          <w:sz w:val="12"/>
          <w:szCs w:val="12"/>
        </w:rPr>
        <w:t>позднее</w:t>
      </w:r>
      <w:proofErr w:type="gramEnd"/>
      <w:r w:rsidRPr="00E40EC1">
        <w:rPr>
          <w:rFonts w:ascii="Times New Roman" w:eastAsia="Calibri" w:hAnsi="Times New Roman" w:cs="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9. Орган местного самоуправления в целях предоставления субсидий осуществляет:</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 xml:space="preserve">рассмотрение документов, предусмотренных </w:t>
      </w:r>
      <w:hyperlink r:id="rId25" w:history="1">
        <w:r w:rsidRPr="00E40EC1">
          <w:rPr>
            <w:rStyle w:val="ae"/>
            <w:rFonts w:ascii="Times New Roman" w:eastAsia="Calibri" w:hAnsi="Times New Roman" w:cs="Times New Roman"/>
            <w:color w:val="auto"/>
            <w:sz w:val="12"/>
            <w:szCs w:val="12"/>
            <w:u w:val="none"/>
          </w:rPr>
          <w:t>пунктом</w:t>
        </w:r>
        <w:r w:rsidRPr="00E40EC1">
          <w:rPr>
            <w:rStyle w:val="ae"/>
            <w:rFonts w:ascii="Times New Roman" w:eastAsia="Calibri" w:hAnsi="Times New Roman" w:cs="Times New Roman"/>
            <w:sz w:val="12"/>
            <w:szCs w:val="12"/>
          </w:rPr>
          <w:t xml:space="preserve"> </w:t>
        </w:r>
      </w:hyperlink>
      <w:r w:rsidRPr="00E40EC1">
        <w:rPr>
          <w:rFonts w:ascii="Times New Roman" w:eastAsia="Calibri" w:hAnsi="Times New Roman" w:cs="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lastRenderedPageBreak/>
        <w:t>11. Основаниями для отказа в предоставлении производителю субсидии являются:</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 xml:space="preserve">несоответствие производителя требованиям </w:t>
      </w:r>
      <w:hyperlink r:id="rId26" w:history="1">
        <w:r w:rsidRPr="00E40EC1">
          <w:rPr>
            <w:rStyle w:val="ae"/>
            <w:rFonts w:ascii="Times New Roman" w:eastAsia="Calibri" w:hAnsi="Times New Roman" w:cs="Times New Roman"/>
            <w:color w:val="auto"/>
            <w:sz w:val="12"/>
            <w:szCs w:val="12"/>
            <w:u w:val="none"/>
          </w:rPr>
          <w:t xml:space="preserve">пунктов </w:t>
        </w:r>
      </w:hyperlink>
      <w:hyperlink r:id="rId27" w:history="1">
        <w:r w:rsidRPr="00E40EC1">
          <w:rPr>
            <w:rStyle w:val="ae"/>
            <w:rFonts w:ascii="Times New Roman" w:eastAsia="Calibri" w:hAnsi="Times New Roman" w:cs="Times New Roman"/>
            <w:color w:val="auto"/>
            <w:sz w:val="12"/>
            <w:szCs w:val="12"/>
            <w:u w:val="none"/>
          </w:rPr>
          <w:t>3</w:t>
        </w:r>
      </w:hyperlink>
      <w:r w:rsidRPr="00E40EC1">
        <w:rPr>
          <w:rFonts w:ascii="Times New Roman" w:eastAsia="Calibri" w:hAnsi="Times New Roman" w:cs="Times New Roman"/>
          <w:sz w:val="12"/>
          <w:szCs w:val="12"/>
        </w:rPr>
        <w:t>, 4 настоящего Порядка;</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 xml:space="preserve">представление документов, указанных в </w:t>
      </w:r>
      <w:hyperlink r:id="rId28" w:history="1">
        <w:r w:rsidRPr="00E40EC1">
          <w:rPr>
            <w:rStyle w:val="ae"/>
            <w:rFonts w:ascii="Times New Roman" w:eastAsia="Calibri" w:hAnsi="Times New Roman" w:cs="Times New Roman"/>
            <w:color w:val="auto"/>
            <w:sz w:val="12"/>
            <w:szCs w:val="12"/>
            <w:u w:val="none"/>
          </w:rPr>
          <w:t>пункте</w:t>
        </w:r>
        <w:r w:rsidRPr="00E40EC1">
          <w:rPr>
            <w:rStyle w:val="ae"/>
            <w:rFonts w:ascii="Times New Roman" w:eastAsia="Calibri" w:hAnsi="Times New Roman" w:cs="Times New Roman"/>
            <w:sz w:val="12"/>
            <w:szCs w:val="12"/>
          </w:rPr>
          <w:t xml:space="preserve"> </w:t>
        </w:r>
      </w:hyperlink>
      <w:r w:rsidRPr="00E40EC1">
        <w:rPr>
          <w:rFonts w:ascii="Times New Roman" w:eastAsia="Calibri" w:hAnsi="Times New Roman" w:cs="Times New Roman"/>
          <w:sz w:val="12"/>
          <w:szCs w:val="12"/>
        </w:rPr>
        <w:t xml:space="preserve">8 настоящего Порядка, с нарушением сроков, установленных </w:t>
      </w:r>
      <w:hyperlink r:id="rId29" w:history="1">
        <w:r w:rsidRPr="00E40EC1">
          <w:rPr>
            <w:rStyle w:val="ae"/>
            <w:rFonts w:ascii="Times New Roman" w:eastAsia="Calibri" w:hAnsi="Times New Roman" w:cs="Times New Roman"/>
            <w:color w:val="auto"/>
            <w:sz w:val="12"/>
            <w:szCs w:val="12"/>
            <w:u w:val="none"/>
          </w:rPr>
          <w:t>пунктом</w:t>
        </w:r>
        <w:r w:rsidRPr="00E40EC1">
          <w:rPr>
            <w:rStyle w:val="ae"/>
            <w:rFonts w:ascii="Times New Roman" w:eastAsia="Calibri" w:hAnsi="Times New Roman" w:cs="Times New Roman"/>
            <w:sz w:val="12"/>
            <w:szCs w:val="12"/>
          </w:rPr>
          <w:t xml:space="preserve"> </w:t>
        </w:r>
      </w:hyperlink>
      <w:r w:rsidRPr="00E40EC1">
        <w:rPr>
          <w:rFonts w:ascii="Times New Roman" w:eastAsia="Calibri" w:hAnsi="Times New Roman" w:cs="Times New Roman"/>
          <w:sz w:val="12"/>
          <w:szCs w:val="12"/>
        </w:rPr>
        <w:t>8 настоящего Порядка, не в полном объеме и (или) не соответствующих требованиям действующего законодательства.</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30" w:history="1">
        <w:r w:rsidRPr="00E40EC1">
          <w:rPr>
            <w:rStyle w:val="ae"/>
            <w:rFonts w:ascii="Times New Roman" w:eastAsia="Calibri" w:hAnsi="Times New Roman" w:cs="Times New Roman"/>
            <w:color w:val="auto"/>
            <w:sz w:val="12"/>
            <w:szCs w:val="12"/>
            <w:u w:val="none"/>
          </w:rPr>
          <w:t>пунктом</w:t>
        </w:r>
        <w:r w:rsidRPr="00E40EC1">
          <w:rPr>
            <w:rStyle w:val="ae"/>
            <w:rFonts w:ascii="Times New Roman" w:eastAsia="Calibri" w:hAnsi="Times New Roman" w:cs="Times New Roman"/>
            <w:sz w:val="12"/>
            <w:szCs w:val="12"/>
          </w:rPr>
          <w:t xml:space="preserve"> </w:t>
        </w:r>
      </w:hyperlink>
      <w:r w:rsidRPr="00E40EC1">
        <w:rPr>
          <w:rFonts w:ascii="Times New Roman" w:eastAsia="Calibri" w:hAnsi="Times New Roman" w:cs="Times New Roman"/>
          <w:sz w:val="12"/>
          <w:szCs w:val="12"/>
        </w:rPr>
        <w:t>8 настоящего Порядка.</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 xml:space="preserve">13. В случае нарушения получателем условий, предусмотренных </w:t>
      </w:r>
      <w:hyperlink r:id="rId31" w:history="1">
        <w:r w:rsidRPr="00E40EC1">
          <w:rPr>
            <w:rStyle w:val="ae"/>
            <w:rFonts w:ascii="Times New Roman" w:eastAsia="Calibri" w:hAnsi="Times New Roman" w:cs="Times New Roman"/>
            <w:color w:val="auto"/>
            <w:sz w:val="12"/>
            <w:szCs w:val="12"/>
            <w:u w:val="none"/>
          </w:rPr>
          <w:t>пунктом</w:t>
        </w:r>
        <w:r w:rsidRPr="00E40EC1">
          <w:rPr>
            <w:rStyle w:val="ae"/>
            <w:rFonts w:ascii="Times New Roman" w:eastAsia="Calibri" w:hAnsi="Times New Roman" w:cs="Times New Roman"/>
            <w:sz w:val="12"/>
            <w:szCs w:val="12"/>
          </w:rPr>
          <w:t xml:space="preserve"> </w:t>
        </w:r>
      </w:hyperlink>
      <w:r w:rsidRPr="00E40EC1">
        <w:rPr>
          <w:rFonts w:ascii="Times New Roman" w:eastAsia="Calibri" w:hAnsi="Times New Roman" w:cs="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E40EC1" w:rsidRP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 xml:space="preserve">14. </w:t>
      </w:r>
      <w:proofErr w:type="gramStart"/>
      <w:r w:rsidRPr="00E40EC1">
        <w:rPr>
          <w:rFonts w:ascii="Times New Roman" w:eastAsia="Calibri" w:hAnsi="Times New Roman" w:cs="Times New Roman"/>
          <w:sz w:val="12"/>
          <w:szCs w:val="12"/>
        </w:rPr>
        <w:t>Контроль за</w:t>
      </w:r>
      <w:proofErr w:type="gramEnd"/>
      <w:r w:rsidRPr="00E40EC1">
        <w:rPr>
          <w:rFonts w:ascii="Times New Roman" w:eastAsia="Calibri" w:hAnsi="Times New Roman" w:cs="Times New Roman"/>
          <w:sz w:val="12"/>
          <w:szCs w:val="12"/>
        </w:rPr>
        <w:t xml:space="preserve"> целевым предоставлением субсидий осуществляется органом местного самоуправления.</w:t>
      </w:r>
    </w:p>
    <w:p w:rsidR="00E40EC1" w:rsidRDefault="00E40EC1" w:rsidP="00E40EC1">
      <w:pPr>
        <w:tabs>
          <w:tab w:val="left" w:pos="284"/>
        </w:tabs>
        <w:spacing w:after="0" w:line="240" w:lineRule="auto"/>
        <w:ind w:firstLine="284"/>
        <w:jc w:val="both"/>
        <w:rPr>
          <w:rFonts w:ascii="Times New Roman" w:eastAsia="Calibri" w:hAnsi="Times New Roman" w:cs="Times New Roman"/>
          <w:sz w:val="12"/>
          <w:szCs w:val="12"/>
        </w:rPr>
      </w:pPr>
      <w:r w:rsidRPr="00E40EC1">
        <w:rPr>
          <w:rFonts w:ascii="Times New Roman" w:eastAsia="Calibri" w:hAnsi="Times New Roman" w:cs="Times New Roman"/>
          <w:sz w:val="12"/>
          <w:szCs w:val="12"/>
        </w:rPr>
        <w:t>15. Орган местного самоуправления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314D90" w:rsidRPr="00E40EC1" w:rsidRDefault="00314D90" w:rsidP="00E40EC1">
      <w:pPr>
        <w:tabs>
          <w:tab w:val="left" w:pos="284"/>
        </w:tabs>
        <w:spacing w:after="0" w:line="240" w:lineRule="auto"/>
        <w:ind w:firstLine="284"/>
        <w:jc w:val="both"/>
        <w:rPr>
          <w:rFonts w:ascii="Times New Roman" w:eastAsia="Calibri" w:hAnsi="Times New Roman" w:cs="Times New Roman"/>
          <w:sz w:val="12"/>
          <w:szCs w:val="12"/>
        </w:rPr>
      </w:pPr>
    </w:p>
    <w:p w:rsidR="00AF6A13" w:rsidRPr="00D049EB" w:rsidRDefault="00AF6A13" w:rsidP="00AF6A13">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Приложение</w:t>
      </w:r>
    </w:p>
    <w:p w:rsidR="00AF6A13" w:rsidRDefault="00AF6A13" w:rsidP="00AF6A13">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к Порядку предоставления субсидий гражданам, </w:t>
      </w:r>
      <w:r>
        <w:rPr>
          <w:rFonts w:ascii="Times New Roman" w:eastAsia="Calibri" w:hAnsi="Times New Roman" w:cs="Times New Roman"/>
          <w:i/>
          <w:sz w:val="12"/>
          <w:szCs w:val="12"/>
        </w:rPr>
        <w:t xml:space="preserve"> </w:t>
      </w:r>
      <w:r w:rsidRPr="00D049EB">
        <w:rPr>
          <w:rFonts w:ascii="Times New Roman" w:eastAsia="Calibri" w:hAnsi="Times New Roman" w:cs="Times New Roman"/>
          <w:i/>
          <w:sz w:val="12"/>
          <w:szCs w:val="12"/>
        </w:rPr>
        <w:t xml:space="preserve">ведущим </w:t>
      </w:r>
    </w:p>
    <w:p w:rsidR="00AF6A13" w:rsidRDefault="00AF6A13" w:rsidP="00AF6A13">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личное подсобное хозяйство на территории сел</w:t>
      </w:r>
      <w:r>
        <w:rPr>
          <w:rFonts w:ascii="Times New Roman" w:eastAsia="Calibri" w:hAnsi="Times New Roman" w:cs="Times New Roman"/>
          <w:i/>
          <w:sz w:val="12"/>
          <w:szCs w:val="12"/>
        </w:rPr>
        <w:t xml:space="preserve">ьского поселения </w:t>
      </w:r>
      <w:r w:rsidR="00493CE8">
        <w:rPr>
          <w:rFonts w:ascii="Times New Roman" w:eastAsia="Calibri" w:hAnsi="Times New Roman" w:cs="Times New Roman"/>
          <w:i/>
          <w:sz w:val="12"/>
          <w:szCs w:val="12"/>
        </w:rPr>
        <w:t>Верхняя Орлянка</w:t>
      </w:r>
    </w:p>
    <w:p w:rsidR="00AF6A13" w:rsidRPr="00D049EB" w:rsidRDefault="00AF6A13" w:rsidP="00493CE8">
      <w:pPr>
        <w:tabs>
          <w:tab w:val="left" w:pos="284"/>
        </w:tabs>
        <w:spacing w:after="0" w:line="240" w:lineRule="auto"/>
        <w:jc w:val="right"/>
        <w:rPr>
          <w:rFonts w:ascii="Times New Roman" w:eastAsia="Calibri" w:hAnsi="Times New Roman" w:cs="Times New Roman"/>
          <w:sz w:val="12"/>
          <w:szCs w:val="12"/>
        </w:rPr>
      </w:pPr>
      <w:r w:rsidRPr="00D049EB">
        <w:rPr>
          <w:rFonts w:ascii="Times New Roman" w:eastAsia="Calibri" w:hAnsi="Times New Roman" w:cs="Times New Roman"/>
          <w:i/>
          <w:sz w:val="12"/>
          <w:szCs w:val="12"/>
        </w:rPr>
        <w:t xml:space="preserve"> муниципального района</w:t>
      </w:r>
      <w:r w:rsidR="00BC6136">
        <w:rPr>
          <w:rFonts w:ascii="Times New Roman" w:eastAsia="Calibri" w:hAnsi="Times New Roman" w:cs="Times New Roman"/>
          <w:i/>
          <w:sz w:val="12"/>
          <w:szCs w:val="12"/>
        </w:rPr>
        <w:t xml:space="preserve"> Сергиевский Самарской области</w:t>
      </w:r>
    </w:p>
    <w:p w:rsidR="00E40EC1" w:rsidRPr="00E40EC1" w:rsidRDefault="00E40EC1" w:rsidP="00AF6A13">
      <w:pPr>
        <w:tabs>
          <w:tab w:val="left" w:pos="284"/>
        </w:tabs>
        <w:spacing w:after="0" w:line="240" w:lineRule="auto"/>
        <w:jc w:val="center"/>
        <w:rPr>
          <w:rFonts w:ascii="Times New Roman" w:eastAsia="Calibri" w:hAnsi="Times New Roman" w:cs="Times New Roman"/>
          <w:sz w:val="12"/>
          <w:szCs w:val="12"/>
        </w:rPr>
      </w:pPr>
      <w:r w:rsidRPr="00E40EC1">
        <w:rPr>
          <w:rFonts w:ascii="Times New Roman" w:eastAsia="Calibri" w:hAnsi="Times New Roman" w:cs="Times New Roman"/>
          <w:sz w:val="12"/>
          <w:szCs w:val="12"/>
        </w:rPr>
        <w:t>Справка-расчёт</w:t>
      </w:r>
    </w:p>
    <w:p w:rsidR="00E40EC1" w:rsidRPr="00E40EC1" w:rsidRDefault="00E40EC1" w:rsidP="00AF6A13">
      <w:pPr>
        <w:tabs>
          <w:tab w:val="left" w:pos="284"/>
        </w:tabs>
        <w:spacing w:after="0" w:line="240" w:lineRule="auto"/>
        <w:jc w:val="center"/>
        <w:rPr>
          <w:rFonts w:ascii="Times New Roman" w:eastAsia="Calibri" w:hAnsi="Times New Roman" w:cs="Times New Roman"/>
          <w:sz w:val="12"/>
          <w:szCs w:val="12"/>
          <w:lang w:val="x-none"/>
        </w:rPr>
      </w:pPr>
      <w:r w:rsidRPr="00E40EC1">
        <w:rPr>
          <w:rFonts w:ascii="Times New Roman" w:eastAsia="Calibri" w:hAnsi="Times New Roman" w:cs="Times New Roman"/>
          <w:sz w:val="12"/>
          <w:szCs w:val="12"/>
          <w:lang w:val="x-none"/>
        </w:rPr>
        <w:t xml:space="preserve">о субсидиях, предоставляемых гражданам, ведущим личное подсобное хозяйство на территории  сельского поселения </w:t>
      </w:r>
      <w:r w:rsidRPr="00E40EC1">
        <w:rPr>
          <w:rFonts w:ascii="Times New Roman" w:eastAsia="Calibri" w:hAnsi="Times New Roman" w:cs="Times New Roman"/>
          <w:sz w:val="12"/>
          <w:szCs w:val="12"/>
        </w:rPr>
        <w:t xml:space="preserve">Верхняя Орлянка </w:t>
      </w:r>
      <w:r w:rsidRPr="00E40EC1">
        <w:rPr>
          <w:rFonts w:ascii="Times New Roman" w:eastAsia="Calibri" w:hAnsi="Times New Roman" w:cs="Times New Roman"/>
          <w:sz w:val="12"/>
          <w:szCs w:val="12"/>
          <w:lang w:val="x-none"/>
        </w:rPr>
        <w:t xml:space="preserve"> муниципального района </w:t>
      </w:r>
      <w:r w:rsidRPr="00E40EC1">
        <w:rPr>
          <w:rFonts w:ascii="Times New Roman" w:eastAsia="Calibri" w:hAnsi="Times New Roman" w:cs="Times New Roman"/>
          <w:sz w:val="12"/>
          <w:szCs w:val="12"/>
        </w:rPr>
        <w:t>Сергиевский Самарской области</w:t>
      </w:r>
      <w:r w:rsidRPr="00E40EC1">
        <w:rPr>
          <w:rFonts w:ascii="Times New Roman" w:eastAsia="Calibri" w:hAnsi="Times New Roman" w:cs="Times New Roman"/>
          <w:sz w:val="12"/>
          <w:szCs w:val="12"/>
          <w:lang w:val="x-none"/>
        </w:rPr>
        <w:t>, в целях возмещения затрат в связи с производством сельскохозяйственной продукции в части расходов на содержание коров</w:t>
      </w:r>
    </w:p>
    <w:p w:rsidR="007517A8" w:rsidRPr="00D049EB" w:rsidRDefault="007517A8" w:rsidP="007517A8">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____________________________________________</w:t>
      </w:r>
      <w:r w:rsidRPr="00D049EB">
        <w:rPr>
          <w:rFonts w:ascii="Times New Roman" w:eastAsia="Calibri" w:hAnsi="Times New Roman" w:cs="Times New Roman"/>
          <w:sz w:val="12"/>
          <w:szCs w:val="12"/>
        </w:rPr>
        <w:t>__________________________________________________________________</w:t>
      </w:r>
    </w:p>
    <w:p w:rsidR="007517A8" w:rsidRPr="00D049EB" w:rsidRDefault="007517A8" w:rsidP="007517A8">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 гражданина, ведущего личное подсобное хозяйство)</w:t>
      </w:r>
    </w:p>
    <w:p w:rsidR="007517A8" w:rsidRPr="00D049EB" w:rsidRDefault="007517A8" w:rsidP="007517A8">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ИНН _________________</w:t>
      </w:r>
      <w:r>
        <w:rPr>
          <w:rFonts w:ascii="Times New Roman" w:eastAsia="Calibri" w:hAnsi="Times New Roman" w:cs="Times New Roman"/>
          <w:sz w:val="12"/>
          <w:szCs w:val="12"/>
        </w:rPr>
        <w:t>______________</w:t>
      </w:r>
      <w:r w:rsidRPr="00D049EB">
        <w:rPr>
          <w:rFonts w:ascii="Times New Roman" w:eastAsia="Calibri" w:hAnsi="Times New Roman" w:cs="Times New Roman"/>
          <w:sz w:val="12"/>
          <w:szCs w:val="12"/>
        </w:rPr>
        <w:t>_______________</w:t>
      </w:r>
      <w:proofErr w:type="gramStart"/>
      <w:r w:rsidRPr="00D049EB">
        <w:rPr>
          <w:rFonts w:ascii="Times New Roman" w:eastAsia="Calibri" w:hAnsi="Times New Roman" w:cs="Times New Roman"/>
          <w:sz w:val="12"/>
          <w:szCs w:val="12"/>
        </w:rPr>
        <w:t>л</w:t>
      </w:r>
      <w:proofErr w:type="gramEnd"/>
      <w:r w:rsidRPr="00D049EB">
        <w:rPr>
          <w:rFonts w:ascii="Times New Roman" w:eastAsia="Calibri" w:hAnsi="Times New Roman" w:cs="Times New Roman"/>
          <w:sz w:val="12"/>
          <w:szCs w:val="12"/>
        </w:rPr>
        <w:t>/счёт___</w:t>
      </w:r>
      <w:r>
        <w:rPr>
          <w:rFonts w:ascii="Times New Roman" w:eastAsia="Calibri" w:hAnsi="Times New Roman" w:cs="Times New Roman"/>
          <w:sz w:val="12"/>
          <w:szCs w:val="12"/>
        </w:rPr>
        <w:t>_________________________</w:t>
      </w:r>
      <w:r w:rsidRPr="00D049EB">
        <w:rPr>
          <w:rFonts w:ascii="Times New Roman" w:eastAsia="Calibri" w:hAnsi="Times New Roman" w:cs="Times New Roman"/>
          <w:sz w:val="12"/>
          <w:szCs w:val="12"/>
        </w:rPr>
        <w:t>______________________________</w:t>
      </w:r>
    </w:p>
    <w:p w:rsidR="007517A8" w:rsidRPr="00D049EB" w:rsidRDefault="007517A8" w:rsidP="007517A8">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 кредитной организации ___________</w:t>
      </w:r>
      <w:r>
        <w:rPr>
          <w:rFonts w:ascii="Times New Roman" w:eastAsia="Calibri" w:hAnsi="Times New Roman" w:cs="Times New Roman"/>
          <w:sz w:val="12"/>
          <w:szCs w:val="12"/>
        </w:rPr>
        <w:t>______________________________________________</w:t>
      </w:r>
      <w:r w:rsidRPr="00D049EB">
        <w:rPr>
          <w:rFonts w:ascii="Times New Roman" w:eastAsia="Calibri" w:hAnsi="Times New Roman" w:cs="Times New Roman"/>
          <w:sz w:val="12"/>
          <w:szCs w:val="12"/>
        </w:rPr>
        <w:t>______________________________,</w:t>
      </w:r>
    </w:p>
    <w:p w:rsidR="007517A8" w:rsidRPr="00D049EB" w:rsidRDefault="007517A8" w:rsidP="007517A8">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БИК ____________</w:t>
      </w:r>
      <w:r>
        <w:rPr>
          <w:rFonts w:ascii="Times New Roman" w:eastAsia="Calibri" w:hAnsi="Times New Roman" w:cs="Times New Roman"/>
          <w:sz w:val="12"/>
          <w:szCs w:val="12"/>
        </w:rPr>
        <w:t>___________</w:t>
      </w:r>
      <w:r w:rsidRPr="00D049EB">
        <w:rPr>
          <w:rFonts w:ascii="Times New Roman" w:eastAsia="Calibri" w:hAnsi="Times New Roman" w:cs="Times New Roman"/>
          <w:sz w:val="12"/>
          <w:szCs w:val="12"/>
        </w:rPr>
        <w:t xml:space="preserve">___________, </w:t>
      </w:r>
      <w:proofErr w:type="gramStart"/>
      <w:r w:rsidRPr="00D049EB">
        <w:rPr>
          <w:rFonts w:ascii="Times New Roman" w:eastAsia="Calibri" w:hAnsi="Times New Roman" w:cs="Times New Roman"/>
          <w:sz w:val="12"/>
          <w:szCs w:val="12"/>
        </w:rPr>
        <w:t>кор/счёт</w:t>
      </w:r>
      <w:proofErr w:type="gramEnd"/>
      <w:r w:rsidRPr="00D049EB">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w:t>
      </w:r>
      <w:r w:rsidRPr="00D049EB">
        <w:rPr>
          <w:rFonts w:ascii="Times New Roman" w:eastAsia="Calibri" w:hAnsi="Times New Roman" w:cs="Times New Roman"/>
          <w:sz w:val="12"/>
          <w:szCs w:val="12"/>
        </w:rPr>
        <w:t>_________________.</w:t>
      </w:r>
    </w:p>
    <w:p w:rsidR="007517A8" w:rsidRPr="00D049EB" w:rsidRDefault="007517A8" w:rsidP="007517A8">
      <w:pPr>
        <w:tabs>
          <w:tab w:val="left" w:pos="284"/>
        </w:tabs>
        <w:spacing w:after="0" w:line="240" w:lineRule="auto"/>
        <w:rPr>
          <w:rFonts w:ascii="Times New Roman" w:eastAsia="Calibri" w:hAnsi="Times New Roman" w:cs="Times New Roman"/>
          <w:sz w:val="12"/>
          <w:szCs w:val="12"/>
        </w:rPr>
      </w:pPr>
      <w:r w:rsidRPr="00D049EB">
        <w:rPr>
          <w:rFonts w:ascii="Times New Roman" w:eastAsia="Calibri" w:hAnsi="Times New Roman" w:cs="Times New Roman"/>
          <w:sz w:val="12"/>
          <w:szCs w:val="12"/>
        </w:rPr>
        <w:t>За 20 ___ год.</w:t>
      </w:r>
    </w:p>
    <w:p w:rsidR="007517A8" w:rsidRDefault="007517A8" w:rsidP="007517A8">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ook w:val="01E0" w:firstRow="1" w:lastRow="1" w:firstColumn="1" w:lastColumn="1" w:noHBand="0" w:noVBand="0"/>
      </w:tblPr>
      <w:tblGrid>
        <w:gridCol w:w="2127"/>
        <w:gridCol w:w="1842"/>
        <w:gridCol w:w="1560"/>
        <w:gridCol w:w="1984"/>
      </w:tblGrid>
      <w:tr w:rsidR="007517A8" w:rsidRPr="00D049EB" w:rsidTr="00493CE8">
        <w:tc>
          <w:tcPr>
            <w:tcW w:w="2127" w:type="dxa"/>
          </w:tcPr>
          <w:p w:rsidR="007517A8" w:rsidRPr="00D049EB" w:rsidRDefault="007517A8" w:rsidP="00493CE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сельскохозяйственных животных</w:t>
            </w:r>
          </w:p>
        </w:tc>
        <w:tc>
          <w:tcPr>
            <w:tcW w:w="1842" w:type="dxa"/>
          </w:tcPr>
          <w:p w:rsidR="007517A8" w:rsidRPr="00D049EB" w:rsidRDefault="007517A8" w:rsidP="00493CE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Поголовье согласно</w:t>
            </w:r>
            <w:r>
              <w:rPr>
                <w:rFonts w:ascii="Times New Roman" w:eastAsia="Calibri" w:hAnsi="Times New Roman" w:cs="Times New Roman"/>
                <w:sz w:val="12"/>
                <w:szCs w:val="12"/>
              </w:rPr>
              <w:t xml:space="preserve"> </w:t>
            </w:r>
            <w:proofErr w:type="spellStart"/>
            <w:r w:rsidRPr="00D049EB">
              <w:rPr>
                <w:rFonts w:ascii="Times New Roman" w:eastAsia="Calibri" w:hAnsi="Times New Roman" w:cs="Times New Roman"/>
                <w:sz w:val="12"/>
                <w:szCs w:val="12"/>
              </w:rPr>
              <w:t>похозяйственной</w:t>
            </w:r>
            <w:proofErr w:type="spellEnd"/>
            <w:r w:rsidRPr="00D049EB">
              <w:rPr>
                <w:rFonts w:ascii="Times New Roman" w:eastAsia="Calibri" w:hAnsi="Times New Roman" w:cs="Times New Roman"/>
                <w:sz w:val="12"/>
                <w:szCs w:val="12"/>
              </w:rPr>
              <w:t xml:space="preserve"> книге, голов</w:t>
            </w:r>
          </w:p>
        </w:tc>
        <w:tc>
          <w:tcPr>
            <w:tcW w:w="1560" w:type="dxa"/>
          </w:tcPr>
          <w:p w:rsidR="007517A8" w:rsidRPr="00D049EB" w:rsidRDefault="007517A8" w:rsidP="00493CE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Ставка субсидии, рублей</w:t>
            </w:r>
          </w:p>
        </w:tc>
        <w:tc>
          <w:tcPr>
            <w:tcW w:w="1984" w:type="dxa"/>
          </w:tcPr>
          <w:p w:rsidR="007517A8" w:rsidRPr="00D049EB" w:rsidRDefault="007517A8" w:rsidP="00493CE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Сумма причитающейся субсидии, рублей</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(гр.2 х гр.3)</w:t>
            </w:r>
          </w:p>
        </w:tc>
      </w:tr>
      <w:tr w:rsidR="007517A8" w:rsidRPr="00D049EB" w:rsidTr="00493CE8">
        <w:tc>
          <w:tcPr>
            <w:tcW w:w="2127" w:type="dxa"/>
          </w:tcPr>
          <w:p w:rsidR="007517A8" w:rsidRPr="00D049EB" w:rsidRDefault="007517A8" w:rsidP="00493CE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1</w:t>
            </w:r>
          </w:p>
        </w:tc>
        <w:tc>
          <w:tcPr>
            <w:tcW w:w="1842" w:type="dxa"/>
          </w:tcPr>
          <w:p w:rsidR="007517A8" w:rsidRPr="00D049EB" w:rsidRDefault="007517A8" w:rsidP="00493CE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2</w:t>
            </w:r>
          </w:p>
        </w:tc>
        <w:tc>
          <w:tcPr>
            <w:tcW w:w="1560" w:type="dxa"/>
          </w:tcPr>
          <w:p w:rsidR="007517A8" w:rsidRPr="00D049EB" w:rsidRDefault="007517A8" w:rsidP="00493CE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3</w:t>
            </w:r>
          </w:p>
        </w:tc>
        <w:tc>
          <w:tcPr>
            <w:tcW w:w="1984" w:type="dxa"/>
          </w:tcPr>
          <w:p w:rsidR="007517A8" w:rsidRPr="00D049EB" w:rsidRDefault="007517A8" w:rsidP="00493CE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4</w:t>
            </w:r>
          </w:p>
        </w:tc>
      </w:tr>
      <w:tr w:rsidR="007517A8" w:rsidRPr="00D049EB" w:rsidTr="00493CE8">
        <w:tc>
          <w:tcPr>
            <w:tcW w:w="2127" w:type="dxa"/>
          </w:tcPr>
          <w:p w:rsidR="007517A8" w:rsidRPr="00D049EB" w:rsidRDefault="007517A8" w:rsidP="00493CE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Коровы</w:t>
            </w:r>
          </w:p>
        </w:tc>
        <w:tc>
          <w:tcPr>
            <w:tcW w:w="1842" w:type="dxa"/>
          </w:tcPr>
          <w:p w:rsidR="007517A8" w:rsidRPr="00D049EB" w:rsidRDefault="007517A8" w:rsidP="00493CE8">
            <w:pPr>
              <w:tabs>
                <w:tab w:val="left" w:pos="284"/>
              </w:tabs>
              <w:rPr>
                <w:rFonts w:ascii="Times New Roman" w:eastAsia="Calibri" w:hAnsi="Times New Roman" w:cs="Times New Roman"/>
                <w:sz w:val="12"/>
                <w:szCs w:val="12"/>
              </w:rPr>
            </w:pPr>
          </w:p>
        </w:tc>
        <w:tc>
          <w:tcPr>
            <w:tcW w:w="1560" w:type="dxa"/>
          </w:tcPr>
          <w:p w:rsidR="007517A8" w:rsidRPr="00D049EB" w:rsidRDefault="007517A8" w:rsidP="00493CE8">
            <w:pPr>
              <w:tabs>
                <w:tab w:val="left" w:pos="284"/>
              </w:tabs>
              <w:rPr>
                <w:rFonts w:ascii="Times New Roman" w:eastAsia="Calibri" w:hAnsi="Times New Roman" w:cs="Times New Roman"/>
                <w:sz w:val="12"/>
                <w:szCs w:val="12"/>
              </w:rPr>
            </w:pPr>
          </w:p>
        </w:tc>
        <w:tc>
          <w:tcPr>
            <w:tcW w:w="1984" w:type="dxa"/>
          </w:tcPr>
          <w:p w:rsidR="007517A8" w:rsidRPr="00D049EB" w:rsidRDefault="007517A8" w:rsidP="00493CE8">
            <w:pPr>
              <w:tabs>
                <w:tab w:val="left" w:pos="284"/>
              </w:tabs>
              <w:rPr>
                <w:rFonts w:ascii="Times New Roman" w:eastAsia="Calibri" w:hAnsi="Times New Roman" w:cs="Times New Roman"/>
                <w:sz w:val="12"/>
                <w:szCs w:val="12"/>
              </w:rPr>
            </w:pPr>
          </w:p>
        </w:tc>
      </w:tr>
      <w:tr w:rsidR="007517A8" w:rsidRPr="00D049EB" w:rsidTr="00493CE8">
        <w:tc>
          <w:tcPr>
            <w:tcW w:w="2127" w:type="dxa"/>
          </w:tcPr>
          <w:p w:rsidR="007517A8" w:rsidRPr="00D049EB" w:rsidRDefault="007517A8" w:rsidP="00493CE8">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Всего</w:t>
            </w:r>
          </w:p>
        </w:tc>
        <w:tc>
          <w:tcPr>
            <w:tcW w:w="1842" w:type="dxa"/>
          </w:tcPr>
          <w:p w:rsidR="007517A8" w:rsidRPr="00D049EB" w:rsidRDefault="007517A8" w:rsidP="00493CE8">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560" w:type="dxa"/>
          </w:tcPr>
          <w:p w:rsidR="007517A8" w:rsidRPr="00D049EB" w:rsidRDefault="007517A8" w:rsidP="00493CE8">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984" w:type="dxa"/>
          </w:tcPr>
          <w:p w:rsidR="007517A8" w:rsidRPr="00D049EB" w:rsidRDefault="007517A8" w:rsidP="00493CE8">
            <w:pPr>
              <w:tabs>
                <w:tab w:val="left" w:pos="284"/>
              </w:tabs>
              <w:jc w:val="both"/>
              <w:rPr>
                <w:rFonts w:ascii="Times New Roman" w:eastAsia="Calibri" w:hAnsi="Times New Roman" w:cs="Times New Roman"/>
                <w:sz w:val="12"/>
                <w:szCs w:val="12"/>
              </w:rPr>
            </w:pPr>
          </w:p>
        </w:tc>
      </w:tr>
    </w:tbl>
    <w:p w:rsidR="007517A8" w:rsidRDefault="007517A8" w:rsidP="007517A8">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Гражданин, ведущий личное подсобное хозяйство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_________   _____________ </w:t>
      </w:r>
    </w:p>
    <w:p w:rsidR="007517A8" w:rsidRPr="00D049EB" w:rsidRDefault="007517A8" w:rsidP="007517A8">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подпись         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7517A8" w:rsidRDefault="007517A8" w:rsidP="007517A8">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Глава сельского поселения </w:t>
      </w:r>
      <w:r>
        <w:rPr>
          <w:rFonts w:ascii="Times New Roman" w:eastAsia="Calibri" w:hAnsi="Times New Roman" w:cs="Times New Roman"/>
          <w:sz w:val="12"/>
          <w:szCs w:val="12"/>
        </w:rPr>
        <w:t>Верхняя Орлянка</w:t>
      </w:r>
      <w:r w:rsidRPr="00D049EB">
        <w:rPr>
          <w:rFonts w:ascii="Times New Roman" w:eastAsia="Calibri" w:hAnsi="Times New Roman" w:cs="Times New Roman"/>
          <w:sz w:val="12"/>
          <w:szCs w:val="12"/>
        </w:rPr>
        <w:t>_________</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_____________ </w:t>
      </w:r>
    </w:p>
    <w:p w:rsidR="007517A8" w:rsidRPr="00D049EB" w:rsidRDefault="007517A8" w:rsidP="007517A8">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подпись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7517A8" w:rsidRPr="00D049EB" w:rsidRDefault="007517A8" w:rsidP="007517A8">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Дата</w:t>
      </w:r>
    </w:p>
    <w:p w:rsidR="007517A8" w:rsidRDefault="007517A8" w:rsidP="007517A8">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М.П.</w:t>
      </w:r>
    </w:p>
    <w:p w:rsidR="00E5798E" w:rsidRDefault="00E5798E" w:rsidP="007517A8">
      <w:pPr>
        <w:tabs>
          <w:tab w:val="left" w:pos="284"/>
          <w:tab w:val="left" w:pos="3828"/>
        </w:tabs>
        <w:spacing w:after="0" w:line="240" w:lineRule="auto"/>
        <w:jc w:val="center"/>
        <w:rPr>
          <w:rFonts w:ascii="Times New Roman" w:eastAsia="Calibri" w:hAnsi="Times New Roman" w:cs="Times New Roman"/>
          <w:b/>
          <w:sz w:val="12"/>
          <w:szCs w:val="12"/>
        </w:rPr>
      </w:pPr>
    </w:p>
    <w:p w:rsidR="007517A8" w:rsidRPr="00CA7B26" w:rsidRDefault="007517A8" w:rsidP="007517A8">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АДМИНИСТРАЦИЯ</w:t>
      </w:r>
    </w:p>
    <w:p w:rsidR="007517A8" w:rsidRDefault="007517A8" w:rsidP="007517A8">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7517A8" w:rsidRPr="00CA7B26" w:rsidRDefault="007517A8" w:rsidP="007517A8">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МУНИЦИПАЛЬНОГО РАЙОНА СЕРГИЕВСКИЙ</w:t>
      </w:r>
    </w:p>
    <w:p w:rsidR="007517A8" w:rsidRPr="00CA7B26" w:rsidRDefault="007517A8" w:rsidP="007517A8">
      <w:pPr>
        <w:tabs>
          <w:tab w:val="left" w:pos="284"/>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САМАРСКОЙ ОБЛАСТИ</w:t>
      </w:r>
    </w:p>
    <w:p w:rsidR="007517A8" w:rsidRPr="00CA7B26" w:rsidRDefault="007517A8" w:rsidP="007517A8">
      <w:pPr>
        <w:tabs>
          <w:tab w:val="left" w:pos="284"/>
        </w:tabs>
        <w:spacing w:after="0" w:line="240" w:lineRule="auto"/>
        <w:jc w:val="center"/>
        <w:rPr>
          <w:rFonts w:ascii="Times New Roman" w:eastAsia="Calibri" w:hAnsi="Times New Roman" w:cs="Times New Roman"/>
          <w:sz w:val="12"/>
          <w:szCs w:val="12"/>
        </w:rPr>
      </w:pPr>
    </w:p>
    <w:p w:rsidR="007517A8" w:rsidRPr="00CA7B26" w:rsidRDefault="007517A8" w:rsidP="007517A8">
      <w:pPr>
        <w:tabs>
          <w:tab w:val="left" w:pos="284"/>
        </w:tabs>
        <w:spacing w:after="0" w:line="240" w:lineRule="auto"/>
        <w:jc w:val="center"/>
        <w:rPr>
          <w:rFonts w:ascii="Times New Roman" w:eastAsia="Calibri" w:hAnsi="Times New Roman" w:cs="Times New Roman"/>
          <w:sz w:val="12"/>
          <w:szCs w:val="12"/>
        </w:rPr>
      </w:pPr>
      <w:r w:rsidRPr="00CA7B26">
        <w:rPr>
          <w:rFonts w:ascii="Times New Roman" w:eastAsia="Calibri" w:hAnsi="Times New Roman" w:cs="Times New Roman"/>
          <w:sz w:val="12"/>
          <w:szCs w:val="12"/>
        </w:rPr>
        <w:t>ПОСТАНОВЛЕНИЕ</w:t>
      </w:r>
    </w:p>
    <w:p w:rsidR="007517A8" w:rsidRPr="00CA7B26" w:rsidRDefault="007517A8" w:rsidP="007517A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августа </w:t>
      </w:r>
      <w:r w:rsidRPr="00CA7B26">
        <w:rPr>
          <w:rFonts w:ascii="Times New Roman" w:eastAsia="Calibri" w:hAnsi="Times New Roman" w:cs="Times New Roman"/>
          <w:sz w:val="12"/>
          <w:szCs w:val="12"/>
        </w:rPr>
        <w:t>2016г</w:t>
      </w:r>
      <w:r>
        <w:rPr>
          <w:rFonts w:ascii="Times New Roman" w:eastAsia="Calibri" w:hAnsi="Times New Roman" w:cs="Times New Roman"/>
          <w:sz w:val="12"/>
          <w:szCs w:val="12"/>
        </w:rPr>
        <w:t>…</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33</w:t>
      </w:r>
    </w:p>
    <w:p w:rsidR="007517A8" w:rsidRPr="007517A8" w:rsidRDefault="007517A8" w:rsidP="007517A8">
      <w:pPr>
        <w:tabs>
          <w:tab w:val="left" w:pos="284"/>
        </w:tabs>
        <w:spacing w:after="0" w:line="240" w:lineRule="auto"/>
        <w:jc w:val="center"/>
        <w:rPr>
          <w:rFonts w:ascii="Times New Roman" w:eastAsia="Calibri" w:hAnsi="Times New Roman" w:cs="Times New Roman"/>
          <w:b/>
          <w:sz w:val="12"/>
          <w:szCs w:val="12"/>
        </w:rPr>
      </w:pPr>
      <w:r w:rsidRPr="007517A8">
        <w:rPr>
          <w:rFonts w:ascii="Times New Roman" w:eastAsia="Calibri" w:hAnsi="Times New Roman" w:cs="Times New Roman"/>
          <w:b/>
          <w:sz w:val="12"/>
          <w:szCs w:val="12"/>
        </w:rPr>
        <w:t>Об утверждении Порядка предоставления</w:t>
      </w:r>
      <w:r>
        <w:rPr>
          <w:rFonts w:ascii="Times New Roman" w:eastAsia="Calibri" w:hAnsi="Times New Roman" w:cs="Times New Roman"/>
          <w:b/>
          <w:sz w:val="12"/>
          <w:szCs w:val="12"/>
        </w:rPr>
        <w:t xml:space="preserve"> </w:t>
      </w:r>
      <w:r w:rsidRPr="007517A8">
        <w:rPr>
          <w:rFonts w:ascii="Times New Roman" w:eastAsia="Calibri" w:hAnsi="Times New Roman" w:cs="Times New Roman"/>
          <w:b/>
          <w:sz w:val="12"/>
          <w:szCs w:val="12"/>
        </w:rPr>
        <w:t>субсидий за счёт средств бюджета</w:t>
      </w:r>
      <w:r>
        <w:rPr>
          <w:rFonts w:ascii="Times New Roman" w:eastAsia="Calibri" w:hAnsi="Times New Roman" w:cs="Times New Roman"/>
          <w:b/>
          <w:sz w:val="12"/>
          <w:szCs w:val="12"/>
        </w:rPr>
        <w:t xml:space="preserve"> </w:t>
      </w:r>
      <w:r w:rsidRPr="007517A8">
        <w:rPr>
          <w:rFonts w:ascii="Times New Roman" w:eastAsia="Calibri" w:hAnsi="Times New Roman" w:cs="Times New Roman"/>
          <w:b/>
          <w:sz w:val="12"/>
          <w:szCs w:val="12"/>
        </w:rPr>
        <w:t>сельского поселения гражданам, ведущим</w:t>
      </w:r>
      <w:r>
        <w:rPr>
          <w:rFonts w:ascii="Times New Roman" w:eastAsia="Calibri" w:hAnsi="Times New Roman" w:cs="Times New Roman"/>
          <w:b/>
          <w:sz w:val="12"/>
          <w:szCs w:val="12"/>
        </w:rPr>
        <w:t xml:space="preserve"> </w:t>
      </w:r>
      <w:r w:rsidRPr="007517A8">
        <w:rPr>
          <w:rFonts w:ascii="Times New Roman" w:eastAsia="Calibri" w:hAnsi="Times New Roman" w:cs="Times New Roman"/>
          <w:b/>
          <w:sz w:val="12"/>
          <w:szCs w:val="12"/>
        </w:rPr>
        <w:t>личное подсобное хозяйство на территории</w:t>
      </w:r>
      <w:r>
        <w:rPr>
          <w:rFonts w:ascii="Times New Roman" w:eastAsia="Calibri" w:hAnsi="Times New Roman" w:cs="Times New Roman"/>
          <w:b/>
          <w:sz w:val="12"/>
          <w:szCs w:val="12"/>
        </w:rPr>
        <w:t xml:space="preserve"> </w:t>
      </w:r>
      <w:r w:rsidRPr="007517A8">
        <w:rPr>
          <w:rFonts w:ascii="Times New Roman" w:eastAsia="Calibri" w:hAnsi="Times New Roman" w:cs="Times New Roman"/>
          <w:b/>
          <w:sz w:val="12"/>
          <w:szCs w:val="12"/>
        </w:rPr>
        <w:t>сельского поселения  Воротнее</w:t>
      </w:r>
      <w:r>
        <w:rPr>
          <w:rFonts w:ascii="Times New Roman" w:eastAsia="Calibri" w:hAnsi="Times New Roman" w:cs="Times New Roman"/>
          <w:b/>
          <w:sz w:val="12"/>
          <w:szCs w:val="12"/>
        </w:rPr>
        <w:t xml:space="preserve"> </w:t>
      </w:r>
      <w:r w:rsidRPr="007517A8">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7517A8">
        <w:rPr>
          <w:rFonts w:ascii="Times New Roman" w:eastAsia="Calibri" w:hAnsi="Times New Roman" w:cs="Times New Roman"/>
          <w:b/>
          <w:sz w:val="12"/>
          <w:szCs w:val="12"/>
        </w:rPr>
        <w:t>Самарской области в целях возмещения затрат</w:t>
      </w:r>
      <w:r>
        <w:rPr>
          <w:rFonts w:ascii="Times New Roman" w:eastAsia="Calibri" w:hAnsi="Times New Roman" w:cs="Times New Roman"/>
          <w:b/>
          <w:sz w:val="12"/>
          <w:szCs w:val="12"/>
        </w:rPr>
        <w:t xml:space="preserve"> </w:t>
      </w:r>
      <w:r w:rsidRPr="007517A8">
        <w:rPr>
          <w:rFonts w:ascii="Times New Roman" w:eastAsia="Calibri" w:hAnsi="Times New Roman" w:cs="Times New Roman"/>
          <w:b/>
          <w:sz w:val="12"/>
          <w:szCs w:val="12"/>
        </w:rPr>
        <w:t>в связи с производством сельскохозяйственной</w:t>
      </w:r>
      <w:r>
        <w:rPr>
          <w:rFonts w:ascii="Times New Roman" w:eastAsia="Calibri" w:hAnsi="Times New Roman" w:cs="Times New Roman"/>
          <w:b/>
          <w:sz w:val="12"/>
          <w:szCs w:val="12"/>
        </w:rPr>
        <w:t xml:space="preserve"> </w:t>
      </w:r>
      <w:r w:rsidRPr="007517A8">
        <w:rPr>
          <w:rFonts w:ascii="Times New Roman" w:eastAsia="Calibri" w:hAnsi="Times New Roman" w:cs="Times New Roman"/>
          <w:b/>
          <w:sz w:val="12"/>
          <w:szCs w:val="12"/>
        </w:rPr>
        <w:t>продукции в части расходов на содержание коров</w:t>
      </w:r>
    </w:p>
    <w:p w:rsidR="007517A8" w:rsidRPr="007517A8" w:rsidRDefault="007517A8" w:rsidP="007517A8">
      <w:pPr>
        <w:tabs>
          <w:tab w:val="left" w:pos="284"/>
        </w:tabs>
        <w:spacing w:after="0" w:line="240" w:lineRule="auto"/>
        <w:jc w:val="both"/>
        <w:rPr>
          <w:rFonts w:ascii="Times New Roman" w:eastAsia="Calibri" w:hAnsi="Times New Roman" w:cs="Times New Roman"/>
          <w:sz w:val="12"/>
          <w:szCs w:val="12"/>
        </w:rPr>
      </w:pPr>
    </w:p>
    <w:p w:rsidR="007517A8" w:rsidRPr="007517A8" w:rsidRDefault="007517A8" w:rsidP="007517A8">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Воротнее, Администрация сельского поселения Воротнее муниципального района Сергиевский Самарской области</w:t>
      </w:r>
    </w:p>
    <w:p w:rsidR="007517A8" w:rsidRPr="007517A8" w:rsidRDefault="007517A8" w:rsidP="007517A8">
      <w:pPr>
        <w:tabs>
          <w:tab w:val="left" w:pos="284"/>
        </w:tabs>
        <w:spacing w:after="0" w:line="240" w:lineRule="auto"/>
        <w:ind w:firstLine="284"/>
        <w:jc w:val="both"/>
        <w:rPr>
          <w:rFonts w:ascii="Times New Roman" w:eastAsia="Calibri" w:hAnsi="Times New Roman" w:cs="Times New Roman"/>
          <w:b/>
          <w:sz w:val="12"/>
          <w:szCs w:val="12"/>
        </w:rPr>
      </w:pPr>
      <w:r w:rsidRPr="007517A8">
        <w:rPr>
          <w:rFonts w:ascii="Times New Roman" w:eastAsia="Calibri" w:hAnsi="Times New Roman" w:cs="Times New Roman"/>
          <w:b/>
          <w:sz w:val="12"/>
          <w:szCs w:val="12"/>
        </w:rPr>
        <w:t>ПОСТАНОВЛЯЕТ:</w:t>
      </w:r>
    </w:p>
    <w:p w:rsidR="007517A8" w:rsidRPr="007517A8" w:rsidRDefault="007517A8" w:rsidP="007517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517A8">
        <w:rPr>
          <w:rFonts w:ascii="Times New Roman" w:eastAsia="Calibri" w:hAnsi="Times New Roman" w:cs="Times New Roman"/>
          <w:sz w:val="12"/>
          <w:szCs w:val="12"/>
        </w:rPr>
        <w:t>Утвердить прилагаемый Порядок предоставления субсидий за счёт средств бюджета сельского поселения гражданам, ведущим личное подсобное хозяйство на территории сельского поселения Воротнее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7517A8" w:rsidRPr="007517A8" w:rsidRDefault="007517A8" w:rsidP="007517A8">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2. Опубликовать настоящее постановление в газете «Сергиевский вестник».</w:t>
      </w:r>
    </w:p>
    <w:p w:rsidR="007517A8" w:rsidRPr="007517A8" w:rsidRDefault="007517A8" w:rsidP="007517A8">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517A8" w:rsidRPr="007517A8" w:rsidRDefault="007517A8" w:rsidP="007517A8">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 xml:space="preserve">4. </w:t>
      </w:r>
      <w:proofErr w:type="gramStart"/>
      <w:r w:rsidRPr="007517A8">
        <w:rPr>
          <w:rFonts w:ascii="Times New Roman" w:eastAsia="Calibri" w:hAnsi="Times New Roman" w:cs="Times New Roman"/>
          <w:sz w:val="12"/>
          <w:szCs w:val="12"/>
        </w:rPr>
        <w:t>Контроль за</w:t>
      </w:r>
      <w:proofErr w:type="gramEnd"/>
      <w:r w:rsidRPr="007517A8">
        <w:rPr>
          <w:rFonts w:ascii="Times New Roman" w:eastAsia="Calibri" w:hAnsi="Times New Roman" w:cs="Times New Roman"/>
          <w:sz w:val="12"/>
          <w:szCs w:val="12"/>
        </w:rPr>
        <w:t xml:space="preserve"> выполнением настоящего постановления оставляю за собой.</w:t>
      </w:r>
    </w:p>
    <w:p w:rsidR="007517A8" w:rsidRPr="007517A8" w:rsidRDefault="007517A8" w:rsidP="007517A8">
      <w:pPr>
        <w:tabs>
          <w:tab w:val="left" w:pos="284"/>
        </w:tabs>
        <w:spacing w:after="0" w:line="240" w:lineRule="auto"/>
        <w:jc w:val="right"/>
        <w:rPr>
          <w:rFonts w:ascii="Times New Roman" w:eastAsia="Calibri" w:hAnsi="Times New Roman" w:cs="Times New Roman"/>
          <w:sz w:val="12"/>
          <w:szCs w:val="12"/>
        </w:rPr>
      </w:pPr>
      <w:r w:rsidRPr="007517A8">
        <w:rPr>
          <w:rFonts w:ascii="Times New Roman" w:eastAsia="Calibri" w:hAnsi="Times New Roman" w:cs="Times New Roman"/>
          <w:sz w:val="12"/>
          <w:szCs w:val="12"/>
        </w:rPr>
        <w:t>Глава сельского поселения Воротнее</w:t>
      </w:r>
    </w:p>
    <w:p w:rsidR="007517A8" w:rsidRDefault="007517A8" w:rsidP="007517A8">
      <w:pPr>
        <w:tabs>
          <w:tab w:val="left" w:pos="284"/>
        </w:tabs>
        <w:spacing w:after="0" w:line="240" w:lineRule="auto"/>
        <w:jc w:val="right"/>
        <w:rPr>
          <w:rFonts w:ascii="Times New Roman" w:eastAsia="Calibri" w:hAnsi="Times New Roman" w:cs="Times New Roman"/>
          <w:sz w:val="12"/>
          <w:szCs w:val="12"/>
        </w:rPr>
      </w:pPr>
      <w:r w:rsidRPr="007517A8">
        <w:rPr>
          <w:rFonts w:ascii="Times New Roman" w:eastAsia="Calibri" w:hAnsi="Times New Roman" w:cs="Times New Roman"/>
          <w:sz w:val="12"/>
          <w:szCs w:val="12"/>
        </w:rPr>
        <w:t>муниципального района Сергиевский</w:t>
      </w:r>
    </w:p>
    <w:p w:rsidR="00E40EC1" w:rsidRDefault="007517A8" w:rsidP="007517A8">
      <w:pPr>
        <w:tabs>
          <w:tab w:val="left" w:pos="284"/>
        </w:tabs>
        <w:spacing w:after="0" w:line="240" w:lineRule="auto"/>
        <w:jc w:val="right"/>
        <w:rPr>
          <w:rFonts w:ascii="Times New Roman" w:eastAsia="Calibri" w:hAnsi="Times New Roman" w:cs="Times New Roman"/>
          <w:sz w:val="12"/>
          <w:szCs w:val="12"/>
        </w:rPr>
      </w:pPr>
      <w:r w:rsidRPr="007517A8">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r w:rsidRPr="007517A8">
        <w:rPr>
          <w:rFonts w:ascii="Times New Roman" w:eastAsia="Calibri" w:hAnsi="Times New Roman" w:cs="Times New Roman"/>
          <w:sz w:val="12"/>
          <w:szCs w:val="12"/>
        </w:rPr>
        <w:t>Сидельников</w:t>
      </w:r>
    </w:p>
    <w:p w:rsidR="00E5798E" w:rsidRPr="00E40EC1" w:rsidRDefault="00E5798E" w:rsidP="007517A8">
      <w:pPr>
        <w:tabs>
          <w:tab w:val="left" w:pos="284"/>
        </w:tabs>
        <w:spacing w:after="0" w:line="240" w:lineRule="auto"/>
        <w:jc w:val="right"/>
        <w:rPr>
          <w:rFonts w:ascii="Times New Roman" w:eastAsia="Calibri" w:hAnsi="Times New Roman" w:cs="Times New Roman"/>
          <w:sz w:val="12"/>
          <w:szCs w:val="12"/>
        </w:rPr>
      </w:pPr>
    </w:p>
    <w:p w:rsidR="007517A8" w:rsidRPr="00CA7B26" w:rsidRDefault="007517A8" w:rsidP="007517A8">
      <w:pPr>
        <w:spacing w:after="0" w:line="240" w:lineRule="auto"/>
        <w:jc w:val="right"/>
        <w:rPr>
          <w:rFonts w:ascii="Times New Roman" w:hAnsi="Times New Roman"/>
          <w:i/>
          <w:sz w:val="12"/>
          <w:szCs w:val="12"/>
        </w:rPr>
      </w:pPr>
      <w:r w:rsidRPr="00CA7B26">
        <w:rPr>
          <w:rFonts w:ascii="Times New Roman" w:hAnsi="Times New Roman"/>
          <w:i/>
          <w:sz w:val="12"/>
          <w:szCs w:val="12"/>
        </w:rPr>
        <w:lastRenderedPageBreak/>
        <w:t>Приложение</w:t>
      </w:r>
    </w:p>
    <w:p w:rsidR="007517A8" w:rsidRPr="00CA7B26" w:rsidRDefault="007517A8" w:rsidP="007517A8">
      <w:pPr>
        <w:spacing w:after="0" w:line="240" w:lineRule="auto"/>
        <w:jc w:val="right"/>
        <w:rPr>
          <w:rFonts w:ascii="Times New Roman" w:hAnsi="Times New Roman"/>
          <w:i/>
          <w:sz w:val="12"/>
          <w:szCs w:val="12"/>
        </w:rPr>
      </w:pPr>
      <w:r w:rsidRPr="00CA7B26">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Воротнее</w:t>
      </w:r>
    </w:p>
    <w:p w:rsidR="007517A8" w:rsidRPr="00CA7B26" w:rsidRDefault="007517A8" w:rsidP="007517A8">
      <w:pPr>
        <w:spacing w:after="0" w:line="240" w:lineRule="auto"/>
        <w:jc w:val="right"/>
        <w:rPr>
          <w:rFonts w:ascii="Times New Roman" w:hAnsi="Times New Roman"/>
          <w:i/>
          <w:sz w:val="12"/>
          <w:szCs w:val="12"/>
        </w:rPr>
      </w:pPr>
      <w:r w:rsidRPr="00CA7B26">
        <w:rPr>
          <w:rFonts w:ascii="Times New Roman" w:hAnsi="Times New Roman"/>
          <w:i/>
          <w:sz w:val="12"/>
          <w:szCs w:val="12"/>
        </w:rPr>
        <w:t>муниципального района Сергиевский</w:t>
      </w:r>
    </w:p>
    <w:p w:rsidR="007517A8" w:rsidRPr="00D049EB" w:rsidRDefault="007517A8" w:rsidP="007517A8">
      <w:pPr>
        <w:tabs>
          <w:tab w:val="left" w:pos="284"/>
        </w:tabs>
        <w:spacing w:after="0" w:line="240" w:lineRule="auto"/>
        <w:jc w:val="right"/>
        <w:rPr>
          <w:rFonts w:ascii="Times New Roman" w:hAnsi="Times New Roman"/>
          <w:i/>
          <w:sz w:val="12"/>
          <w:szCs w:val="12"/>
        </w:rPr>
      </w:pPr>
      <w:r w:rsidRPr="00CA7B26">
        <w:rPr>
          <w:rFonts w:ascii="Times New Roman" w:hAnsi="Times New Roman"/>
          <w:i/>
          <w:sz w:val="12"/>
          <w:szCs w:val="12"/>
        </w:rPr>
        <w:t>№</w:t>
      </w:r>
      <w:r>
        <w:rPr>
          <w:rFonts w:ascii="Times New Roman" w:hAnsi="Times New Roman"/>
          <w:i/>
          <w:sz w:val="12"/>
          <w:szCs w:val="12"/>
        </w:rPr>
        <w:t>33</w:t>
      </w:r>
      <w:r w:rsidRPr="00CA7B26">
        <w:rPr>
          <w:rFonts w:ascii="Times New Roman" w:hAnsi="Times New Roman"/>
          <w:i/>
          <w:sz w:val="12"/>
          <w:szCs w:val="12"/>
        </w:rPr>
        <w:t xml:space="preserve"> от “</w:t>
      </w:r>
      <w:r>
        <w:rPr>
          <w:rFonts w:ascii="Times New Roman" w:hAnsi="Times New Roman"/>
          <w:i/>
          <w:sz w:val="12"/>
          <w:szCs w:val="12"/>
        </w:rPr>
        <w:t>31</w:t>
      </w:r>
      <w:r w:rsidRPr="00CA7B26">
        <w:rPr>
          <w:rFonts w:ascii="Times New Roman" w:hAnsi="Times New Roman"/>
          <w:i/>
          <w:sz w:val="12"/>
          <w:szCs w:val="12"/>
        </w:rPr>
        <w:t>”</w:t>
      </w:r>
      <w:r>
        <w:rPr>
          <w:rFonts w:ascii="Times New Roman" w:hAnsi="Times New Roman"/>
          <w:i/>
          <w:sz w:val="12"/>
          <w:szCs w:val="12"/>
        </w:rPr>
        <w:t>августа</w:t>
      </w:r>
      <w:r w:rsidRPr="00CA7B26">
        <w:rPr>
          <w:rFonts w:ascii="Times New Roman" w:hAnsi="Times New Roman"/>
          <w:i/>
          <w:sz w:val="12"/>
          <w:szCs w:val="12"/>
        </w:rPr>
        <w:t xml:space="preserve"> 2016 г.</w:t>
      </w:r>
    </w:p>
    <w:p w:rsidR="00E5798E" w:rsidRDefault="00E5798E" w:rsidP="007517A8">
      <w:pPr>
        <w:tabs>
          <w:tab w:val="left" w:pos="284"/>
        </w:tabs>
        <w:spacing w:after="0" w:line="240" w:lineRule="auto"/>
        <w:jc w:val="center"/>
        <w:rPr>
          <w:rFonts w:ascii="Times New Roman" w:eastAsia="Calibri" w:hAnsi="Times New Roman" w:cs="Times New Roman"/>
          <w:sz w:val="12"/>
          <w:szCs w:val="12"/>
        </w:rPr>
      </w:pPr>
    </w:p>
    <w:p w:rsidR="00F65A3E" w:rsidRDefault="00F65A3E" w:rsidP="007517A8">
      <w:pPr>
        <w:tabs>
          <w:tab w:val="left" w:pos="284"/>
        </w:tabs>
        <w:spacing w:after="0" w:line="240" w:lineRule="auto"/>
        <w:jc w:val="center"/>
        <w:rPr>
          <w:rFonts w:ascii="Times New Roman" w:eastAsia="Calibri" w:hAnsi="Times New Roman" w:cs="Times New Roman"/>
          <w:sz w:val="12"/>
          <w:szCs w:val="12"/>
        </w:rPr>
      </w:pPr>
    </w:p>
    <w:p w:rsidR="007517A8" w:rsidRPr="007517A8" w:rsidRDefault="007517A8" w:rsidP="007517A8">
      <w:pPr>
        <w:tabs>
          <w:tab w:val="left" w:pos="284"/>
        </w:tabs>
        <w:spacing w:after="0" w:line="240" w:lineRule="auto"/>
        <w:jc w:val="center"/>
        <w:rPr>
          <w:rFonts w:ascii="Times New Roman" w:eastAsia="Calibri" w:hAnsi="Times New Roman" w:cs="Times New Roman"/>
          <w:sz w:val="12"/>
          <w:szCs w:val="12"/>
        </w:rPr>
      </w:pPr>
      <w:r w:rsidRPr="007517A8">
        <w:rPr>
          <w:rFonts w:ascii="Times New Roman" w:eastAsia="Calibri" w:hAnsi="Times New Roman" w:cs="Times New Roman"/>
          <w:sz w:val="12"/>
          <w:szCs w:val="12"/>
        </w:rPr>
        <w:t>ПОРЯДОК</w:t>
      </w:r>
    </w:p>
    <w:p w:rsidR="007517A8" w:rsidRDefault="007517A8" w:rsidP="007517A8">
      <w:pPr>
        <w:tabs>
          <w:tab w:val="left" w:pos="284"/>
        </w:tabs>
        <w:spacing w:after="0" w:line="240" w:lineRule="auto"/>
        <w:jc w:val="center"/>
        <w:rPr>
          <w:rFonts w:ascii="Times New Roman" w:eastAsia="Calibri" w:hAnsi="Times New Roman" w:cs="Times New Roman"/>
          <w:sz w:val="12"/>
          <w:szCs w:val="12"/>
        </w:rPr>
      </w:pPr>
      <w:r w:rsidRPr="007517A8">
        <w:rPr>
          <w:rFonts w:ascii="Times New Roman" w:eastAsia="Calibri" w:hAnsi="Times New Roman" w:cs="Times New Roman"/>
          <w:sz w:val="12"/>
          <w:szCs w:val="12"/>
        </w:rPr>
        <w:t>предоставления субсидий за счёт средств бюджета сельского поселения гражданам, ведущим личное подсобное хозяйство на территории сельского поселения Воротнее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F65A3E" w:rsidRPr="007517A8" w:rsidRDefault="00F65A3E" w:rsidP="007517A8">
      <w:pPr>
        <w:tabs>
          <w:tab w:val="left" w:pos="284"/>
        </w:tabs>
        <w:spacing w:after="0" w:line="240" w:lineRule="auto"/>
        <w:jc w:val="center"/>
        <w:rPr>
          <w:rFonts w:ascii="Times New Roman" w:eastAsia="Calibri" w:hAnsi="Times New Roman" w:cs="Times New Roman"/>
          <w:sz w:val="12"/>
          <w:szCs w:val="12"/>
        </w:rPr>
      </w:pPr>
    </w:p>
    <w:p w:rsidR="007517A8" w:rsidRPr="007517A8" w:rsidRDefault="007517A8" w:rsidP="007517A8">
      <w:pPr>
        <w:tabs>
          <w:tab w:val="left" w:pos="284"/>
        </w:tabs>
        <w:spacing w:after="0" w:line="240" w:lineRule="auto"/>
        <w:jc w:val="both"/>
        <w:rPr>
          <w:rFonts w:ascii="Times New Roman" w:eastAsia="Calibri" w:hAnsi="Times New Roman" w:cs="Times New Roman"/>
          <w:sz w:val="12"/>
          <w:szCs w:val="12"/>
        </w:rPr>
      </w:pP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Воротнее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2. Субсидии предоставляются в соответствии со сводной бюджетной росписью  бюджета сельского поселения Воротнее муниципального района Сергиевский Самарской области на соответствующий финансовый год в пределах лимитов бюджетных обязательств по предоставлению субсидий, утвержденных в установленном порядке администрации сельского поселения Воротнее муниципального района Сергиевский Самарской области (главным распорядителем бюджетных средств) (далее – орган местного самоуправления).</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 xml:space="preserve">3. Субсидии предоставляются гражданам, ведущим личное подсобное хозяйство на территории сельского поселения Воротнее муниципального района Сергиевский Самарской области в соответствии с Федеральным </w:t>
      </w:r>
      <w:hyperlink r:id="rId32" w:history="1">
        <w:r w:rsidRPr="007517A8">
          <w:rPr>
            <w:rStyle w:val="ae"/>
            <w:rFonts w:ascii="Times New Roman" w:eastAsia="Calibri" w:hAnsi="Times New Roman" w:cs="Times New Roman"/>
            <w:color w:val="auto"/>
            <w:sz w:val="12"/>
            <w:szCs w:val="12"/>
            <w:u w:val="none"/>
          </w:rPr>
          <w:t>законом</w:t>
        </w:r>
      </w:hyperlink>
      <w:r w:rsidRPr="007517A8">
        <w:rPr>
          <w:rFonts w:ascii="Times New Roman" w:eastAsia="Calibri" w:hAnsi="Times New Roman" w:cs="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7517A8">
        <w:rPr>
          <w:rFonts w:ascii="Times New Roman" w:eastAsia="Calibri" w:hAnsi="Times New Roman" w:cs="Times New Roman"/>
          <w:sz w:val="12"/>
          <w:szCs w:val="12"/>
        </w:rPr>
        <w:t>похозяйственной</w:t>
      </w:r>
      <w:proofErr w:type="spellEnd"/>
      <w:r w:rsidRPr="007517A8">
        <w:rPr>
          <w:rFonts w:ascii="Times New Roman" w:eastAsia="Calibri" w:hAnsi="Times New Roman" w:cs="Times New Roman"/>
          <w:sz w:val="12"/>
          <w:szCs w:val="12"/>
        </w:rPr>
        <w:t xml:space="preserve"> книге.</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 xml:space="preserve">5. Субсидии предоставляются производителям, соответствующим требованиям </w:t>
      </w:r>
      <w:hyperlink r:id="rId33" w:history="1">
        <w:r w:rsidRPr="007517A8">
          <w:rPr>
            <w:rStyle w:val="ae"/>
            <w:rFonts w:ascii="Times New Roman" w:eastAsia="Calibri" w:hAnsi="Times New Roman" w:cs="Times New Roman"/>
            <w:color w:val="auto"/>
            <w:sz w:val="12"/>
            <w:szCs w:val="12"/>
            <w:u w:val="none"/>
          </w:rPr>
          <w:t>пунктов</w:t>
        </w:r>
        <w:r w:rsidRPr="007517A8">
          <w:rPr>
            <w:rStyle w:val="ae"/>
            <w:rFonts w:ascii="Times New Roman" w:eastAsia="Calibri" w:hAnsi="Times New Roman" w:cs="Times New Roman"/>
            <w:sz w:val="12"/>
            <w:szCs w:val="12"/>
          </w:rPr>
          <w:t xml:space="preserve"> </w:t>
        </w:r>
      </w:hyperlink>
      <w:r w:rsidRPr="007517A8">
        <w:rPr>
          <w:rFonts w:ascii="Times New Roman" w:eastAsia="Calibri" w:hAnsi="Times New Roman" w:cs="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6. Субсидии предоставляются получателям при соблюдении ими следующих условий:</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proofErr w:type="spellStart"/>
      <w:r w:rsidRPr="007517A8">
        <w:rPr>
          <w:rFonts w:ascii="Times New Roman" w:eastAsia="Calibri" w:hAnsi="Times New Roman" w:cs="Times New Roman"/>
          <w:sz w:val="12"/>
          <w:szCs w:val="12"/>
        </w:rPr>
        <w:t>неснижение</w:t>
      </w:r>
      <w:proofErr w:type="spellEnd"/>
      <w:r w:rsidRPr="007517A8">
        <w:rPr>
          <w:rFonts w:ascii="Times New Roman" w:eastAsia="Calibri" w:hAnsi="Times New Roman" w:cs="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34" w:history="1">
        <w:r w:rsidRPr="007517A8">
          <w:rPr>
            <w:rStyle w:val="ae"/>
            <w:rFonts w:ascii="Times New Roman" w:eastAsia="Calibri" w:hAnsi="Times New Roman" w:cs="Times New Roman"/>
            <w:color w:val="auto"/>
            <w:sz w:val="12"/>
            <w:szCs w:val="12"/>
            <w:u w:val="none"/>
          </w:rPr>
          <w:t>пунктом</w:t>
        </w:r>
        <w:r w:rsidRPr="007517A8">
          <w:rPr>
            <w:rStyle w:val="ae"/>
            <w:rFonts w:ascii="Times New Roman" w:eastAsia="Calibri" w:hAnsi="Times New Roman" w:cs="Times New Roman"/>
            <w:sz w:val="12"/>
            <w:szCs w:val="12"/>
          </w:rPr>
          <w:t xml:space="preserve"> </w:t>
        </w:r>
      </w:hyperlink>
      <w:r w:rsidRPr="007517A8">
        <w:rPr>
          <w:rFonts w:ascii="Times New Roman" w:eastAsia="Calibri" w:hAnsi="Times New Roman" w:cs="Times New Roman"/>
          <w:sz w:val="12"/>
          <w:szCs w:val="12"/>
        </w:rPr>
        <w:t>8 настоящего Порядка, а также фактов неправомерного получения субсидии.</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7517A8">
        <w:rPr>
          <w:rFonts w:ascii="Times New Roman" w:eastAsia="Calibri" w:hAnsi="Times New Roman" w:cs="Times New Roman"/>
          <w:sz w:val="12"/>
          <w:szCs w:val="12"/>
        </w:rPr>
        <w:t>похозяйственной</w:t>
      </w:r>
      <w:proofErr w:type="spellEnd"/>
      <w:r w:rsidRPr="007517A8">
        <w:rPr>
          <w:rFonts w:ascii="Times New Roman" w:eastAsia="Calibri" w:hAnsi="Times New Roman" w:cs="Times New Roman"/>
          <w:sz w:val="12"/>
          <w:szCs w:val="12"/>
        </w:rPr>
        <w:t xml:space="preserve"> книге, и ставки расчёта размера субсидии в размере 1072 рубля.</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8. В целях получения субсидии производителем представляются не позднее  1 октября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заявление о предоставлении субсидии с указанием почтового адреса и контактного телефона производителя;</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справка-расчёт о причитающейся производителю субсидии по форме согласно приложению 1 к настоящему Порядку;</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копия паспорта производителя, заверенная главой сельского поселения Воротнее муниципального района Сергиевский Самарской области или уполномоченным им лицом;</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 xml:space="preserve">выписка из </w:t>
      </w:r>
      <w:proofErr w:type="spellStart"/>
      <w:r w:rsidRPr="007517A8">
        <w:rPr>
          <w:rFonts w:ascii="Times New Roman" w:eastAsia="Calibri" w:hAnsi="Times New Roman" w:cs="Times New Roman"/>
          <w:sz w:val="12"/>
          <w:szCs w:val="12"/>
        </w:rPr>
        <w:t>похозяйственной</w:t>
      </w:r>
      <w:proofErr w:type="spellEnd"/>
      <w:r w:rsidRPr="007517A8">
        <w:rPr>
          <w:rFonts w:ascii="Times New Roman" w:eastAsia="Calibri" w:hAnsi="Times New Roman" w:cs="Times New Roman"/>
          <w:sz w:val="12"/>
          <w:szCs w:val="12"/>
        </w:rPr>
        <w:t xml:space="preserve"> книги о наличии поголовья коров на  дату не </w:t>
      </w:r>
      <w:proofErr w:type="gramStart"/>
      <w:r w:rsidRPr="007517A8">
        <w:rPr>
          <w:rFonts w:ascii="Times New Roman" w:eastAsia="Calibri" w:hAnsi="Times New Roman" w:cs="Times New Roman"/>
          <w:sz w:val="12"/>
          <w:szCs w:val="12"/>
        </w:rPr>
        <w:t>позднее</w:t>
      </w:r>
      <w:proofErr w:type="gramEnd"/>
      <w:r w:rsidRPr="007517A8">
        <w:rPr>
          <w:rFonts w:ascii="Times New Roman" w:eastAsia="Calibri" w:hAnsi="Times New Roman" w:cs="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9. Орган местного самоуправления в целях предоставления субсидий осуществляет:</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 xml:space="preserve">рассмотрение документов, предусмотренных </w:t>
      </w:r>
      <w:hyperlink r:id="rId35" w:history="1">
        <w:r w:rsidRPr="007517A8">
          <w:rPr>
            <w:rStyle w:val="ae"/>
            <w:rFonts w:ascii="Times New Roman" w:eastAsia="Calibri" w:hAnsi="Times New Roman" w:cs="Times New Roman"/>
            <w:color w:val="auto"/>
            <w:sz w:val="12"/>
            <w:szCs w:val="12"/>
            <w:u w:val="none"/>
          </w:rPr>
          <w:t>пунктом</w:t>
        </w:r>
        <w:r w:rsidRPr="007517A8">
          <w:rPr>
            <w:rStyle w:val="ae"/>
            <w:rFonts w:ascii="Times New Roman" w:eastAsia="Calibri" w:hAnsi="Times New Roman" w:cs="Times New Roman"/>
            <w:sz w:val="12"/>
            <w:szCs w:val="12"/>
          </w:rPr>
          <w:t xml:space="preserve"> </w:t>
        </w:r>
      </w:hyperlink>
      <w:r w:rsidRPr="007517A8">
        <w:rPr>
          <w:rFonts w:ascii="Times New Roman" w:eastAsia="Calibri" w:hAnsi="Times New Roman" w:cs="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11. Основаниями для отказа в предоставлении производителю субсидии являются:</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 xml:space="preserve">несоответствие производителя требованиям </w:t>
      </w:r>
      <w:hyperlink r:id="rId36" w:history="1">
        <w:r w:rsidRPr="007517A8">
          <w:rPr>
            <w:rStyle w:val="ae"/>
            <w:rFonts w:ascii="Times New Roman" w:eastAsia="Calibri" w:hAnsi="Times New Roman" w:cs="Times New Roman"/>
            <w:color w:val="auto"/>
            <w:sz w:val="12"/>
            <w:szCs w:val="12"/>
            <w:u w:val="none"/>
          </w:rPr>
          <w:t xml:space="preserve">пунктов </w:t>
        </w:r>
      </w:hyperlink>
      <w:hyperlink r:id="rId37" w:history="1">
        <w:r w:rsidRPr="007517A8">
          <w:rPr>
            <w:rStyle w:val="ae"/>
            <w:rFonts w:ascii="Times New Roman" w:eastAsia="Calibri" w:hAnsi="Times New Roman" w:cs="Times New Roman"/>
            <w:color w:val="auto"/>
            <w:sz w:val="12"/>
            <w:szCs w:val="12"/>
            <w:u w:val="none"/>
          </w:rPr>
          <w:t>3</w:t>
        </w:r>
      </w:hyperlink>
      <w:r w:rsidRPr="007517A8">
        <w:rPr>
          <w:rFonts w:ascii="Times New Roman" w:eastAsia="Calibri" w:hAnsi="Times New Roman" w:cs="Times New Roman"/>
          <w:sz w:val="12"/>
          <w:szCs w:val="12"/>
        </w:rPr>
        <w:t>, 4 настоящего Порядка;</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 xml:space="preserve">представление документов, указанных в </w:t>
      </w:r>
      <w:hyperlink r:id="rId38" w:history="1">
        <w:r w:rsidRPr="007517A8">
          <w:rPr>
            <w:rStyle w:val="ae"/>
            <w:rFonts w:ascii="Times New Roman" w:eastAsia="Calibri" w:hAnsi="Times New Roman" w:cs="Times New Roman"/>
            <w:color w:val="auto"/>
            <w:sz w:val="12"/>
            <w:szCs w:val="12"/>
            <w:u w:val="none"/>
          </w:rPr>
          <w:t>пункте</w:t>
        </w:r>
        <w:r w:rsidRPr="007517A8">
          <w:rPr>
            <w:rStyle w:val="ae"/>
            <w:rFonts w:ascii="Times New Roman" w:eastAsia="Calibri" w:hAnsi="Times New Roman" w:cs="Times New Roman"/>
            <w:sz w:val="12"/>
            <w:szCs w:val="12"/>
          </w:rPr>
          <w:t xml:space="preserve"> </w:t>
        </w:r>
      </w:hyperlink>
      <w:r w:rsidRPr="007517A8">
        <w:rPr>
          <w:rFonts w:ascii="Times New Roman" w:eastAsia="Calibri" w:hAnsi="Times New Roman" w:cs="Times New Roman"/>
          <w:sz w:val="12"/>
          <w:szCs w:val="12"/>
        </w:rPr>
        <w:t xml:space="preserve">8 настоящего Порядка, с нарушением сроков, установленных </w:t>
      </w:r>
      <w:hyperlink r:id="rId39" w:history="1">
        <w:r w:rsidRPr="007517A8">
          <w:rPr>
            <w:rStyle w:val="ae"/>
            <w:rFonts w:ascii="Times New Roman" w:eastAsia="Calibri" w:hAnsi="Times New Roman" w:cs="Times New Roman"/>
            <w:color w:val="auto"/>
            <w:sz w:val="12"/>
            <w:szCs w:val="12"/>
            <w:u w:val="none"/>
          </w:rPr>
          <w:t>пунктом</w:t>
        </w:r>
        <w:r w:rsidRPr="007517A8">
          <w:rPr>
            <w:rStyle w:val="ae"/>
            <w:rFonts w:ascii="Times New Roman" w:eastAsia="Calibri" w:hAnsi="Times New Roman" w:cs="Times New Roman"/>
            <w:sz w:val="12"/>
            <w:szCs w:val="12"/>
          </w:rPr>
          <w:t xml:space="preserve"> </w:t>
        </w:r>
      </w:hyperlink>
      <w:r w:rsidRPr="007517A8">
        <w:rPr>
          <w:rFonts w:ascii="Times New Roman" w:eastAsia="Calibri" w:hAnsi="Times New Roman" w:cs="Times New Roman"/>
          <w:sz w:val="12"/>
          <w:szCs w:val="12"/>
        </w:rPr>
        <w:t>8 настоящего Порядка, не в полном объеме и (или) не соответствующих требованиям действующего законодательства.</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40" w:history="1">
        <w:r w:rsidRPr="007517A8">
          <w:rPr>
            <w:rStyle w:val="ae"/>
            <w:rFonts w:ascii="Times New Roman" w:eastAsia="Calibri" w:hAnsi="Times New Roman" w:cs="Times New Roman"/>
            <w:color w:val="auto"/>
            <w:sz w:val="12"/>
            <w:szCs w:val="12"/>
            <w:u w:val="none"/>
          </w:rPr>
          <w:t>пунктом</w:t>
        </w:r>
        <w:r w:rsidRPr="007517A8">
          <w:rPr>
            <w:rStyle w:val="ae"/>
            <w:rFonts w:ascii="Times New Roman" w:eastAsia="Calibri" w:hAnsi="Times New Roman" w:cs="Times New Roman"/>
            <w:sz w:val="12"/>
            <w:szCs w:val="12"/>
          </w:rPr>
          <w:t xml:space="preserve"> </w:t>
        </w:r>
      </w:hyperlink>
      <w:r w:rsidRPr="007517A8">
        <w:rPr>
          <w:rFonts w:ascii="Times New Roman" w:eastAsia="Calibri" w:hAnsi="Times New Roman" w:cs="Times New Roman"/>
          <w:sz w:val="12"/>
          <w:szCs w:val="12"/>
        </w:rPr>
        <w:t>8 настоящего Порядка.</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 xml:space="preserve">13. В случае нарушения получателем условий, предусмотренных </w:t>
      </w:r>
      <w:hyperlink r:id="rId41" w:history="1">
        <w:r w:rsidRPr="00493CE8">
          <w:rPr>
            <w:rStyle w:val="ae"/>
            <w:rFonts w:ascii="Times New Roman" w:eastAsia="Calibri" w:hAnsi="Times New Roman" w:cs="Times New Roman"/>
            <w:color w:val="auto"/>
            <w:sz w:val="12"/>
            <w:szCs w:val="12"/>
            <w:u w:val="none"/>
          </w:rPr>
          <w:t>пунктом</w:t>
        </w:r>
        <w:r w:rsidRPr="007517A8">
          <w:rPr>
            <w:rStyle w:val="ae"/>
            <w:rFonts w:ascii="Times New Roman" w:eastAsia="Calibri" w:hAnsi="Times New Roman" w:cs="Times New Roman"/>
            <w:sz w:val="12"/>
            <w:szCs w:val="12"/>
          </w:rPr>
          <w:t xml:space="preserve"> </w:t>
        </w:r>
      </w:hyperlink>
      <w:r w:rsidRPr="007517A8">
        <w:rPr>
          <w:rFonts w:ascii="Times New Roman" w:eastAsia="Calibri" w:hAnsi="Times New Roman" w:cs="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7517A8" w:rsidRP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 xml:space="preserve">14. </w:t>
      </w:r>
      <w:proofErr w:type="gramStart"/>
      <w:r w:rsidRPr="007517A8">
        <w:rPr>
          <w:rFonts w:ascii="Times New Roman" w:eastAsia="Calibri" w:hAnsi="Times New Roman" w:cs="Times New Roman"/>
          <w:sz w:val="12"/>
          <w:szCs w:val="12"/>
        </w:rPr>
        <w:t>Контроль за</w:t>
      </w:r>
      <w:proofErr w:type="gramEnd"/>
      <w:r w:rsidRPr="007517A8">
        <w:rPr>
          <w:rFonts w:ascii="Times New Roman" w:eastAsia="Calibri" w:hAnsi="Times New Roman" w:cs="Times New Roman"/>
          <w:sz w:val="12"/>
          <w:szCs w:val="12"/>
        </w:rPr>
        <w:t xml:space="preserve"> целевым предоставлением субсидий осуществляется органом местного самоуправления.</w:t>
      </w:r>
    </w:p>
    <w:p w:rsidR="007517A8" w:rsidRDefault="007517A8" w:rsidP="005D54FF">
      <w:pPr>
        <w:tabs>
          <w:tab w:val="left" w:pos="284"/>
        </w:tabs>
        <w:spacing w:after="0" w:line="240" w:lineRule="auto"/>
        <w:ind w:firstLine="284"/>
        <w:jc w:val="both"/>
        <w:rPr>
          <w:rFonts w:ascii="Times New Roman" w:eastAsia="Calibri" w:hAnsi="Times New Roman" w:cs="Times New Roman"/>
          <w:sz w:val="12"/>
          <w:szCs w:val="12"/>
        </w:rPr>
      </w:pPr>
      <w:r w:rsidRPr="007517A8">
        <w:rPr>
          <w:rFonts w:ascii="Times New Roman" w:eastAsia="Calibri" w:hAnsi="Times New Roman" w:cs="Times New Roman"/>
          <w:sz w:val="12"/>
          <w:szCs w:val="12"/>
        </w:rPr>
        <w:t>15. Орган местного самоуправления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F65A3E" w:rsidRDefault="00F65A3E" w:rsidP="00493CE8">
      <w:pPr>
        <w:tabs>
          <w:tab w:val="left" w:pos="284"/>
        </w:tabs>
        <w:spacing w:after="0" w:line="240" w:lineRule="auto"/>
        <w:jc w:val="right"/>
        <w:rPr>
          <w:rFonts w:ascii="Times New Roman" w:eastAsia="Calibri" w:hAnsi="Times New Roman" w:cs="Times New Roman"/>
          <w:i/>
          <w:sz w:val="12"/>
          <w:szCs w:val="12"/>
        </w:rPr>
      </w:pPr>
    </w:p>
    <w:p w:rsidR="00F65A3E" w:rsidRDefault="00F65A3E" w:rsidP="00493CE8">
      <w:pPr>
        <w:tabs>
          <w:tab w:val="left" w:pos="284"/>
        </w:tabs>
        <w:spacing w:after="0" w:line="240" w:lineRule="auto"/>
        <w:jc w:val="right"/>
        <w:rPr>
          <w:rFonts w:ascii="Times New Roman" w:eastAsia="Calibri" w:hAnsi="Times New Roman" w:cs="Times New Roman"/>
          <w:i/>
          <w:sz w:val="12"/>
          <w:szCs w:val="12"/>
        </w:rPr>
      </w:pPr>
    </w:p>
    <w:p w:rsidR="00493CE8" w:rsidRPr="00D049EB" w:rsidRDefault="00493CE8" w:rsidP="00493CE8">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lastRenderedPageBreak/>
        <w:t>Приложение</w:t>
      </w:r>
    </w:p>
    <w:p w:rsidR="00493CE8" w:rsidRDefault="00493CE8" w:rsidP="00493CE8">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к Порядку предоставления субсидий гражданам, </w:t>
      </w:r>
      <w:r>
        <w:rPr>
          <w:rFonts w:ascii="Times New Roman" w:eastAsia="Calibri" w:hAnsi="Times New Roman" w:cs="Times New Roman"/>
          <w:i/>
          <w:sz w:val="12"/>
          <w:szCs w:val="12"/>
        </w:rPr>
        <w:t xml:space="preserve"> </w:t>
      </w:r>
      <w:r w:rsidRPr="00D049EB">
        <w:rPr>
          <w:rFonts w:ascii="Times New Roman" w:eastAsia="Calibri" w:hAnsi="Times New Roman" w:cs="Times New Roman"/>
          <w:i/>
          <w:sz w:val="12"/>
          <w:szCs w:val="12"/>
        </w:rPr>
        <w:t xml:space="preserve">ведущим </w:t>
      </w:r>
    </w:p>
    <w:p w:rsidR="00493CE8" w:rsidRDefault="00493CE8" w:rsidP="00493CE8">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личное подсобное хозяйство на территории сел</w:t>
      </w:r>
      <w:r>
        <w:rPr>
          <w:rFonts w:ascii="Times New Roman" w:eastAsia="Calibri" w:hAnsi="Times New Roman" w:cs="Times New Roman"/>
          <w:i/>
          <w:sz w:val="12"/>
          <w:szCs w:val="12"/>
        </w:rPr>
        <w:t>ьского поселения Воротнее</w:t>
      </w:r>
    </w:p>
    <w:p w:rsidR="00493CE8" w:rsidRPr="00D049EB" w:rsidRDefault="00493CE8" w:rsidP="00493CE8">
      <w:pPr>
        <w:tabs>
          <w:tab w:val="left" w:pos="284"/>
        </w:tabs>
        <w:spacing w:after="0" w:line="240" w:lineRule="auto"/>
        <w:jc w:val="right"/>
        <w:rPr>
          <w:rFonts w:ascii="Times New Roman" w:eastAsia="Calibri" w:hAnsi="Times New Roman" w:cs="Times New Roman"/>
          <w:sz w:val="12"/>
          <w:szCs w:val="12"/>
        </w:rPr>
      </w:pPr>
      <w:r w:rsidRPr="00D049EB">
        <w:rPr>
          <w:rFonts w:ascii="Times New Roman" w:eastAsia="Calibri" w:hAnsi="Times New Roman" w:cs="Times New Roman"/>
          <w:i/>
          <w:sz w:val="12"/>
          <w:szCs w:val="12"/>
        </w:rPr>
        <w:t xml:space="preserve"> муниципального района</w:t>
      </w:r>
      <w:r w:rsidR="00BC6136">
        <w:rPr>
          <w:rFonts w:ascii="Times New Roman" w:eastAsia="Calibri" w:hAnsi="Times New Roman" w:cs="Times New Roman"/>
          <w:i/>
          <w:sz w:val="12"/>
          <w:szCs w:val="12"/>
        </w:rPr>
        <w:t xml:space="preserve"> Сергиевский Самарской области</w:t>
      </w:r>
    </w:p>
    <w:p w:rsidR="00E5798E" w:rsidRDefault="00314D90" w:rsidP="00E5798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Справка-расчёт</w:t>
      </w:r>
    </w:p>
    <w:p w:rsidR="00E5798E" w:rsidRDefault="007517A8" w:rsidP="00E5798E">
      <w:pPr>
        <w:tabs>
          <w:tab w:val="left" w:pos="284"/>
        </w:tabs>
        <w:spacing w:after="0" w:line="240" w:lineRule="auto"/>
        <w:jc w:val="center"/>
        <w:rPr>
          <w:rFonts w:ascii="Times New Roman" w:eastAsia="Calibri" w:hAnsi="Times New Roman" w:cs="Times New Roman"/>
          <w:sz w:val="12"/>
          <w:szCs w:val="12"/>
        </w:rPr>
      </w:pPr>
      <w:r w:rsidRPr="007517A8">
        <w:rPr>
          <w:rFonts w:ascii="Times New Roman" w:eastAsia="Calibri" w:hAnsi="Times New Roman" w:cs="Times New Roman"/>
          <w:sz w:val="12"/>
          <w:szCs w:val="12"/>
          <w:lang w:val="x-none"/>
        </w:rPr>
        <w:t xml:space="preserve">о субсидиях, предоставляемых гражданам, ведущим личное подсобное хозяйство на территории  сельского поселения </w:t>
      </w:r>
      <w:r w:rsidRPr="007517A8">
        <w:rPr>
          <w:rFonts w:ascii="Times New Roman" w:eastAsia="Calibri" w:hAnsi="Times New Roman" w:cs="Times New Roman"/>
          <w:sz w:val="12"/>
          <w:szCs w:val="12"/>
        </w:rPr>
        <w:t xml:space="preserve">Воротнее </w:t>
      </w:r>
      <w:r w:rsidRPr="007517A8">
        <w:rPr>
          <w:rFonts w:ascii="Times New Roman" w:eastAsia="Calibri" w:hAnsi="Times New Roman" w:cs="Times New Roman"/>
          <w:sz w:val="12"/>
          <w:szCs w:val="12"/>
          <w:lang w:val="x-none"/>
        </w:rPr>
        <w:t xml:space="preserve"> муниципального</w:t>
      </w:r>
    </w:p>
    <w:p w:rsidR="007517A8" w:rsidRPr="00314D90" w:rsidRDefault="00314D90" w:rsidP="00314D9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w:t>
      </w:r>
      <w:proofErr w:type="spellStart"/>
      <w:r w:rsidR="007517A8" w:rsidRPr="007517A8">
        <w:rPr>
          <w:rFonts w:ascii="Times New Roman" w:eastAsia="Calibri" w:hAnsi="Times New Roman" w:cs="Times New Roman"/>
          <w:sz w:val="12"/>
          <w:szCs w:val="12"/>
          <w:lang w:val="x-none"/>
        </w:rPr>
        <w:t>айона</w:t>
      </w:r>
      <w:proofErr w:type="spellEnd"/>
      <w:r w:rsidR="007517A8" w:rsidRPr="007517A8">
        <w:rPr>
          <w:rFonts w:ascii="Times New Roman" w:eastAsia="Calibri" w:hAnsi="Times New Roman" w:cs="Times New Roman"/>
          <w:sz w:val="12"/>
          <w:szCs w:val="12"/>
          <w:lang w:val="x-none"/>
        </w:rPr>
        <w:t xml:space="preserve"> </w:t>
      </w:r>
      <w:r w:rsidR="007517A8" w:rsidRPr="007517A8">
        <w:rPr>
          <w:rFonts w:ascii="Times New Roman" w:eastAsia="Calibri" w:hAnsi="Times New Roman" w:cs="Times New Roman"/>
          <w:sz w:val="12"/>
          <w:szCs w:val="12"/>
        </w:rPr>
        <w:t>Сергиевский Самарской области</w:t>
      </w:r>
      <w:r w:rsidR="007517A8" w:rsidRPr="007517A8">
        <w:rPr>
          <w:rFonts w:ascii="Times New Roman" w:eastAsia="Calibri" w:hAnsi="Times New Roman" w:cs="Times New Roman"/>
          <w:sz w:val="12"/>
          <w:szCs w:val="12"/>
          <w:lang w:val="x-none"/>
        </w:rPr>
        <w:t>, в целях возмещения затрат в связи с производством сельскохозяйственной продукции в части расходов на содержание коров</w:t>
      </w:r>
    </w:p>
    <w:p w:rsidR="00493CE8" w:rsidRPr="00D049EB" w:rsidRDefault="00493CE8" w:rsidP="00493CE8">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____________________________________________</w:t>
      </w:r>
      <w:r w:rsidRPr="00D049EB">
        <w:rPr>
          <w:rFonts w:ascii="Times New Roman" w:eastAsia="Calibri" w:hAnsi="Times New Roman" w:cs="Times New Roman"/>
          <w:sz w:val="12"/>
          <w:szCs w:val="12"/>
        </w:rPr>
        <w:t>__________________________________________________________________</w:t>
      </w:r>
    </w:p>
    <w:p w:rsidR="00493CE8" w:rsidRPr="00D049EB" w:rsidRDefault="00493CE8" w:rsidP="00493CE8">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 гражданина, ведущего личное подсобное хозяйство)</w:t>
      </w:r>
    </w:p>
    <w:p w:rsidR="00493CE8" w:rsidRPr="00D049EB" w:rsidRDefault="00493CE8" w:rsidP="00493CE8">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ИНН _________________</w:t>
      </w:r>
      <w:r>
        <w:rPr>
          <w:rFonts w:ascii="Times New Roman" w:eastAsia="Calibri" w:hAnsi="Times New Roman" w:cs="Times New Roman"/>
          <w:sz w:val="12"/>
          <w:szCs w:val="12"/>
        </w:rPr>
        <w:t>______________</w:t>
      </w:r>
      <w:r w:rsidRPr="00D049EB">
        <w:rPr>
          <w:rFonts w:ascii="Times New Roman" w:eastAsia="Calibri" w:hAnsi="Times New Roman" w:cs="Times New Roman"/>
          <w:sz w:val="12"/>
          <w:szCs w:val="12"/>
        </w:rPr>
        <w:t>_______________</w:t>
      </w:r>
      <w:proofErr w:type="gramStart"/>
      <w:r w:rsidRPr="00D049EB">
        <w:rPr>
          <w:rFonts w:ascii="Times New Roman" w:eastAsia="Calibri" w:hAnsi="Times New Roman" w:cs="Times New Roman"/>
          <w:sz w:val="12"/>
          <w:szCs w:val="12"/>
        </w:rPr>
        <w:t>л</w:t>
      </w:r>
      <w:proofErr w:type="gramEnd"/>
      <w:r w:rsidRPr="00D049EB">
        <w:rPr>
          <w:rFonts w:ascii="Times New Roman" w:eastAsia="Calibri" w:hAnsi="Times New Roman" w:cs="Times New Roman"/>
          <w:sz w:val="12"/>
          <w:szCs w:val="12"/>
        </w:rPr>
        <w:t>/счёт___</w:t>
      </w:r>
      <w:r>
        <w:rPr>
          <w:rFonts w:ascii="Times New Roman" w:eastAsia="Calibri" w:hAnsi="Times New Roman" w:cs="Times New Roman"/>
          <w:sz w:val="12"/>
          <w:szCs w:val="12"/>
        </w:rPr>
        <w:t>_________________________</w:t>
      </w:r>
      <w:r w:rsidRPr="00D049EB">
        <w:rPr>
          <w:rFonts w:ascii="Times New Roman" w:eastAsia="Calibri" w:hAnsi="Times New Roman" w:cs="Times New Roman"/>
          <w:sz w:val="12"/>
          <w:szCs w:val="12"/>
        </w:rPr>
        <w:t>______________________________</w:t>
      </w:r>
    </w:p>
    <w:p w:rsidR="00493CE8" w:rsidRPr="00D049EB" w:rsidRDefault="00493CE8" w:rsidP="00493CE8">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 кредитной организации ___________</w:t>
      </w:r>
      <w:r>
        <w:rPr>
          <w:rFonts w:ascii="Times New Roman" w:eastAsia="Calibri" w:hAnsi="Times New Roman" w:cs="Times New Roman"/>
          <w:sz w:val="12"/>
          <w:szCs w:val="12"/>
        </w:rPr>
        <w:t>______________________________________________</w:t>
      </w:r>
      <w:r w:rsidRPr="00D049EB">
        <w:rPr>
          <w:rFonts w:ascii="Times New Roman" w:eastAsia="Calibri" w:hAnsi="Times New Roman" w:cs="Times New Roman"/>
          <w:sz w:val="12"/>
          <w:szCs w:val="12"/>
        </w:rPr>
        <w:t>______________________________,</w:t>
      </w:r>
    </w:p>
    <w:p w:rsidR="00493CE8" w:rsidRPr="00D049EB" w:rsidRDefault="00493CE8" w:rsidP="00493CE8">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БИК ____________</w:t>
      </w:r>
      <w:r>
        <w:rPr>
          <w:rFonts w:ascii="Times New Roman" w:eastAsia="Calibri" w:hAnsi="Times New Roman" w:cs="Times New Roman"/>
          <w:sz w:val="12"/>
          <w:szCs w:val="12"/>
        </w:rPr>
        <w:t>___________</w:t>
      </w:r>
      <w:r w:rsidRPr="00D049EB">
        <w:rPr>
          <w:rFonts w:ascii="Times New Roman" w:eastAsia="Calibri" w:hAnsi="Times New Roman" w:cs="Times New Roman"/>
          <w:sz w:val="12"/>
          <w:szCs w:val="12"/>
        </w:rPr>
        <w:t xml:space="preserve">___________, </w:t>
      </w:r>
      <w:proofErr w:type="gramStart"/>
      <w:r w:rsidRPr="00D049EB">
        <w:rPr>
          <w:rFonts w:ascii="Times New Roman" w:eastAsia="Calibri" w:hAnsi="Times New Roman" w:cs="Times New Roman"/>
          <w:sz w:val="12"/>
          <w:szCs w:val="12"/>
        </w:rPr>
        <w:t>кор/счёт</w:t>
      </w:r>
      <w:proofErr w:type="gramEnd"/>
      <w:r w:rsidRPr="00D049EB">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w:t>
      </w:r>
      <w:r w:rsidRPr="00D049EB">
        <w:rPr>
          <w:rFonts w:ascii="Times New Roman" w:eastAsia="Calibri" w:hAnsi="Times New Roman" w:cs="Times New Roman"/>
          <w:sz w:val="12"/>
          <w:szCs w:val="12"/>
        </w:rPr>
        <w:t>_________________.</w:t>
      </w:r>
    </w:p>
    <w:p w:rsidR="00493CE8" w:rsidRPr="00D049EB" w:rsidRDefault="00493CE8" w:rsidP="00493CE8">
      <w:pPr>
        <w:tabs>
          <w:tab w:val="left" w:pos="284"/>
        </w:tabs>
        <w:spacing w:after="0" w:line="240" w:lineRule="auto"/>
        <w:rPr>
          <w:rFonts w:ascii="Times New Roman" w:eastAsia="Calibri" w:hAnsi="Times New Roman" w:cs="Times New Roman"/>
          <w:sz w:val="12"/>
          <w:szCs w:val="12"/>
        </w:rPr>
      </w:pPr>
      <w:r w:rsidRPr="00D049EB">
        <w:rPr>
          <w:rFonts w:ascii="Times New Roman" w:eastAsia="Calibri" w:hAnsi="Times New Roman" w:cs="Times New Roman"/>
          <w:sz w:val="12"/>
          <w:szCs w:val="12"/>
        </w:rPr>
        <w:t>За 20 ___ год.</w:t>
      </w:r>
    </w:p>
    <w:p w:rsidR="00493CE8" w:rsidRDefault="00493CE8" w:rsidP="00493CE8">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ook w:val="01E0" w:firstRow="1" w:lastRow="1" w:firstColumn="1" w:lastColumn="1" w:noHBand="0" w:noVBand="0"/>
      </w:tblPr>
      <w:tblGrid>
        <w:gridCol w:w="2127"/>
        <w:gridCol w:w="1842"/>
        <w:gridCol w:w="1560"/>
        <w:gridCol w:w="1984"/>
      </w:tblGrid>
      <w:tr w:rsidR="00493CE8" w:rsidRPr="00D049EB" w:rsidTr="00493CE8">
        <w:tc>
          <w:tcPr>
            <w:tcW w:w="2127" w:type="dxa"/>
          </w:tcPr>
          <w:p w:rsidR="00493CE8" w:rsidRPr="00D049EB" w:rsidRDefault="00493CE8" w:rsidP="00493CE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сельскохозяйственных животных</w:t>
            </w:r>
          </w:p>
        </w:tc>
        <w:tc>
          <w:tcPr>
            <w:tcW w:w="1842" w:type="dxa"/>
          </w:tcPr>
          <w:p w:rsidR="00493CE8" w:rsidRPr="00D049EB" w:rsidRDefault="00493CE8" w:rsidP="00493CE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Поголовье согласно</w:t>
            </w:r>
            <w:r>
              <w:rPr>
                <w:rFonts w:ascii="Times New Roman" w:eastAsia="Calibri" w:hAnsi="Times New Roman" w:cs="Times New Roman"/>
                <w:sz w:val="12"/>
                <w:szCs w:val="12"/>
              </w:rPr>
              <w:t xml:space="preserve"> </w:t>
            </w:r>
            <w:proofErr w:type="spellStart"/>
            <w:r w:rsidRPr="00D049EB">
              <w:rPr>
                <w:rFonts w:ascii="Times New Roman" w:eastAsia="Calibri" w:hAnsi="Times New Roman" w:cs="Times New Roman"/>
                <w:sz w:val="12"/>
                <w:szCs w:val="12"/>
              </w:rPr>
              <w:t>похозяйственной</w:t>
            </w:r>
            <w:proofErr w:type="spellEnd"/>
            <w:r w:rsidRPr="00D049EB">
              <w:rPr>
                <w:rFonts w:ascii="Times New Roman" w:eastAsia="Calibri" w:hAnsi="Times New Roman" w:cs="Times New Roman"/>
                <w:sz w:val="12"/>
                <w:szCs w:val="12"/>
              </w:rPr>
              <w:t xml:space="preserve"> книге, голов</w:t>
            </w:r>
          </w:p>
        </w:tc>
        <w:tc>
          <w:tcPr>
            <w:tcW w:w="1560" w:type="dxa"/>
          </w:tcPr>
          <w:p w:rsidR="00493CE8" w:rsidRPr="00D049EB" w:rsidRDefault="00493CE8" w:rsidP="00493CE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Ставка субсидии, рублей</w:t>
            </w:r>
          </w:p>
        </w:tc>
        <w:tc>
          <w:tcPr>
            <w:tcW w:w="1984" w:type="dxa"/>
          </w:tcPr>
          <w:p w:rsidR="00493CE8" w:rsidRPr="00D049EB" w:rsidRDefault="00493CE8" w:rsidP="00493CE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Сумма причитающейся субсидии, рублей</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(гр.2 х гр.3)</w:t>
            </w:r>
          </w:p>
        </w:tc>
      </w:tr>
      <w:tr w:rsidR="00493CE8" w:rsidRPr="00D049EB" w:rsidTr="00493CE8">
        <w:tc>
          <w:tcPr>
            <w:tcW w:w="2127" w:type="dxa"/>
          </w:tcPr>
          <w:p w:rsidR="00493CE8" w:rsidRPr="00D049EB" w:rsidRDefault="00493CE8" w:rsidP="00493CE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1</w:t>
            </w:r>
          </w:p>
        </w:tc>
        <w:tc>
          <w:tcPr>
            <w:tcW w:w="1842" w:type="dxa"/>
          </w:tcPr>
          <w:p w:rsidR="00493CE8" w:rsidRPr="00D049EB" w:rsidRDefault="00493CE8" w:rsidP="00493CE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2</w:t>
            </w:r>
          </w:p>
        </w:tc>
        <w:tc>
          <w:tcPr>
            <w:tcW w:w="1560" w:type="dxa"/>
          </w:tcPr>
          <w:p w:rsidR="00493CE8" w:rsidRPr="00D049EB" w:rsidRDefault="00493CE8" w:rsidP="00493CE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3</w:t>
            </w:r>
          </w:p>
        </w:tc>
        <w:tc>
          <w:tcPr>
            <w:tcW w:w="1984" w:type="dxa"/>
          </w:tcPr>
          <w:p w:rsidR="00493CE8" w:rsidRPr="00D049EB" w:rsidRDefault="00493CE8" w:rsidP="00493CE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4</w:t>
            </w:r>
          </w:p>
        </w:tc>
      </w:tr>
      <w:tr w:rsidR="00493CE8" w:rsidRPr="00D049EB" w:rsidTr="00493CE8">
        <w:tc>
          <w:tcPr>
            <w:tcW w:w="2127" w:type="dxa"/>
          </w:tcPr>
          <w:p w:rsidR="00493CE8" w:rsidRPr="00D049EB" w:rsidRDefault="00493CE8" w:rsidP="00493CE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Коровы</w:t>
            </w:r>
          </w:p>
        </w:tc>
        <w:tc>
          <w:tcPr>
            <w:tcW w:w="1842" w:type="dxa"/>
          </w:tcPr>
          <w:p w:rsidR="00493CE8" w:rsidRPr="00D049EB" w:rsidRDefault="00493CE8" w:rsidP="00493CE8">
            <w:pPr>
              <w:tabs>
                <w:tab w:val="left" w:pos="284"/>
              </w:tabs>
              <w:rPr>
                <w:rFonts w:ascii="Times New Roman" w:eastAsia="Calibri" w:hAnsi="Times New Roman" w:cs="Times New Roman"/>
                <w:sz w:val="12"/>
                <w:szCs w:val="12"/>
              </w:rPr>
            </w:pPr>
          </w:p>
        </w:tc>
        <w:tc>
          <w:tcPr>
            <w:tcW w:w="1560" w:type="dxa"/>
          </w:tcPr>
          <w:p w:rsidR="00493CE8" w:rsidRPr="00D049EB" w:rsidRDefault="00493CE8" w:rsidP="00493CE8">
            <w:pPr>
              <w:tabs>
                <w:tab w:val="left" w:pos="284"/>
              </w:tabs>
              <w:rPr>
                <w:rFonts w:ascii="Times New Roman" w:eastAsia="Calibri" w:hAnsi="Times New Roman" w:cs="Times New Roman"/>
                <w:sz w:val="12"/>
                <w:szCs w:val="12"/>
              </w:rPr>
            </w:pPr>
          </w:p>
        </w:tc>
        <w:tc>
          <w:tcPr>
            <w:tcW w:w="1984" w:type="dxa"/>
          </w:tcPr>
          <w:p w:rsidR="00493CE8" w:rsidRPr="00D049EB" w:rsidRDefault="00493CE8" w:rsidP="00493CE8">
            <w:pPr>
              <w:tabs>
                <w:tab w:val="left" w:pos="284"/>
              </w:tabs>
              <w:rPr>
                <w:rFonts w:ascii="Times New Roman" w:eastAsia="Calibri" w:hAnsi="Times New Roman" w:cs="Times New Roman"/>
                <w:sz w:val="12"/>
                <w:szCs w:val="12"/>
              </w:rPr>
            </w:pPr>
          </w:p>
        </w:tc>
      </w:tr>
      <w:tr w:rsidR="00493CE8" w:rsidRPr="00D049EB" w:rsidTr="00493CE8">
        <w:tc>
          <w:tcPr>
            <w:tcW w:w="2127" w:type="dxa"/>
          </w:tcPr>
          <w:p w:rsidR="00493CE8" w:rsidRPr="00D049EB" w:rsidRDefault="00493CE8" w:rsidP="00493CE8">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Всего</w:t>
            </w:r>
          </w:p>
        </w:tc>
        <w:tc>
          <w:tcPr>
            <w:tcW w:w="1842" w:type="dxa"/>
          </w:tcPr>
          <w:p w:rsidR="00493CE8" w:rsidRPr="00D049EB" w:rsidRDefault="00493CE8" w:rsidP="00493CE8">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560" w:type="dxa"/>
          </w:tcPr>
          <w:p w:rsidR="00493CE8" w:rsidRPr="00D049EB" w:rsidRDefault="00493CE8" w:rsidP="00493CE8">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984" w:type="dxa"/>
          </w:tcPr>
          <w:p w:rsidR="00493CE8" w:rsidRPr="00D049EB" w:rsidRDefault="00493CE8" w:rsidP="00493CE8">
            <w:pPr>
              <w:tabs>
                <w:tab w:val="left" w:pos="284"/>
              </w:tabs>
              <w:jc w:val="both"/>
              <w:rPr>
                <w:rFonts w:ascii="Times New Roman" w:eastAsia="Calibri" w:hAnsi="Times New Roman" w:cs="Times New Roman"/>
                <w:sz w:val="12"/>
                <w:szCs w:val="12"/>
              </w:rPr>
            </w:pPr>
          </w:p>
        </w:tc>
      </w:tr>
    </w:tbl>
    <w:p w:rsidR="00493CE8" w:rsidRDefault="00493CE8" w:rsidP="00493CE8">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Гражданин, ведущий личное подсобное хозяйство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_________   _____________ </w:t>
      </w:r>
    </w:p>
    <w:p w:rsidR="00493CE8" w:rsidRPr="00D049EB" w:rsidRDefault="00493CE8" w:rsidP="00493CE8">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подпись         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493CE8" w:rsidRDefault="00493CE8" w:rsidP="00493CE8">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Глава сельского поселения </w:t>
      </w:r>
      <w:r>
        <w:rPr>
          <w:rFonts w:ascii="Times New Roman" w:eastAsia="Calibri" w:hAnsi="Times New Roman" w:cs="Times New Roman"/>
          <w:sz w:val="12"/>
          <w:szCs w:val="12"/>
        </w:rPr>
        <w:t>Воротнее</w:t>
      </w:r>
      <w:r w:rsidRPr="00D049EB">
        <w:rPr>
          <w:rFonts w:ascii="Times New Roman" w:eastAsia="Calibri" w:hAnsi="Times New Roman" w:cs="Times New Roman"/>
          <w:sz w:val="12"/>
          <w:szCs w:val="12"/>
        </w:rPr>
        <w:t>_________</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_____________ </w:t>
      </w:r>
    </w:p>
    <w:p w:rsidR="00493CE8" w:rsidRPr="00D049EB" w:rsidRDefault="00493CE8" w:rsidP="00493CE8">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подпись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493CE8" w:rsidRPr="00D049EB" w:rsidRDefault="00493CE8" w:rsidP="00493CE8">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Дата</w:t>
      </w:r>
    </w:p>
    <w:p w:rsidR="00493CE8" w:rsidRPr="00D049EB" w:rsidRDefault="00493CE8" w:rsidP="00493CE8">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М.П.</w:t>
      </w:r>
    </w:p>
    <w:p w:rsidR="00493CE8" w:rsidRPr="00CA7B26" w:rsidRDefault="00493CE8" w:rsidP="00493CE8">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АДМИНИСТРАЦИЯ</w:t>
      </w:r>
    </w:p>
    <w:p w:rsidR="00493CE8" w:rsidRDefault="00493CE8" w:rsidP="00493CE8">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493CE8" w:rsidRPr="00CA7B26" w:rsidRDefault="00493CE8" w:rsidP="00493CE8">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МУНИЦИПАЛЬНОГО РАЙОНА СЕРГИЕВСКИЙ</w:t>
      </w:r>
    </w:p>
    <w:p w:rsidR="00493CE8" w:rsidRPr="00CA7B26" w:rsidRDefault="00493CE8" w:rsidP="00493CE8">
      <w:pPr>
        <w:tabs>
          <w:tab w:val="left" w:pos="284"/>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САМАРСКОЙ ОБЛАСТИ</w:t>
      </w:r>
    </w:p>
    <w:p w:rsidR="00493CE8" w:rsidRPr="00CA7B26" w:rsidRDefault="00493CE8" w:rsidP="00493CE8">
      <w:pPr>
        <w:tabs>
          <w:tab w:val="left" w:pos="284"/>
        </w:tabs>
        <w:spacing w:after="0" w:line="240" w:lineRule="auto"/>
        <w:jc w:val="center"/>
        <w:rPr>
          <w:rFonts w:ascii="Times New Roman" w:eastAsia="Calibri" w:hAnsi="Times New Roman" w:cs="Times New Roman"/>
          <w:sz w:val="12"/>
          <w:szCs w:val="12"/>
        </w:rPr>
      </w:pPr>
    </w:p>
    <w:p w:rsidR="00493CE8" w:rsidRPr="00CA7B26" w:rsidRDefault="00493CE8" w:rsidP="00493CE8">
      <w:pPr>
        <w:tabs>
          <w:tab w:val="left" w:pos="284"/>
        </w:tabs>
        <w:spacing w:after="0" w:line="240" w:lineRule="auto"/>
        <w:jc w:val="center"/>
        <w:rPr>
          <w:rFonts w:ascii="Times New Roman" w:eastAsia="Calibri" w:hAnsi="Times New Roman" w:cs="Times New Roman"/>
          <w:sz w:val="12"/>
          <w:szCs w:val="12"/>
        </w:rPr>
      </w:pPr>
      <w:r w:rsidRPr="00CA7B26">
        <w:rPr>
          <w:rFonts w:ascii="Times New Roman" w:eastAsia="Calibri" w:hAnsi="Times New Roman" w:cs="Times New Roman"/>
          <w:sz w:val="12"/>
          <w:szCs w:val="12"/>
        </w:rPr>
        <w:t>ПОСТАНОВЛЕНИЕ</w:t>
      </w:r>
    </w:p>
    <w:p w:rsidR="00E40EC1" w:rsidRPr="00E40EC1" w:rsidRDefault="00493CE8" w:rsidP="00493CE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августа </w:t>
      </w:r>
      <w:r w:rsidRPr="00CA7B26">
        <w:rPr>
          <w:rFonts w:ascii="Times New Roman" w:eastAsia="Calibri" w:hAnsi="Times New Roman" w:cs="Times New Roman"/>
          <w:sz w:val="12"/>
          <w:szCs w:val="12"/>
        </w:rPr>
        <w:t>2016г</w:t>
      </w:r>
      <w:r>
        <w:rPr>
          <w:rFonts w:ascii="Times New Roman" w:eastAsia="Calibri" w:hAnsi="Times New Roman" w:cs="Times New Roman"/>
          <w:sz w:val="12"/>
          <w:szCs w:val="12"/>
        </w:rPr>
        <w:t>…</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30</w:t>
      </w:r>
    </w:p>
    <w:p w:rsidR="00493CE8" w:rsidRPr="00493CE8" w:rsidRDefault="00493CE8" w:rsidP="00493CE8">
      <w:pPr>
        <w:tabs>
          <w:tab w:val="left" w:pos="284"/>
        </w:tabs>
        <w:spacing w:after="0" w:line="240" w:lineRule="auto"/>
        <w:jc w:val="center"/>
        <w:rPr>
          <w:rFonts w:ascii="Times New Roman" w:eastAsia="Calibri" w:hAnsi="Times New Roman" w:cs="Times New Roman"/>
          <w:b/>
          <w:sz w:val="12"/>
          <w:szCs w:val="12"/>
        </w:rPr>
      </w:pPr>
      <w:r w:rsidRPr="00493CE8">
        <w:rPr>
          <w:rFonts w:ascii="Times New Roman" w:eastAsia="Calibri" w:hAnsi="Times New Roman" w:cs="Times New Roman"/>
          <w:b/>
          <w:sz w:val="12"/>
          <w:szCs w:val="12"/>
        </w:rPr>
        <w:t>Об утверждении Порядка предоставления</w:t>
      </w:r>
      <w:r>
        <w:rPr>
          <w:rFonts w:ascii="Times New Roman" w:eastAsia="Calibri" w:hAnsi="Times New Roman" w:cs="Times New Roman"/>
          <w:b/>
          <w:sz w:val="12"/>
          <w:szCs w:val="12"/>
        </w:rPr>
        <w:t xml:space="preserve"> </w:t>
      </w:r>
      <w:r w:rsidRPr="00493CE8">
        <w:rPr>
          <w:rFonts w:ascii="Times New Roman" w:eastAsia="Calibri" w:hAnsi="Times New Roman" w:cs="Times New Roman"/>
          <w:b/>
          <w:sz w:val="12"/>
          <w:szCs w:val="12"/>
        </w:rPr>
        <w:t>субсидий за счёт средств бюджета</w:t>
      </w:r>
      <w:r>
        <w:rPr>
          <w:rFonts w:ascii="Times New Roman" w:eastAsia="Calibri" w:hAnsi="Times New Roman" w:cs="Times New Roman"/>
          <w:b/>
          <w:sz w:val="12"/>
          <w:szCs w:val="12"/>
        </w:rPr>
        <w:t xml:space="preserve"> </w:t>
      </w:r>
      <w:r w:rsidRPr="00493CE8">
        <w:rPr>
          <w:rFonts w:ascii="Times New Roman" w:eastAsia="Calibri" w:hAnsi="Times New Roman" w:cs="Times New Roman"/>
          <w:b/>
          <w:sz w:val="12"/>
          <w:szCs w:val="12"/>
        </w:rPr>
        <w:t>сельского поселения гражданам, ведущим</w:t>
      </w:r>
      <w:r>
        <w:rPr>
          <w:rFonts w:ascii="Times New Roman" w:eastAsia="Calibri" w:hAnsi="Times New Roman" w:cs="Times New Roman"/>
          <w:b/>
          <w:sz w:val="12"/>
          <w:szCs w:val="12"/>
        </w:rPr>
        <w:t xml:space="preserve"> </w:t>
      </w:r>
      <w:r w:rsidRPr="00493CE8">
        <w:rPr>
          <w:rFonts w:ascii="Times New Roman" w:eastAsia="Calibri" w:hAnsi="Times New Roman" w:cs="Times New Roman"/>
          <w:b/>
          <w:sz w:val="12"/>
          <w:szCs w:val="12"/>
        </w:rPr>
        <w:t>личное подсобное хозяйство на территории</w:t>
      </w:r>
      <w:r>
        <w:rPr>
          <w:rFonts w:ascii="Times New Roman" w:eastAsia="Calibri" w:hAnsi="Times New Roman" w:cs="Times New Roman"/>
          <w:b/>
          <w:sz w:val="12"/>
          <w:szCs w:val="12"/>
        </w:rPr>
        <w:t xml:space="preserve"> </w:t>
      </w:r>
      <w:r w:rsidRPr="00493CE8">
        <w:rPr>
          <w:rFonts w:ascii="Times New Roman" w:eastAsia="Calibri" w:hAnsi="Times New Roman" w:cs="Times New Roman"/>
          <w:b/>
          <w:sz w:val="12"/>
          <w:szCs w:val="12"/>
        </w:rPr>
        <w:t>сельского поселения  Елшанка</w:t>
      </w:r>
      <w:r>
        <w:rPr>
          <w:rFonts w:ascii="Times New Roman" w:eastAsia="Calibri" w:hAnsi="Times New Roman" w:cs="Times New Roman"/>
          <w:b/>
          <w:sz w:val="12"/>
          <w:szCs w:val="12"/>
        </w:rPr>
        <w:t xml:space="preserve"> </w:t>
      </w:r>
      <w:r w:rsidRPr="00493CE8">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493CE8">
        <w:rPr>
          <w:rFonts w:ascii="Times New Roman" w:eastAsia="Calibri" w:hAnsi="Times New Roman" w:cs="Times New Roman"/>
          <w:b/>
          <w:sz w:val="12"/>
          <w:szCs w:val="12"/>
        </w:rPr>
        <w:t>Самарской области в целях возмещения затрат</w:t>
      </w:r>
      <w:r>
        <w:rPr>
          <w:rFonts w:ascii="Times New Roman" w:eastAsia="Calibri" w:hAnsi="Times New Roman" w:cs="Times New Roman"/>
          <w:b/>
          <w:sz w:val="12"/>
          <w:szCs w:val="12"/>
        </w:rPr>
        <w:t xml:space="preserve"> </w:t>
      </w:r>
      <w:r w:rsidRPr="00493CE8">
        <w:rPr>
          <w:rFonts w:ascii="Times New Roman" w:eastAsia="Calibri" w:hAnsi="Times New Roman" w:cs="Times New Roman"/>
          <w:b/>
          <w:sz w:val="12"/>
          <w:szCs w:val="12"/>
        </w:rPr>
        <w:t>в связи с производством сельскохозяйственной</w:t>
      </w:r>
      <w:r>
        <w:rPr>
          <w:rFonts w:ascii="Times New Roman" w:eastAsia="Calibri" w:hAnsi="Times New Roman" w:cs="Times New Roman"/>
          <w:b/>
          <w:sz w:val="12"/>
          <w:szCs w:val="12"/>
        </w:rPr>
        <w:t xml:space="preserve"> </w:t>
      </w:r>
      <w:r w:rsidRPr="00493CE8">
        <w:rPr>
          <w:rFonts w:ascii="Times New Roman" w:eastAsia="Calibri" w:hAnsi="Times New Roman" w:cs="Times New Roman"/>
          <w:b/>
          <w:sz w:val="12"/>
          <w:szCs w:val="12"/>
        </w:rPr>
        <w:t>продукции в части расходов на содержание коров</w:t>
      </w:r>
    </w:p>
    <w:p w:rsidR="00493CE8" w:rsidRPr="00493CE8" w:rsidRDefault="00493CE8" w:rsidP="00493CE8">
      <w:pPr>
        <w:tabs>
          <w:tab w:val="left" w:pos="284"/>
        </w:tabs>
        <w:spacing w:after="0" w:line="240" w:lineRule="auto"/>
        <w:jc w:val="both"/>
        <w:rPr>
          <w:rFonts w:ascii="Times New Roman" w:eastAsia="Calibri" w:hAnsi="Times New Roman" w:cs="Times New Roman"/>
          <w:sz w:val="12"/>
          <w:szCs w:val="12"/>
        </w:rPr>
      </w:pP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Елшанка, Администрация сельского поселения Елшанка муниципального района Сергиевский Самарской области</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b/>
          <w:sz w:val="12"/>
          <w:szCs w:val="12"/>
        </w:rPr>
      </w:pPr>
      <w:r w:rsidRPr="00493CE8">
        <w:rPr>
          <w:rFonts w:ascii="Times New Roman" w:eastAsia="Calibri" w:hAnsi="Times New Roman" w:cs="Times New Roman"/>
          <w:b/>
          <w:sz w:val="12"/>
          <w:szCs w:val="12"/>
        </w:rPr>
        <w:t>ПОСТАНОВЛЯЕТ:</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93CE8">
        <w:rPr>
          <w:rFonts w:ascii="Times New Roman" w:eastAsia="Calibri" w:hAnsi="Times New Roman" w:cs="Times New Roman"/>
          <w:sz w:val="12"/>
          <w:szCs w:val="12"/>
        </w:rPr>
        <w:t>Утвердить прилагаемый Порядок предоставления субсидий за счёт средств бюджета сельского поселения гражданам, ведущим личное подсобное хозяйство на территории сельского поселения Елшанка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2. Опубликовать настоящее постановление в газете «Сергиевский вестник».</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 xml:space="preserve">4. </w:t>
      </w:r>
      <w:proofErr w:type="gramStart"/>
      <w:r w:rsidRPr="00493CE8">
        <w:rPr>
          <w:rFonts w:ascii="Times New Roman" w:eastAsia="Calibri" w:hAnsi="Times New Roman" w:cs="Times New Roman"/>
          <w:sz w:val="12"/>
          <w:szCs w:val="12"/>
        </w:rPr>
        <w:t>Контроль за</w:t>
      </w:r>
      <w:proofErr w:type="gramEnd"/>
      <w:r w:rsidRPr="00493CE8">
        <w:rPr>
          <w:rFonts w:ascii="Times New Roman" w:eastAsia="Calibri" w:hAnsi="Times New Roman" w:cs="Times New Roman"/>
          <w:sz w:val="12"/>
          <w:szCs w:val="12"/>
        </w:rPr>
        <w:t xml:space="preserve"> выполнением настоящего постановления оставляю за собой.</w:t>
      </w:r>
    </w:p>
    <w:p w:rsidR="00493CE8" w:rsidRPr="00493CE8" w:rsidRDefault="00493CE8" w:rsidP="00493CE8">
      <w:pPr>
        <w:tabs>
          <w:tab w:val="left" w:pos="284"/>
        </w:tabs>
        <w:spacing w:after="0" w:line="240" w:lineRule="auto"/>
        <w:jc w:val="right"/>
        <w:rPr>
          <w:rFonts w:ascii="Times New Roman" w:eastAsia="Calibri" w:hAnsi="Times New Roman" w:cs="Times New Roman"/>
          <w:sz w:val="12"/>
          <w:szCs w:val="12"/>
        </w:rPr>
      </w:pPr>
      <w:r w:rsidRPr="00493CE8">
        <w:rPr>
          <w:rFonts w:ascii="Times New Roman" w:eastAsia="Calibri" w:hAnsi="Times New Roman" w:cs="Times New Roman"/>
          <w:sz w:val="12"/>
          <w:szCs w:val="12"/>
        </w:rPr>
        <w:t>Глава сельского поселения Елшанка</w:t>
      </w:r>
    </w:p>
    <w:p w:rsidR="00493CE8" w:rsidRDefault="00493CE8" w:rsidP="00493CE8">
      <w:pPr>
        <w:tabs>
          <w:tab w:val="left" w:pos="284"/>
        </w:tabs>
        <w:spacing w:after="0" w:line="240" w:lineRule="auto"/>
        <w:jc w:val="right"/>
        <w:rPr>
          <w:rFonts w:ascii="Times New Roman" w:eastAsia="Calibri" w:hAnsi="Times New Roman" w:cs="Times New Roman"/>
          <w:sz w:val="12"/>
          <w:szCs w:val="12"/>
        </w:rPr>
      </w:pPr>
      <w:r w:rsidRPr="00493CE8">
        <w:rPr>
          <w:rFonts w:ascii="Times New Roman" w:eastAsia="Calibri" w:hAnsi="Times New Roman" w:cs="Times New Roman"/>
          <w:sz w:val="12"/>
          <w:szCs w:val="12"/>
        </w:rPr>
        <w:t>муниципального района Сергиевский</w:t>
      </w:r>
    </w:p>
    <w:p w:rsidR="00047ED4" w:rsidRDefault="00493CE8" w:rsidP="00493CE8">
      <w:pPr>
        <w:tabs>
          <w:tab w:val="left" w:pos="284"/>
        </w:tabs>
        <w:spacing w:after="0" w:line="240" w:lineRule="auto"/>
        <w:jc w:val="right"/>
        <w:rPr>
          <w:rFonts w:ascii="Times New Roman" w:eastAsia="Calibri" w:hAnsi="Times New Roman" w:cs="Times New Roman"/>
          <w:sz w:val="12"/>
          <w:szCs w:val="12"/>
        </w:rPr>
      </w:pPr>
      <w:r w:rsidRPr="00493CE8">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493CE8">
        <w:rPr>
          <w:rFonts w:ascii="Times New Roman" w:eastAsia="Calibri" w:hAnsi="Times New Roman" w:cs="Times New Roman"/>
          <w:sz w:val="12"/>
          <w:szCs w:val="12"/>
        </w:rPr>
        <w:t>Прокаев</w:t>
      </w:r>
    </w:p>
    <w:p w:rsidR="00047ED4" w:rsidRDefault="00047ED4" w:rsidP="003B345A">
      <w:pPr>
        <w:tabs>
          <w:tab w:val="left" w:pos="284"/>
        </w:tabs>
        <w:spacing w:after="0" w:line="240" w:lineRule="auto"/>
        <w:jc w:val="both"/>
        <w:rPr>
          <w:rFonts w:ascii="Times New Roman" w:eastAsia="Calibri" w:hAnsi="Times New Roman" w:cs="Times New Roman"/>
          <w:sz w:val="12"/>
          <w:szCs w:val="12"/>
        </w:rPr>
      </w:pPr>
    </w:p>
    <w:p w:rsidR="00493CE8" w:rsidRPr="00CA7B26" w:rsidRDefault="00493CE8" w:rsidP="00493CE8">
      <w:pPr>
        <w:spacing w:after="0" w:line="240" w:lineRule="auto"/>
        <w:jc w:val="right"/>
        <w:rPr>
          <w:rFonts w:ascii="Times New Roman" w:hAnsi="Times New Roman"/>
          <w:i/>
          <w:sz w:val="12"/>
          <w:szCs w:val="12"/>
        </w:rPr>
      </w:pPr>
      <w:r w:rsidRPr="00CA7B26">
        <w:rPr>
          <w:rFonts w:ascii="Times New Roman" w:hAnsi="Times New Roman"/>
          <w:i/>
          <w:sz w:val="12"/>
          <w:szCs w:val="12"/>
        </w:rPr>
        <w:t>Приложение</w:t>
      </w:r>
    </w:p>
    <w:p w:rsidR="00493CE8" w:rsidRPr="00CA7B26" w:rsidRDefault="00493CE8" w:rsidP="00493CE8">
      <w:pPr>
        <w:spacing w:after="0" w:line="240" w:lineRule="auto"/>
        <w:jc w:val="right"/>
        <w:rPr>
          <w:rFonts w:ascii="Times New Roman" w:hAnsi="Times New Roman"/>
          <w:i/>
          <w:sz w:val="12"/>
          <w:szCs w:val="12"/>
        </w:rPr>
      </w:pPr>
      <w:r w:rsidRPr="00CA7B26">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Елшанка</w:t>
      </w:r>
    </w:p>
    <w:p w:rsidR="00493CE8" w:rsidRPr="00CA7B26" w:rsidRDefault="00493CE8" w:rsidP="00493CE8">
      <w:pPr>
        <w:spacing w:after="0" w:line="240" w:lineRule="auto"/>
        <w:jc w:val="right"/>
        <w:rPr>
          <w:rFonts w:ascii="Times New Roman" w:hAnsi="Times New Roman"/>
          <w:i/>
          <w:sz w:val="12"/>
          <w:szCs w:val="12"/>
        </w:rPr>
      </w:pPr>
      <w:r w:rsidRPr="00CA7B26">
        <w:rPr>
          <w:rFonts w:ascii="Times New Roman" w:hAnsi="Times New Roman"/>
          <w:i/>
          <w:sz w:val="12"/>
          <w:szCs w:val="12"/>
        </w:rPr>
        <w:t>муниципального района Сергиевский</w:t>
      </w:r>
    </w:p>
    <w:p w:rsidR="00493CE8" w:rsidRDefault="00493CE8" w:rsidP="00493CE8">
      <w:pPr>
        <w:tabs>
          <w:tab w:val="left" w:pos="284"/>
        </w:tabs>
        <w:spacing w:after="0" w:line="240" w:lineRule="auto"/>
        <w:jc w:val="right"/>
        <w:rPr>
          <w:rFonts w:ascii="Times New Roman" w:hAnsi="Times New Roman"/>
          <w:i/>
          <w:sz w:val="12"/>
          <w:szCs w:val="12"/>
        </w:rPr>
      </w:pPr>
      <w:r w:rsidRPr="00CA7B26">
        <w:rPr>
          <w:rFonts w:ascii="Times New Roman" w:hAnsi="Times New Roman"/>
          <w:i/>
          <w:sz w:val="12"/>
          <w:szCs w:val="12"/>
        </w:rPr>
        <w:t>№</w:t>
      </w:r>
      <w:r>
        <w:rPr>
          <w:rFonts w:ascii="Times New Roman" w:hAnsi="Times New Roman"/>
          <w:i/>
          <w:sz w:val="12"/>
          <w:szCs w:val="12"/>
        </w:rPr>
        <w:t>30</w:t>
      </w:r>
      <w:r w:rsidRPr="00CA7B26">
        <w:rPr>
          <w:rFonts w:ascii="Times New Roman" w:hAnsi="Times New Roman"/>
          <w:i/>
          <w:sz w:val="12"/>
          <w:szCs w:val="12"/>
        </w:rPr>
        <w:t xml:space="preserve"> от “</w:t>
      </w:r>
      <w:r>
        <w:rPr>
          <w:rFonts w:ascii="Times New Roman" w:hAnsi="Times New Roman"/>
          <w:i/>
          <w:sz w:val="12"/>
          <w:szCs w:val="12"/>
        </w:rPr>
        <w:t>31</w:t>
      </w:r>
      <w:r w:rsidRPr="00CA7B26">
        <w:rPr>
          <w:rFonts w:ascii="Times New Roman" w:hAnsi="Times New Roman"/>
          <w:i/>
          <w:sz w:val="12"/>
          <w:szCs w:val="12"/>
        </w:rPr>
        <w:t>”</w:t>
      </w:r>
      <w:r>
        <w:rPr>
          <w:rFonts w:ascii="Times New Roman" w:hAnsi="Times New Roman"/>
          <w:i/>
          <w:sz w:val="12"/>
          <w:szCs w:val="12"/>
        </w:rPr>
        <w:t>августа</w:t>
      </w:r>
      <w:r w:rsidRPr="00CA7B26">
        <w:rPr>
          <w:rFonts w:ascii="Times New Roman" w:hAnsi="Times New Roman"/>
          <w:i/>
          <w:sz w:val="12"/>
          <w:szCs w:val="12"/>
        </w:rPr>
        <w:t xml:space="preserve"> 2016 г.</w:t>
      </w:r>
    </w:p>
    <w:p w:rsidR="00F65A3E" w:rsidRPr="00D049EB" w:rsidRDefault="00F65A3E" w:rsidP="00493CE8">
      <w:pPr>
        <w:tabs>
          <w:tab w:val="left" w:pos="284"/>
        </w:tabs>
        <w:spacing w:after="0" w:line="240" w:lineRule="auto"/>
        <w:jc w:val="right"/>
        <w:rPr>
          <w:rFonts w:ascii="Times New Roman" w:hAnsi="Times New Roman"/>
          <w:i/>
          <w:sz w:val="12"/>
          <w:szCs w:val="12"/>
        </w:rPr>
      </w:pPr>
    </w:p>
    <w:p w:rsidR="00493CE8" w:rsidRPr="00493CE8" w:rsidRDefault="00493CE8" w:rsidP="00493CE8">
      <w:pPr>
        <w:tabs>
          <w:tab w:val="left" w:pos="284"/>
        </w:tabs>
        <w:spacing w:after="0" w:line="240" w:lineRule="auto"/>
        <w:jc w:val="center"/>
        <w:rPr>
          <w:rFonts w:ascii="Times New Roman" w:eastAsia="Calibri" w:hAnsi="Times New Roman" w:cs="Times New Roman"/>
          <w:sz w:val="12"/>
          <w:szCs w:val="12"/>
        </w:rPr>
      </w:pPr>
      <w:r w:rsidRPr="00493CE8">
        <w:rPr>
          <w:rFonts w:ascii="Times New Roman" w:eastAsia="Calibri" w:hAnsi="Times New Roman" w:cs="Times New Roman"/>
          <w:sz w:val="12"/>
          <w:szCs w:val="12"/>
        </w:rPr>
        <w:t>ПОРЯДОК</w:t>
      </w:r>
    </w:p>
    <w:p w:rsidR="00493CE8" w:rsidRPr="00493CE8" w:rsidRDefault="00493CE8" w:rsidP="00493CE8">
      <w:pPr>
        <w:tabs>
          <w:tab w:val="left" w:pos="284"/>
        </w:tabs>
        <w:spacing w:after="0" w:line="240" w:lineRule="auto"/>
        <w:jc w:val="center"/>
        <w:rPr>
          <w:rFonts w:ascii="Times New Roman" w:eastAsia="Calibri" w:hAnsi="Times New Roman" w:cs="Times New Roman"/>
          <w:sz w:val="12"/>
          <w:szCs w:val="12"/>
        </w:rPr>
      </w:pPr>
      <w:r w:rsidRPr="00493CE8">
        <w:rPr>
          <w:rFonts w:ascii="Times New Roman" w:eastAsia="Calibri" w:hAnsi="Times New Roman" w:cs="Times New Roman"/>
          <w:sz w:val="12"/>
          <w:szCs w:val="12"/>
        </w:rPr>
        <w:t>предоставления субсидий за счёт средств бюджета сельского поселения гражданам, ведущим личное подсобное хозяйство на территории сельского поселения Елшанка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493CE8" w:rsidRPr="00493CE8" w:rsidRDefault="00493CE8" w:rsidP="00493CE8">
      <w:pPr>
        <w:tabs>
          <w:tab w:val="left" w:pos="284"/>
        </w:tabs>
        <w:spacing w:after="0" w:line="240" w:lineRule="auto"/>
        <w:jc w:val="both"/>
        <w:rPr>
          <w:rFonts w:ascii="Times New Roman" w:eastAsia="Calibri" w:hAnsi="Times New Roman" w:cs="Times New Roman"/>
          <w:sz w:val="12"/>
          <w:szCs w:val="12"/>
        </w:rPr>
      </w:pP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Елшанка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 xml:space="preserve">2. Субсидии предоставляются </w:t>
      </w:r>
      <w:proofErr w:type="gramStart"/>
      <w:r w:rsidRPr="00493CE8">
        <w:rPr>
          <w:rFonts w:ascii="Times New Roman" w:eastAsia="Calibri" w:hAnsi="Times New Roman" w:cs="Times New Roman"/>
          <w:sz w:val="12"/>
          <w:szCs w:val="12"/>
        </w:rPr>
        <w:t>в соответствии со сводной бюджетной росписью  бюджета сельского поселения Елшанка муниципального района Сергиевский Самарской области на соответствующий финансовый год в пределах лимитов бюджетных обязательств по предоставлению</w:t>
      </w:r>
      <w:proofErr w:type="gramEnd"/>
      <w:r w:rsidRPr="00493CE8">
        <w:rPr>
          <w:rFonts w:ascii="Times New Roman" w:eastAsia="Calibri" w:hAnsi="Times New Roman" w:cs="Times New Roman"/>
          <w:sz w:val="12"/>
          <w:szCs w:val="12"/>
        </w:rPr>
        <w:t xml:space="preserve"> субсидий, утвержденных в установленном порядке администрации сельского поселения Елшанка муниципального района Сергиевский Самарской области (главным распорядителем бюджетных средств) (далее – орган местного самоуправления).</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 xml:space="preserve">3. Субсидии предоставляются гражданам, ведущим личное подсобное хозяйство на территории сельского поселения Елшанка муниципального района Сергиевский Самарской области в соответствии с Федеральным </w:t>
      </w:r>
      <w:hyperlink r:id="rId42" w:history="1">
        <w:r w:rsidRPr="00493CE8">
          <w:rPr>
            <w:rStyle w:val="ae"/>
            <w:rFonts w:ascii="Times New Roman" w:eastAsia="Calibri" w:hAnsi="Times New Roman" w:cs="Times New Roman"/>
            <w:color w:val="auto"/>
            <w:sz w:val="12"/>
            <w:szCs w:val="12"/>
            <w:u w:val="none"/>
          </w:rPr>
          <w:t>законом</w:t>
        </w:r>
      </w:hyperlink>
      <w:r w:rsidRPr="00493CE8">
        <w:rPr>
          <w:rFonts w:ascii="Times New Roman" w:eastAsia="Calibri" w:hAnsi="Times New Roman" w:cs="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493CE8">
        <w:rPr>
          <w:rFonts w:ascii="Times New Roman" w:eastAsia="Calibri" w:hAnsi="Times New Roman" w:cs="Times New Roman"/>
          <w:sz w:val="12"/>
          <w:szCs w:val="12"/>
        </w:rPr>
        <w:t>похозяйственной</w:t>
      </w:r>
      <w:proofErr w:type="spellEnd"/>
      <w:r w:rsidRPr="00493CE8">
        <w:rPr>
          <w:rFonts w:ascii="Times New Roman" w:eastAsia="Calibri" w:hAnsi="Times New Roman" w:cs="Times New Roman"/>
          <w:sz w:val="12"/>
          <w:szCs w:val="12"/>
        </w:rPr>
        <w:t xml:space="preserve"> книге.</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 xml:space="preserve">5. Субсидии предоставляются производителям, соответствующим требованиям </w:t>
      </w:r>
      <w:hyperlink r:id="rId43" w:history="1">
        <w:r w:rsidRPr="00493CE8">
          <w:rPr>
            <w:rStyle w:val="ae"/>
            <w:rFonts w:ascii="Times New Roman" w:eastAsia="Calibri" w:hAnsi="Times New Roman" w:cs="Times New Roman"/>
            <w:color w:val="auto"/>
            <w:sz w:val="12"/>
            <w:szCs w:val="12"/>
            <w:u w:val="none"/>
          </w:rPr>
          <w:t>пунктов</w:t>
        </w:r>
        <w:r w:rsidRPr="00493CE8">
          <w:rPr>
            <w:rStyle w:val="ae"/>
            <w:rFonts w:ascii="Times New Roman" w:eastAsia="Calibri" w:hAnsi="Times New Roman" w:cs="Times New Roman"/>
            <w:sz w:val="12"/>
            <w:szCs w:val="12"/>
          </w:rPr>
          <w:t xml:space="preserve"> </w:t>
        </w:r>
      </w:hyperlink>
      <w:r w:rsidRPr="00493CE8">
        <w:rPr>
          <w:rFonts w:ascii="Times New Roman" w:eastAsia="Calibri" w:hAnsi="Times New Roman" w:cs="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lastRenderedPageBreak/>
        <w:t>6. Субсидии предоставляются получателям при соблюдении ими следующих условий:</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proofErr w:type="spellStart"/>
      <w:r w:rsidRPr="00493CE8">
        <w:rPr>
          <w:rFonts w:ascii="Times New Roman" w:eastAsia="Calibri" w:hAnsi="Times New Roman" w:cs="Times New Roman"/>
          <w:sz w:val="12"/>
          <w:szCs w:val="12"/>
        </w:rPr>
        <w:t>неснижение</w:t>
      </w:r>
      <w:proofErr w:type="spellEnd"/>
      <w:r w:rsidRPr="00493CE8">
        <w:rPr>
          <w:rFonts w:ascii="Times New Roman" w:eastAsia="Calibri" w:hAnsi="Times New Roman" w:cs="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44" w:history="1">
        <w:r w:rsidRPr="00493CE8">
          <w:rPr>
            <w:rStyle w:val="ae"/>
            <w:rFonts w:ascii="Times New Roman" w:eastAsia="Calibri" w:hAnsi="Times New Roman" w:cs="Times New Roman"/>
            <w:color w:val="auto"/>
            <w:sz w:val="12"/>
            <w:szCs w:val="12"/>
            <w:u w:val="none"/>
          </w:rPr>
          <w:t>пунктом</w:t>
        </w:r>
        <w:r w:rsidRPr="00493CE8">
          <w:rPr>
            <w:rStyle w:val="ae"/>
            <w:rFonts w:ascii="Times New Roman" w:eastAsia="Calibri" w:hAnsi="Times New Roman" w:cs="Times New Roman"/>
            <w:sz w:val="12"/>
            <w:szCs w:val="12"/>
          </w:rPr>
          <w:t xml:space="preserve"> </w:t>
        </w:r>
      </w:hyperlink>
      <w:r w:rsidRPr="00493CE8">
        <w:rPr>
          <w:rFonts w:ascii="Times New Roman" w:eastAsia="Calibri" w:hAnsi="Times New Roman" w:cs="Times New Roman"/>
          <w:sz w:val="12"/>
          <w:szCs w:val="12"/>
        </w:rPr>
        <w:t>8 настоящего Порядка, а также фактов неправомерного получения субсидии.</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493CE8">
        <w:rPr>
          <w:rFonts w:ascii="Times New Roman" w:eastAsia="Calibri" w:hAnsi="Times New Roman" w:cs="Times New Roman"/>
          <w:sz w:val="12"/>
          <w:szCs w:val="12"/>
        </w:rPr>
        <w:t>похозяйственной</w:t>
      </w:r>
      <w:proofErr w:type="spellEnd"/>
      <w:r w:rsidRPr="00493CE8">
        <w:rPr>
          <w:rFonts w:ascii="Times New Roman" w:eastAsia="Calibri" w:hAnsi="Times New Roman" w:cs="Times New Roman"/>
          <w:sz w:val="12"/>
          <w:szCs w:val="12"/>
        </w:rPr>
        <w:t xml:space="preserve"> книге, и ставки расчёта размера субсидии в размере 1072 рубля.</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8. В целях получения субсидии производителем представляются не позднее  1 октября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заявление о предоставлении субсидии с указанием почтового адреса и контактного телефона производителя;</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справка-расчёт о причитающейся производителю субсидии по форме согласно приложению 1 к настоящему Порядку;</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копия паспорта производителя, заверенная главой сельского поселения Елшанка муниципального района Сергиевский Самарской области или уполномоченным им лицом;</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 xml:space="preserve">выписка из </w:t>
      </w:r>
      <w:proofErr w:type="spellStart"/>
      <w:r w:rsidRPr="00493CE8">
        <w:rPr>
          <w:rFonts w:ascii="Times New Roman" w:eastAsia="Calibri" w:hAnsi="Times New Roman" w:cs="Times New Roman"/>
          <w:sz w:val="12"/>
          <w:szCs w:val="12"/>
        </w:rPr>
        <w:t>похозяйственной</w:t>
      </w:r>
      <w:proofErr w:type="spellEnd"/>
      <w:r w:rsidRPr="00493CE8">
        <w:rPr>
          <w:rFonts w:ascii="Times New Roman" w:eastAsia="Calibri" w:hAnsi="Times New Roman" w:cs="Times New Roman"/>
          <w:sz w:val="12"/>
          <w:szCs w:val="12"/>
        </w:rPr>
        <w:t xml:space="preserve"> книги о наличии поголовья коров на  дату не позднее, чем за 30 дней до даты подачи заявления о предоставлении субсидии, заверенная главой сельского поселения или уполномоченным им лицом. </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9. Орган местного самоуправления в целях предоставления субсидий осуществляет:</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 xml:space="preserve">рассмотрение документов, предусмотренных </w:t>
      </w:r>
      <w:hyperlink r:id="rId45" w:history="1">
        <w:r w:rsidRPr="00493CE8">
          <w:rPr>
            <w:rStyle w:val="ae"/>
            <w:rFonts w:ascii="Times New Roman" w:eastAsia="Calibri" w:hAnsi="Times New Roman" w:cs="Times New Roman"/>
            <w:color w:val="auto"/>
            <w:sz w:val="12"/>
            <w:szCs w:val="12"/>
            <w:u w:val="none"/>
          </w:rPr>
          <w:t>пунктом</w:t>
        </w:r>
        <w:r w:rsidRPr="00493CE8">
          <w:rPr>
            <w:rStyle w:val="ae"/>
            <w:rFonts w:ascii="Times New Roman" w:eastAsia="Calibri" w:hAnsi="Times New Roman" w:cs="Times New Roman"/>
            <w:sz w:val="12"/>
            <w:szCs w:val="12"/>
          </w:rPr>
          <w:t xml:space="preserve"> </w:t>
        </w:r>
      </w:hyperlink>
      <w:r w:rsidRPr="00493CE8">
        <w:rPr>
          <w:rFonts w:ascii="Times New Roman" w:eastAsia="Calibri" w:hAnsi="Times New Roman" w:cs="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11. Основаниями для отказа в предоставлении производителю субсидии являются:</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 xml:space="preserve">несоответствие производителя требованиям </w:t>
      </w:r>
      <w:hyperlink r:id="rId46" w:history="1">
        <w:r w:rsidRPr="00493CE8">
          <w:rPr>
            <w:rStyle w:val="ae"/>
            <w:rFonts w:ascii="Times New Roman" w:eastAsia="Calibri" w:hAnsi="Times New Roman" w:cs="Times New Roman"/>
            <w:color w:val="auto"/>
            <w:sz w:val="12"/>
            <w:szCs w:val="12"/>
            <w:u w:val="none"/>
          </w:rPr>
          <w:t>пунктов</w:t>
        </w:r>
        <w:r w:rsidRPr="00493CE8">
          <w:rPr>
            <w:rStyle w:val="ae"/>
            <w:rFonts w:ascii="Times New Roman" w:eastAsia="Calibri" w:hAnsi="Times New Roman" w:cs="Times New Roman"/>
            <w:sz w:val="12"/>
            <w:szCs w:val="12"/>
          </w:rPr>
          <w:t xml:space="preserve"> </w:t>
        </w:r>
      </w:hyperlink>
      <w:hyperlink r:id="rId47" w:history="1">
        <w:r w:rsidRPr="00493CE8">
          <w:rPr>
            <w:rStyle w:val="ae"/>
            <w:rFonts w:ascii="Times New Roman" w:eastAsia="Calibri" w:hAnsi="Times New Roman" w:cs="Times New Roman"/>
            <w:color w:val="auto"/>
            <w:sz w:val="12"/>
            <w:szCs w:val="12"/>
            <w:u w:val="none"/>
          </w:rPr>
          <w:t>3</w:t>
        </w:r>
      </w:hyperlink>
      <w:r w:rsidRPr="00493CE8">
        <w:rPr>
          <w:rFonts w:ascii="Times New Roman" w:eastAsia="Calibri" w:hAnsi="Times New Roman" w:cs="Times New Roman"/>
          <w:sz w:val="12"/>
          <w:szCs w:val="12"/>
        </w:rPr>
        <w:t>, 4 настоящего Порядка;</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 xml:space="preserve">представление документов, указанных в </w:t>
      </w:r>
      <w:hyperlink r:id="rId48" w:history="1">
        <w:r w:rsidRPr="00493CE8">
          <w:rPr>
            <w:rStyle w:val="ae"/>
            <w:rFonts w:ascii="Times New Roman" w:eastAsia="Calibri" w:hAnsi="Times New Roman" w:cs="Times New Roman"/>
            <w:color w:val="auto"/>
            <w:sz w:val="12"/>
            <w:szCs w:val="12"/>
            <w:u w:val="none"/>
          </w:rPr>
          <w:t>пункте</w:t>
        </w:r>
        <w:r w:rsidRPr="00493CE8">
          <w:rPr>
            <w:rStyle w:val="ae"/>
            <w:rFonts w:ascii="Times New Roman" w:eastAsia="Calibri" w:hAnsi="Times New Roman" w:cs="Times New Roman"/>
            <w:sz w:val="12"/>
            <w:szCs w:val="12"/>
          </w:rPr>
          <w:t xml:space="preserve"> </w:t>
        </w:r>
      </w:hyperlink>
      <w:r w:rsidRPr="00493CE8">
        <w:rPr>
          <w:rFonts w:ascii="Times New Roman" w:eastAsia="Calibri" w:hAnsi="Times New Roman" w:cs="Times New Roman"/>
          <w:sz w:val="12"/>
          <w:szCs w:val="12"/>
        </w:rPr>
        <w:t xml:space="preserve">8 настоящего Порядка, с нарушением сроков, установленных </w:t>
      </w:r>
      <w:hyperlink r:id="rId49" w:history="1">
        <w:r w:rsidRPr="00493CE8">
          <w:rPr>
            <w:rStyle w:val="ae"/>
            <w:rFonts w:ascii="Times New Roman" w:eastAsia="Calibri" w:hAnsi="Times New Roman" w:cs="Times New Roman"/>
            <w:color w:val="auto"/>
            <w:sz w:val="12"/>
            <w:szCs w:val="12"/>
            <w:u w:val="none"/>
          </w:rPr>
          <w:t>пунктом</w:t>
        </w:r>
        <w:r w:rsidRPr="00493CE8">
          <w:rPr>
            <w:rStyle w:val="ae"/>
            <w:rFonts w:ascii="Times New Roman" w:eastAsia="Calibri" w:hAnsi="Times New Roman" w:cs="Times New Roman"/>
            <w:sz w:val="12"/>
            <w:szCs w:val="12"/>
          </w:rPr>
          <w:t xml:space="preserve"> </w:t>
        </w:r>
      </w:hyperlink>
      <w:r w:rsidRPr="00493CE8">
        <w:rPr>
          <w:rFonts w:ascii="Times New Roman" w:eastAsia="Calibri" w:hAnsi="Times New Roman" w:cs="Times New Roman"/>
          <w:sz w:val="12"/>
          <w:szCs w:val="12"/>
        </w:rPr>
        <w:t>8 настоящего Порядка, не в полном объеме и (или) не соответствующих требованиям действующего законодательства.</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50" w:history="1">
        <w:r w:rsidRPr="00493CE8">
          <w:rPr>
            <w:rStyle w:val="ae"/>
            <w:rFonts w:ascii="Times New Roman" w:eastAsia="Calibri" w:hAnsi="Times New Roman" w:cs="Times New Roman"/>
            <w:color w:val="auto"/>
            <w:sz w:val="12"/>
            <w:szCs w:val="12"/>
            <w:u w:val="none"/>
          </w:rPr>
          <w:t>пунктом</w:t>
        </w:r>
        <w:r w:rsidRPr="00493CE8">
          <w:rPr>
            <w:rStyle w:val="ae"/>
            <w:rFonts w:ascii="Times New Roman" w:eastAsia="Calibri" w:hAnsi="Times New Roman" w:cs="Times New Roman"/>
            <w:sz w:val="12"/>
            <w:szCs w:val="12"/>
          </w:rPr>
          <w:t xml:space="preserve"> </w:t>
        </w:r>
      </w:hyperlink>
      <w:r w:rsidRPr="00493CE8">
        <w:rPr>
          <w:rFonts w:ascii="Times New Roman" w:eastAsia="Calibri" w:hAnsi="Times New Roman" w:cs="Times New Roman"/>
          <w:sz w:val="12"/>
          <w:szCs w:val="12"/>
        </w:rPr>
        <w:t>8 настоящего Порядка.</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 xml:space="preserve">13. В случае нарушения получателем условий, предусмотренных </w:t>
      </w:r>
      <w:hyperlink r:id="rId51" w:history="1">
        <w:r w:rsidRPr="00493CE8">
          <w:rPr>
            <w:rStyle w:val="ae"/>
            <w:rFonts w:ascii="Times New Roman" w:eastAsia="Calibri" w:hAnsi="Times New Roman" w:cs="Times New Roman"/>
            <w:color w:val="auto"/>
            <w:sz w:val="12"/>
            <w:szCs w:val="12"/>
            <w:u w:val="none"/>
          </w:rPr>
          <w:t>пунктом</w:t>
        </w:r>
        <w:r w:rsidRPr="00493CE8">
          <w:rPr>
            <w:rStyle w:val="ae"/>
            <w:rFonts w:ascii="Times New Roman" w:eastAsia="Calibri" w:hAnsi="Times New Roman" w:cs="Times New Roman"/>
            <w:sz w:val="12"/>
            <w:szCs w:val="12"/>
          </w:rPr>
          <w:t xml:space="preserve"> </w:t>
        </w:r>
      </w:hyperlink>
      <w:r w:rsidRPr="00493CE8">
        <w:rPr>
          <w:rFonts w:ascii="Times New Roman" w:eastAsia="Calibri" w:hAnsi="Times New Roman" w:cs="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 xml:space="preserve">14. </w:t>
      </w:r>
      <w:proofErr w:type="gramStart"/>
      <w:r w:rsidRPr="00493CE8">
        <w:rPr>
          <w:rFonts w:ascii="Times New Roman" w:eastAsia="Calibri" w:hAnsi="Times New Roman" w:cs="Times New Roman"/>
          <w:sz w:val="12"/>
          <w:szCs w:val="12"/>
        </w:rPr>
        <w:t>Контроль за</w:t>
      </w:r>
      <w:proofErr w:type="gramEnd"/>
      <w:r w:rsidRPr="00493CE8">
        <w:rPr>
          <w:rFonts w:ascii="Times New Roman" w:eastAsia="Calibri" w:hAnsi="Times New Roman" w:cs="Times New Roman"/>
          <w:sz w:val="12"/>
          <w:szCs w:val="12"/>
        </w:rPr>
        <w:t xml:space="preserve"> целевым предоставлением субсидий осуществляется органом местного самоуправления.</w:t>
      </w:r>
    </w:p>
    <w:p w:rsidR="00493CE8" w:rsidRPr="00493CE8" w:rsidRDefault="00493CE8" w:rsidP="00493CE8">
      <w:pPr>
        <w:tabs>
          <w:tab w:val="left" w:pos="284"/>
        </w:tabs>
        <w:spacing w:after="0" w:line="240" w:lineRule="auto"/>
        <w:ind w:firstLine="284"/>
        <w:jc w:val="both"/>
        <w:rPr>
          <w:rFonts w:ascii="Times New Roman" w:eastAsia="Calibri" w:hAnsi="Times New Roman" w:cs="Times New Roman"/>
          <w:sz w:val="12"/>
          <w:szCs w:val="12"/>
        </w:rPr>
      </w:pPr>
      <w:r w:rsidRPr="00493CE8">
        <w:rPr>
          <w:rFonts w:ascii="Times New Roman" w:eastAsia="Calibri" w:hAnsi="Times New Roman" w:cs="Times New Roman"/>
          <w:sz w:val="12"/>
          <w:szCs w:val="12"/>
        </w:rPr>
        <w:t>15. Орган местного самоуправления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F65A3E" w:rsidRDefault="00F65A3E" w:rsidP="005D54FF">
      <w:pPr>
        <w:tabs>
          <w:tab w:val="left" w:pos="284"/>
        </w:tabs>
        <w:spacing w:after="0" w:line="240" w:lineRule="auto"/>
        <w:jc w:val="right"/>
        <w:rPr>
          <w:rFonts w:ascii="Times New Roman" w:eastAsia="Calibri" w:hAnsi="Times New Roman" w:cs="Times New Roman"/>
          <w:i/>
          <w:sz w:val="12"/>
          <w:szCs w:val="12"/>
        </w:rPr>
      </w:pPr>
    </w:p>
    <w:p w:rsidR="005D54FF" w:rsidRPr="00D049EB" w:rsidRDefault="005D54FF" w:rsidP="005D54FF">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Приложение</w:t>
      </w:r>
    </w:p>
    <w:p w:rsidR="005D54FF" w:rsidRDefault="005D54FF" w:rsidP="005D54FF">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к Порядку предоставления субсидий гражданам, </w:t>
      </w:r>
      <w:r>
        <w:rPr>
          <w:rFonts w:ascii="Times New Roman" w:eastAsia="Calibri" w:hAnsi="Times New Roman" w:cs="Times New Roman"/>
          <w:i/>
          <w:sz w:val="12"/>
          <w:szCs w:val="12"/>
        </w:rPr>
        <w:t xml:space="preserve"> </w:t>
      </w:r>
      <w:r w:rsidRPr="00D049EB">
        <w:rPr>
          <w:rFonts w:ascii="Times New Roman" w:eastAsia="Calibri" w:hAnsi="Times New Roman" w:cs="Times New Roman"/>
          <w:i/>
          <w:sz w:val="12"/>
          <w:szCs w:val="12"/>
        </w:rPr>
        <w:t xml:space="preserve">ведущим </w:t>
      </w:r>
    </w:p>
    <w:p w:rsidR="005D54FF" w:rsidRDefault="005D54FF" w:rsidP="005D54FF">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личное подсобное хозяйство на территории сел</w:t>
      </w:r>
      <w:r>
        <w:rPr>
          <w:rFonts w:ascii="Times New Roman" w:eastAsia="Calibri" w:hAnsi="Times New Roman" w:cs="Times New Roman"/>
          <w:i/>
          <w:sz w:val="12"/>
          <w:szCs w:val="12"/>
        </w:rPr>
        <w:t>ьского поселения Елшанка</w:t>
      </w:r>
    </w:p>
    <w:p w:rsidR="005D54FF" w:rsidRDefault="005D54FF" w:rsidP="005D54FF">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 муниципального района</w:t>
      </w:r>
      <w:r w:rsidR="00BC6136">
        <w:rPr>
          <w:rFonts w:ascii="Times New Roman" w:eastAsia="Calibri" w:hAnsi="Times New Roman" w:cs="Times New Roman"/>
          <w:i/>
          <w:sz w:val="12"/>
          <w:szCs w:val="12"/>
        </w:rPr>
        <w:t xml:space="preserve"> Сергиевский Самарской области</w:t>
      </w:r>
    </w:p>
    <w:p w:rsidR="00F65A3E" w:rsidRPr="00D049EB" w:rsidRDefault="00F65A3E" w:rsidP="005D54FF">
      <w:pPr>
        <w:tabs>
          <w:tab w:val="left" w:pos="284"/>
        </w:tabs>
        <w:spacing w:after="0" w:line="240" w:lineRule="auto"/>
        <w:jc w:val="right"/>
        <w:rPr>
          <w:rFonts w:ascii="Times New Roman" w:eastAsia="Calibri" w:hAnsi="Times New Roman" w:cs="Times New Roman"/>
          <w:sz w:val="12"/>
          <w:szCs w:val="12"/>
        </w:rPr>
      </w:pPr>
    </w:p>
    <w:p w:rsidR="00493CE8" w:rsidRPr="00493CE8" w:rsidRDefault="00493CE8" w:rsidP="005D54FF">
      <w:pPr>
        <w:tabs>
          <w:tab w:val="left" w:pos="284"/>
        </w:tabs>
        <w:spacing w:after="0" w:line="240" w:lineRule="auto"/>
        <w:jc w:val="center"/>
        <w:rPr>
          <w:rFonts w:ascii="Times New Roman" w:eastAsia="Calibri" w:hAnsi="Times New Roman" w:cs="Times New Roman"/>
          <w:sz w:val="12"/>
          <w:szCs w:val="12"/>
        </w:rPr>
      </w:pPr>
      <w:r w:rsidRPr="00493CE8">
        <w:rPr>
          <w:rFonts w:ascii="Times New Roman" w:eastAsia="Calibri" w:hAnsi="Times New Roman" w:cs="Times New Roman"/>
          <w:sz w:val="12"/>
          <w:szCs w:val="12"/>
        </w:rPr>
        <w:t>Справка-расчёт</w:t>
      </w:r>
    </w:p>
    <w:p w:rsidR="00493CE8" w:rsidRPr="00493CE8" w:rsidRDefault="00493CE8" w:rsidP="005D54FF">
      <w:pPr>
        <w:tabs>
          <w:tab w:val="left" w:pos="284"/>
        </w:tabs>
        <w:spacing w:after="0" w:line="240" w:lineRule="auto"/>
        <w:jc w:val="center"/>
        <w:rPr>
          <w:rFonts w:ascii="Times New Roman" w:eastAsia="Calibri" w:hAnsi="Times New Roman" w:cs="Times New Roman"/>
          <w:sz w:val="12"/>
          <w:szCs w:val="12"/>
          <w:lang w:val="x-none"/>
        </w:rPr>
      </w:pPr>
      <w:r w:rsidRPr="00493CE8">
        <w:rPr>
          <w:rFonts w:ascii="Times New Roman" w:eastAsia="Calibri" w:hAnsi="Times New Roman" w:cs="Times New Roman"/>
          <w:sz w:val="12"/>
          <w:szCs w:val="12"/>
          <w:lang w:val="x-none"/>
        </w:rPr>
        <w:t xml:space="preserve">о субсидиях, предоставляемых гражданам, ведущим личное подсобное хозяйство на территории  сельского поселения </w:t>
      </w:r>
      <w:r w:rsidRPr="00493CE8">
        <w:rPr>
          <w:rFonts w:ascii="Times New Roman" w:eastAsia="Calibri" w:hAnsi="Times New Roman" w:cs="Times New Roman"/>
          <w:sz w:val="12"/>
          <w:szCs w:val="12"/>
        </w:rPr>
        <w:t xml:space="preserve">Елшанка </w:t>
      </w:r>
      <w:r w:rsidRPr="00493CE8">
        <w:rPr>
          <w:rFonts w:ascii="Times New Roman" w:eastAsia="Calibri" w:hAnsi="Times New Roman" w:cs="Times New Roman"/>
          <w:sz w:val="12"/>
          <w:szCs w:val="12"/>
          <w:lang w:val="x-none"/>
        </w:rPr>
        <w:t xml:space="preserve"> муниципального района </w:t>
      </w:r>
      <w:r w:rsidRPr="00493CE8">
        <w:rPr>
          <w:rFonts w:ascii="Times New Roman" w:eastAsia="Calibri" w:hAnsi="Times New Roman" w:cs="Times New Roman"/>
          <w:sz w:val="12"/>
          <w:szCs w:val="12"/>
        </w:rPr>
        <w:t>Сергиевский Самарской области</w:t>
      </w:r>
      <w:r w:rsidRPr="00493CE8">
        <w:rPr>
          <w:rFonts w:ascii="Times New Roman" w:eastAsia="Calibri" w:hAnsi="Times New Roman" w:cs="Times New Roman"/>
          <w:sz w:val="12"/>
          <w:szCs w:val="12"/>
          <w:lang w:val="x-none"/>
        </w:rPr>
        <w:t>, в целях возмещения затрат в связи с производством сельскохозяйственной продукции в части расходов на содержание коров</w:t>
      </w:r>
    </w:p>
    <w:p w:rsidR="005D54FF" w:rsidRPr="00D049EB" w:rsidRDefault="005D54FF" w:rsidP="005D54FF">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____________________________________________</w:t>
      </w:r>
      <w:r w:rsidRPr="00D049EB">
        <w:rPr>
          <w:rFonts w:ascii="Times New Roman" w:eastAsia="Calibri" w:hAnsi="Times New Roman" w:cs="Times New Roman"/>
          <w:sz w:val="12"/>
          <w:szCs w:val="12"/>
        </w:rPr>
        <w:t>__________________________________________________________________</w:t>
      </w:r>
    </w:p>
    <w:p w:rsidR="005D54FF" w:rsidRPr="00D049EB" w:rsidRDefault="005D54FF" w:rsidP="005D54FF">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 гражданина, ведущего личное подсобное хозяйство)</w:t>
      </w:r>
    </w:p>
    <w:p w:rsidR="005D54FF" w:rsidRPr="00D049EB" w:rsidRDefault="005D54FF" w:rsidP="005D54FF">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ИНН _________________</w:t>
      </w:r>
      <w:r>
        <w:rPr>
          <w:rFonts w:ascii="Times New Roman" w:eastAsia="Calibri" w:hAnsi="Times New Roman" w:cs="Times New Roman"/>
          <w:sz w:val="12"/>
          <w:szCs w:val="12"/>
        </w:rPr>
        <w:t>______________</w:t>
      </w:r>
      <w:r w:rsidRPr="00D049EB">
        <w:rPr>
          <w:rFonts w:ascii="Times New Roman" w:eastAsia="Calibri" w:hAnsi="Times New Roman" w:cs="Times New Roman"/>
          <w:sz w:val="12"/>
          <w:szCs w:val="12"/>
        </w:rPr>
        <w:t>_______________</w:t>
      </w:r>
      <w:proofErr w:type="gramStart"/>
      <w:r w:rsidRPr="00D049EB">
        <w:rPr>
          <w:rFonts w:ascii="Times New Roman" w:eastAsia="Calibri" w:hAnsi="Times New Roman" w:cs="Times New Roman"/>
          <w:sz w:val="12"/>
          <w:szCs w:val="12"/>
        </w:rPr>
        <w:t>л</w:t>
      </w:r>
      <w:proofErr w:type="gramEnd"/>
      <w:r w:rsidRPr="00D049EB">
        <w:rPr>
          <w:rFonts w:ascii="Times New Roman" w:eastAsia="Calibri" w:hAnsi="Times New Roman" w:cs="Times New Roman"/>
          <w:sz w:val="12"/>
          <w:szCs w:val="12"/>
        </w:rPr>
        <w:t>/счёт___</w:t>
      </w:r>
      <w:r>
        <w:rPr>
          <w:rFonts w:ascii="Times New Roman" w:eastAsia="Calibri" w:hAnsi="Times New Roman" w:cs="Times New Roman"/>
          <w:sz w:val="12"/>
          <w:szCs w:val="12"/>
        </w:rPr>
        <w:t>_________________________</w:t>
      </w:r>
      <w:r w:rsidRPr="00D049EB">
        <w:rPr>
          <w:rFonts w:ascii="Times New Roman" w:eastAsia="Calibri" w:hAnsi="Times New Roman" w:cs="Times New Roman"/>
          <w:sz w:val="12"/>
          <w:szCs w:val="12"/>
        </w:rPr>
        <w:t>______________________________</w:t>
      </w:r>
    </w:p>
    <w:p w:rsidR="005D54FF" w:rsidRPr="00D049EB" w:rsidRDefault="005D54FF" w:rsidP="005D54FF">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 кредитной организации ___________</w:t>
      </w:r>
      <w:r>
        <w:rPr>
          <w:rFonts w:ascii="Times New Roman" w:eastAsia="Calibri" w:hAnsi="Times New Roman" w:cs="Times New Roman"/>
          <w:sz w:val="12"/>
          <w:szCs w:val="12"/>
        </w:rPr>
        <w:t>______________________________________________</w:t>
      </w:r>
      <w:r w:rsidRPr="00D049EB">
        <w:rPr>
          <w:rFonts w:ascii="Times New Roman" w:eastAsia="Calibri" w:hAnsi="Times New Roman" w:cs="Times New Roman"/>
          <w:sz w:val="12"/>
          <w:szCs w:val="12"/>
        </w:rPr>
        <w:t>______________________________,</w:t>
      </w:r>
    </w:p>
    <w:p w:rsidR="005D54FF" w:rsidRPr="00D049EB" w:rsidRDefault="005D54FF" w:rsidP="005D54FF">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БИК ____________</w:t>
      </w:r>
      <w:r>
        <w:rPr>
          <w:rFonts w:ascii="Times New Roman" w:eastAsia="Calibri" w:hAnsi="Times New Roman" w:cs="Times New Roman"/>
          <w:sz w:val="12"/>
          <w:szCs w:val="12"/>
        </w:rPr>
        <w:t>___________</w:t>
      </w:r>
      <w:r w:rsidRPr="00D049EB">
        <w:rPr>
          <w:rFonts w:ascii="Times New Roman" w:eastAsia="Calibri" w:hAnsi="Times New Roman" w:cs="Times New Roman"/>
          <w:sz w:val="12"/>
          <w:szCs w:val="12"/>
        </w:rPr>
        <w:t xml:space="preserve">___________, </w:t>
      </w:r>
      <w:proofErr w:type="gramStart"/>
      <w:r w:rsidRPr="00D049EB">
        <w:rPr>
          <w:rFonts w:ascii="Times New Roman" w:eastAsia="Calibri" w:hAnsi="Times New Roman" w:cs="Times New Roman"/>
          <w:sz w:val="12"/>
          <w:szCs w:val="12"/>
        </w:rPr>
        <w:t>кор/счёт</w:t>
      </w:r>
      <w:proofErr w:type="gramEnd"/>
      <w:r w:rsidRPr="00D049EB">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w:t>
      </w:r>
      <w:r w:rsidRPr="00D049EB">
        <w:rPr>
          <w:rFonts w:ascii="Times New Roman" w:eastAsia="Calibri" w:hAnsi="Times New Roman" w:cs="Times New Roman"/>
          <w:sz w:val="12"/>
          <w:szCs w:val="12"/>
        </w:rPr>
        <w:t>_________________.</w:t>
      </w:r>
    </w:p>
    <w:p w:rsidR="005D54FF" w:rsidRPr="00D049EB" w:rsidRDefault="005D54FF" w:rsidP="005D54FF">
      <w:pPr>
        <w:tabs>
          <w:tab w:val="left" w:pos="284"/>
        </w:tabs>
        <w:spacing w:after="0" w:line="240" w:lineRule="auto"/>
        <w:rPr>
          <w:rFonts w:ascii="Times New Roman" w:eastAsia="Calibri" w:hAnsi="Times New Roman" w:cs="Times New Roman"/>
          <w:sz w:val="12"/>
          <w:szCs w:val="12"/>
        </w:rPr>
      </w:pPr>
      <w:r w:rsidRPr="00D049EB">
        <w:rPr>
          <w:rFonts w:ascii="Times New Roman" w:eastAsia="Calibri" w:hAnsi="Times New Roman" w:cs="Times New Roman"/>
          <w:sz w:val="12"/>
          <w:szCs w:val="12"/>
        </w:rPr>
        <w:t>За 20 ___ год.</w:t>
      </w:r>
    </w:p>
    <w:p w:rsidR="005D54FF" w:rsidRDefault="005D54FF" w:rsidP="005D54FF">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ook w:val="01E0" w:firstRow="1" w:lastRow="1" w:firstColumn="1" w:lastColumn="1" w:noHBand="0" w:noVBand="0"/>
      </w:tblPr>
      <w:tblGrid>
        <w:gridCol w:w="2127"/>
        <w:gridCol w:w="1842"/>
        <w:gridCol w:w="1560"/>
        <w:gridCol w:w="1984"/>
      </w:tblGrid>
      <w:tr w:rsidR="005D54FF" w:rsidRPr="00D049EB" w:rsidTr="00EE0055">
        <w:tc>
          <w:tcPr>
            <w:tcW w:w="2127" w:type="dxa"/>
          </w:tcPr>
          <w:p w:rsidR="005D54FF" w:rsidRPr="00D049EB" w:rsidRDefault="005D54FF"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сельскохозяйственных животных</w:t>
            </w:r>
          </w:p>
        </w:tc>
        <w:tc>
          <w:tcPr>
            <w:tcW w:w="1842" w:type="dxa"/>
          </w:tcPr>
          <w:p w:rsidR="005D54FF" w:rsidRPr="00D049EB" w:rsidRDefault="005D54FF"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Поголовье согласно</w:t>
            </w:r>
            <w:r>
              <w:rPr>
                <w:rFonts w:ascii="Times New Roman" w:eastAsia="Calibri" w:hAnsi="Times New Roman" w:cs="Times New Roman"/>
                <w:sz w:val="12"/>
                <w:szCs w:val="12"/>
              </w:rPr>
              <w:t xml:space="preserve"> </w:t>
            </w:r>
            <w:proofErr w:type="spellStart"/>
            <w:r w:rsidRPr="00D049EB">
              <w:rPr>
                <w:rFonts w:ascii="Times New Roman" w:eastAsia="Calibri" w:hAnsi="Times New Roman" w:cs="Times New Roman"/>
                <w:sz w:val="12"/>
                <w:szCs w:val="12"/>
              </w:rPr>
              <w:t>похозяйственной</w:t>
            </w:r>
            <w:proofErr w:type="spellEnd"/>
            <w:r w:rsidRPr="00D049EB">
              <w:rPr>
                <w:rFonts w:ascii="Times New Roman" w:eastAsia="Calibri" w:hAnsi="Times New Roman" w:cs="Times New Roman"/>
                <w:sz w:val="12"/>
                <w:szCs w:val="12"/>
              </w:rPr>
              <w:t xml:space="preserve"> книге, голов</w:t>
            </w:r>
          </w:p>
        </w:tc>
        <w:tc>
          <w:tcPr>
            <w:tcW w:w="1560" w:type="dxa"/>
          </w:tcPr>
          <w:p w:rsidR="005D54FF" w:rsidRPr="00D049EB" w:rsidRDefault="005D54FF"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Ставка субсидии, рублей</w:t>
            </w:r>
          </w:p>
        </w:tc>
        <w:tc>
          <w:tcPr>
            <w:tcW w:w="1984" w:type="dxa"/>
          </w:tcPr>
          <w:p w:rsidR="005D54FF" w:rsidRPr="00D049EB" w:rsidRDefault="005D54FF"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Сумма причитающейся субсидии, рублей</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(гр.2 х гр.3)</w:t>
            </w:r>
          </w:p>
        </w:tc>
      </w:tr>
      <w:tr w:rsidR="005D54FF" w:rsidRPr="00D049EB" w:rsidTr="00EE0055">
        <w:tc>
          <w:tcPr>
            <w:tcW w:w="2127" w:type="dxa"/>
          </w:tcPr>
          <w:p w:rsidR="005D54FF" w:rsidRPr="00D049EB" w:rsidRDefault="005D54FF"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1</w:t>
            </w:r>
          </w:p>
        </w:tc>
        <w:tc>
          <w:tcPr>
            <w:tcW w:w="1842" w:type="dxa"/>
          </w:tcPr>
          <w:p w:rsidR="005D54FF" w:rsidRPr="00D049EB" w:rsidRDefault="005D54FF"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2</w:t>
            </w:r>
          </w:p>
        </w:tc>
        <w:tc>
          <w:tcPr>
            <w:tcW w:w="1560" w:type="dxa"/>
          </w:tcPr>
          <w:p w:rsidR="005D54FF" w:rsidRPr="00D049EB" w:rsidRDefault="005D54FF"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3</w:t>
            </w:r>
          </w:p>
        </w:tc>
        <w:tc>
          <w:tcPr>
            <w:tcW w:w="1984" w:type="dxa"/>
          </w:tcPr>
          <w:p w:rsidR="005D54FF" w:rsidRPr="00D049EB" w:rsidRDefault="005D54FF"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4</w:t>
            </w:r>
          </w:p>
        </w:tc>
      </w:tr>
      <w:tr w:rsidR="005D54FF" w:rsidRPr="00D049EB" w:rsidTr="00EE0055">
        <w:tc>
          <w:tcPr>
            <w:tcW w:w="2127" w:type="dxa"/>
          </w:tcPr>
          <w:p w:rsidR="005D54FF" w:rsidRPr="00D049EB" w:rsidRDefault="005D54FF"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Коровы</w:t>
            </w:r>
          </w:p>
        </w:tc>
        <w:tc>
          <w:tcPr>
            <w:tcW w:w="1842" w:type="dxa"/>
          </w:tcPr>
          <w:p w:rsidR="005D54FF" w:rsidRPr="00D049EB" w:rsidRDefault="005D54FF" w:rsidP="00EE0055">
            <w:pPr>
              <w:tabs>
                <w:tab w:val="left" w:pos="284"/>
              </w:tabs>
              <w:rPr>
                <w:rFonts w:ascii="Times New Roman" w:eastAsia="Calibri" w:hAnsi="Times New Roman" w:cs="Times New Roman"/>
                <w:sz w:val="12"/>
                <w:szCs w:val="12"/>
              </w:rPr>
            </w:pPr>
          </w:p>
        </w:tc>
        <w:tc>
          <w:tcPr>
            <w:tcW w:w="1560" w:type="dxa"/>
          </w:tcPr>
          <w:p w:rsidR="005D54FF" w:rsidRPr="00D049EB" w:rsidRDefault="005D54FF" w:rsidP="00EE0055">
            <w:pPr>
              <w:tabs>
                <w:tab w:val="left" w:pos="284"/>
              </w:tabs>
              <w:rPr>
                <w:rFonts w:ascii="Times New Roman" w:eastAsia="Calibri" w:hAnsi="Times New Roman" w:cs="Times New Roman"/>
                <w:sz w:val="12"/>
                <w:szCs w:val="12"/>
              </w:rPr>
            </w:pPr>
          </w:p>
        </w:tc>
        <w:tc>
          <w:tcPr>
            <w:tcW w:w="1984" w:type="dxa"/>
          </w:tcPr>
          <w:p w:rsidR="005D54FF" w:rsidRPr="00D049EB" w:rsidRDefault="005D54FF" w:rsidP="00EE0055">
            <w:pPr>
              <w:tabs>
                <w:tab w:val="left" w:pos="284"/>
              </w:tabs>
              <w:rPr>
                <w:rFonts w:ascii="Times New Roman" w:eastAsia="Calibri" w:hAnsi="Times New Roman" w:cs="Times New Roman"/>
                <w:sz w:val="12"/>
                <w:szCs w:val="12"/>
              </w:rPr>
            </w:pPr>
          </w:p>
        </w:tc>
      </w:tr>
      <w:tr w:rsidR="005D54FF" w:rsidRPr="00D049EB" w:rsidTr="00EE0055">
        <w:tc>
          <w:tcPr>
            <w:tcW w:w="2127" w:type="dxa"/>
          </w:tcPr>
          <w:p w:rsidR="005D54FF" w:rsidRPr="00D049EB" w:rsidRDefault="005D54FF" w:rsidP="00EE0055">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Всего</w:t>
            </w:r>
          </w:p>
        </w:tc>
        <w:tc>
          <w:tcPr>
            <w:tcW w:w="1842" w:type="dxa"/>
          </w:tcPr>
          <w:p w:rsidR="005D54FF" w:rsidRPr="00D049EB" w:rsidRDefault="005D54FF" w:rsidP="00EE0055">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560" w:type="dxa"/>
          </w:tcPr>
          <w:p w:rsidR="005D54FF" w:rsidRPr="00D049EB" w:rsidRDefault="005D54FF" w:rsidP="00EE0055">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984" w:type="dxa"/>
          </w:tcPr>
          <w:p w:rsidR="005D54FF" w:rsidRPr="00D049EB" w:rsidRDefault="005D54FF" w:rsidP="00EE0055">
            <w:pPr>
              <w:tabs>
                <w:tab w:val="left" w:pos="284"/>
              </w:tabs>
              <w:jc w:val="both"/>
              <w:rPr>
                <w:rFonts w:ascii="Times New Roman" w:eastAsia="Calibri" w:hAnsi="Times New Roman" w:cs="Times New Roman"/>
                <w:sz w:val="12"/>
                <w:szCs w:val="12"/>
              </w:rPr>
            </w:pPr>
          </w:p>
        </w:tc>
      </w:tr>
    </w:tbl>
    <w:p w:rsidR="005D54FF" w:rsidRDefault="005D54FF" w:rsidP="005D54FF">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Гражданин, ведущий личное подсобное хозяйство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_________   _____________ </w:t>
      </w:r>
    </w:p>
    <w:p w:rsidR="005D54FF" w:rsidRPr="00D049EB" w:rsidRDefault="005D54FF" w:rsidP="005D54FF">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подпись         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5D54FF" w:rsidRDefault="005D54FF" w:rsidP="005D54F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Елшанка</w:t>
      </w:r>
      <w:r w:rsidRPr="00D049EB">
        <w:rPr>
          <w:rFonts w:ascii="Times New Roman" w:eastAsia="Calibri" w:hAnsi="Times New Roman" w:cs="Times New Roman"/>
          <w:sz w:val="12"/>
          <w:szCs w:val="12"/>
        </w:rPr>
        <w:t>_________</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_____________ </w:t>
      </w:r>
    </w:p>
    <w:p w:rsidR="005D54FF" w:rsidRPr="00D049EB" w:rsidRDefault="005D54FF" w:rsidP="005D54FF">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подпись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5D54FF" w:rsidRPr="00D049EB" w:rsidRDefault="005D54FF" w:rsidP="005D54FF">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Дата</w:t>
      </w:r>
    </w:p>
    <w:p w:rsidR="005D54FF" w:rsidRPr="00D049EB" w:rsidRDefault="005D54FF" w:rsidP="005D54FF">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М.П.</w:t>
      </w:r>
    </w:p>
    <w:p w:rsidR="00EB6C6C" w:rsidRPr="00CA7B26" w:rsidRDefault="00EB6C6C" w:rsidP="00EB6C6C">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lastRenderedPageBreak/>
        <w:t>АДМИНИСТРАЦИЯ</w:t>
      </w:r>
    </w:p>
    <w:p w:rsidR="00EB6C6C" w:rsidRDefault="00EB6C6C" w:rsidP="00EB6C6C">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EB6C6C" w:rsidRPr="00CA7B26" w:rsidRDefault="00EB6C6C" w:rsidP="00EB6C6C">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МУНИЦИПАЛЬНОГО РАЙОНА СЕРГИЕВСКИЙ</w:t>
      </w:r>
    </w:p>
    <w:p w:rsidR="00EB6C6C" w:rsidRPr="00CA7B26" w:rsidRDefault="00EB6C6C" w:rsidP="00EB6C6C">
      <w:pPr>
        <w:tabs>
          <w:tab w:val="left" w:pos="284"/>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САМАРСКОЙ ОБЛАСТИ</w:t>
      </w:r>
    </w:p>
    <w:p w:rsidR="00EB6C6C" w:rsidRPr="00CA7B26" w:rsidRDefault="00EB6C6C" w:rsidP="00EB6C6C">
      <w:pPr>
        <w:tabs>
          <w:tab w:val="left" w:pos="284"/>
        </w:tabs>
        <w:spacing w:after="0" w:line="240" w:lineRule="auto"/>
        <w:jc w:val="center"/>
        <w:rPr>
          <w:rFonts w:ascii="Times New Roman" w:eastAsia="Calibri" w:hAnsi="Times New Roman" w:cs="Times New Roman"/>
          <w:sz w:val="12"/>
          <w:szCs w:val="12"/>
        </w:rPr>
      </w:pPr>
    </w:p>
    <w:p w:rsidR="00EB6C6C" w:rsidRPr="00CA7B26" w:rsidRDefault="00EB6C6C" w:rsidP="00EB6C6C">
      <w:pPr>
        <w:tabs>
          <w:tab w:val="left" w:pos="284"/>
        </w:tabs>
        <w:spacing w:after="0" w:line="240" w:lineRule="auto"/>
        <w:jc w:val="center"/>
        <w:rPr>
          <w:rFonts w:ascii="Times New Roman" w:eastAsia="Calibri" w:hAnsi="Times New Roman" w:cs="Times New Roman"/>
          <w:sz w:val="12"/>
          <w:szCs w:val="12"/>
        </w:rPr>
      </w:pPr>
      <w:r w:rsidRPr="00CA7B26">
        <w:rPr>
          <w:rFonts w:ascii="Times New Roman" w:eastAsia="Calibri" w:hAnsi="Times New Roman" w:cs="Times New Roman"/>
          <w:sz w:val="12"/>
          <w:szCs w:val="12"/>
        </w:rPr>
        <w:t>ПОСТАНОВЛЕНИЕ</w:t>
      </w:r>
    </w:p>
    <w:p w:rsidR="00EB6C6C" w:rsidRPr="00E40EC1" w:rsidRDefault="00EB6C6C" w:rsidP="00EB6C6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августа </w:t>
      </w:r>
      <w:r w:rsidRPr="00CA7B26">
        <w:rPr>
          <w:rFonts w:ascii="Times New Roman" w:eastAsia="Calibri" w:hAnsi="Times New Roman" w:cs="Times New Roman"/>
          <w:sz w:val="12"/>
          <w:szCs w:val="12"/>
        </w:rPr>
        <w:t>2016г</w:t>
      </w:r>
      <w:r>
        <w:rPr>
          <w:rFonts w:ascii="Times New Roman" w:eastAsia="Calibri" w:hAnsi="Times New Roman" w:cs="Times New Roman"/>
          <w:sz w:val="12"/>
          <w:szCs w:val="12"/>
        </w:rPr>
        <w:t>…</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31</w:t>
      </w:r>
    </w:p>
    <w:p w:rsidR="00EB6C6C" w:rsidRPr="00EB6C6C" w:rsidRDefault="00EB6C6C" w:rsidP="00EB6C6C">
      <w:pPr>
        <w:tabs>
          <w:tab w:val="left" w:pos="284"/>
        </w:tabs>
        <w:spacing w:after="0" w:line="240" w:lineRule="auto"/>
        <w:jc w:val="center"/>
        <w:rPr>
          <w:rFonts w:ascii="Times New Roman" w:eastAsia="Calibri" w:hAnsi="Times New Roman" w:cs="Times New Roman"/>
          <w:b/>
          <w:sz w:val="12"/>
          <w:szCs w:val="12"/>
        </w:rPr>
      </w:pPr>
      <w:r w:rsidRPr="00EB6C6C">
        <w:rPr>
          <w:rFonts w:ascii="Times New Roman" w:eastAsia="Calibri" w:hAnsi="Times New Roman" w:cs="Times New Roman"/>
          <w:b/>
          <w:sz w:val="12"/>
          <w:szCs w:val="12"/>
        </w:rPr>
        <w:t>Об утверждении Порядка предоставления субсидий за счёт средств бюджета</w:t>
      </w:r>
      <w:r>
        <w:rPr>
          <w:rFonts w:ascii="Times New Roman" w:eastAsia="Calibri" w:hAnsi="Times New Roman" w:cs="Times New Roman"/>
          <w:b/>
          <w:sz w:val="12"/>
          <w:szCs w:val="12"/>
        </w:rPr>
        <w:t xml:space="preserve"> </w:t>
      </w:r>
      <w:r w:rsidRPr="00EB6C6C">
        <w:rPr>
          <w:rFonts w:ascii="Times New Roman" w:eastAsia="Calibri" w:hAnsi="Times New Roman" w:cs="Times New Roman"/>
          <w:b/>
          <w:sz w:val="12"/>
          <w:szCs w:val="12"/>
        </w:rPr>
        <w:t>сельского поселения гражданам, ведущим</w:t>
      </w:r>
      <w:r>
        <w:rPr>
          <w:rFonts w:ascii="Times New Roman" w:eastAsia="Calibri" w:hAnsi="Times New Roman" w:cs="Times New Roman"/>
          <w:b/>
          <w:sz w:val="12"/>
          <w:szCs w:val="12"/>
        </w:rPr>
        <w:t xml:space="preserve"> </w:t>
      </w:r>
      <w:r w:rsidRPr="00EB6C6C">
        <w:rPr>
          <w:rFonts w:ascii="Times New Roman" w:eastAsia="Calibri" w:hAnsi="Times New Roman" w:cs="Times New Roman"/>
          <w:b/>
          <w:sz w:val="12"/>
          <w:szCs w:val="12"/>
        </w:rPr>
        <w:t>личное подсобное хозяйство на территории</w:t>
      </w:r>
      <w:r>
        <w:rPr>
          <w:rFonts w:ascii="Times New Roman" w:eastAsia="Calibri" w:hAnsi="Times New Roman" w:cs="Times New Roman"/>
          <w:b/>
          <w:sz w:val="12"/>
          <w:szCs w:val="12"/>
        </w:rPr>
        <w:t xml:space="preserve"> </w:t>
      </w:r>
      <w:r w:rsidRPr="00EB6C6C">
        <w:rPr>
          <w:rFonts w:ascii="Times New Roman" w:eastAsia="Calibri" w:hAnsi="Times New Roman" w:cs="Times New Roman"/>
          <w:b/>
          <w:sz w:val="12"/>
          <w:szCs w:val="12"/>
        </w:rPr>
        <w:t>сельского поселения  Захаркино</w:t>
      </w:r>
      <w:r>
        <w:rPr>
          <w:rFonts w:ascii="Times New Roman" w:eastAsia="Calibri" w:hAnsi="Times New Roman" w:cs="Times New Roman"/>
          <w:b/>
          <w:sz w:val="12"/>
          <w:szCs w:val="12"/>
        </w:rPr>
        <w:t xml:space="preserve"> </w:t>
      </w:r>
      <w:r w:rsidRPr="00EB6C6C">
        <w:rPr>
          <w:rFonts w:ascii="Times New Roman" w:eastAsia="Calibri" w:hAnsi="Times New Roman" w:cs="Times New Roman"/>
          <w:b/>
          <w:sz w:val="12"/>
          <w:szCs w:val="12"/>
        </w:rPr>
        <w:t xml:space="preserve">муниципального района Сергиевский </w:t>
      </w:r>
      <w:r>
        <w:rPr>
          <w:rFonts w:ascii="Times New Roman" w:eastAsia="Calibri" w:hAnsi="Times New Roman" w:cs="Times New Roman"/>
          <w:b/>
          <w:sz w:val="12"/>
          <w:szCs w:val="12"/>
        </w:rPr>
        <w:t xml:space="preserve"> </w:t>
      </w:r>
      <w:r w:rsidRPr="00EB6C6C">
        <w:rPr>
          <w:rFonts w:ascii="Times New Roman" w:eastAsia="Calibri" w:hAnsi="Times New Roman" w:cs="Times New Roman"/>
          <w:b/>
          <w:sz w:val="12"/>
          <w:szCs w:val="12"/>
        </w:rPr>
        <w:t>Самарской области в целях возмещения затрат в связи с производством сельскохозяйственной продукции в части расходов на содержание коров</w:t>
      </w:r>
    </w:p>
    <w:p w:rsidR="00EB6C6C" w:rsidRPr="00EB6C6C" w:rsidRDefault="00EB6C6C" w:rsidP="00EB6C6C">
      <w:pPr>
        <w:tabs>
          <w:tab w:val="left" w:pos="284"/>
        </w:tabs>
        <w:spacing w:after="0" w:line="240" w:lineRule="auto"/>
        <w:jc w:val="center"/>
        <w:rPr>
          <w:rFonts w:ascii="Times New Roman" w:eastAsia="Calibri" w:hAnsi="Times New Roman" w:cs="Times New Roman"/>
          <w:b/>
          <w:sz w:val="12"/>
          <w:szCs w:val="12"/>
        </w:rPr>
      </w:pPr>
    </w:p>
    <w:p w:rsidR="00EB6C6C" w:rsidRPr="00EB6C6C" w:rsidRDefault="00EB6C6C" w:rsidP="00EB6C6C">
      <w:pPr>
        <w:tabs>
          <w:tab w:val="left" w:pos="284"/>
        </w:tabs>
        <w:spacing w:after="0" w:line="240" w:lineRule="auto"/>
        <w:ind w:firstLine="284"/>
        <w:jc w:val="both"/>
        <w:rPr>
          <w:rFonts w:ascii="Times New Roman" w:eastAsia="Calibri" w:hAnsi="Times New Roman" w:cs="Times New Roman"/>
          <w:sz w:val="12"/>
          <w:szCs w:val="12"/>
        </w:rPr>
      </w:pPr>
      <w:r w:rsidRPr="00EB6C6C">
        <w:rPr>
          <w:rFonts w:ascii="Times New Roman" w:eastAsia="Calibri" w:hAnsi="Times New Roman" w:cs="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Захаркино, Администрация сельского поселения Захаркино муниципального района Сергиевский Самарской области</w:t>
      </w:r>
    </w:p>
    <w:p w:rsidR="00EB6C6C" w:rsidRPr="00EB6C6C" w:rsidRDefault="00EB6C6C" w:rsidP="00EB6C6C">
      <w:pPr>
        <w:tabs>
          <w:tab w:val="left" w:pos="284"/>
        </w:tabs>
        <w:spacing w:after="0" w:line="240" w:lineRule="auto"/>
        <w:ind w:firstLine="284"/>
        <w:jc w:val="both"/>
        <w:rPr>
          <w:rFonts w:ascii="Times New Roman" w:eastAsia="Calibri" w:hAnsi="Times New Roman" w:cs="Times New Roman"/>
          <w:b/>
          <w:sz w:val="12"/>
          <w:szCs w:val="12"/>
        </w:rPr>
      </w:pPr>
      <w:r w:rsidRPr="00EB6C6C">
        <w:rPr>
          <w:rFonts w:ascii="Times New Roman" w:eastAsia="Calibri" w:hAnsi="Times New Roman" w:cs="Times New Roman"/>
          <w:b/>
          <w:sz w:val="12"/>
          <w:szCs w:val="12"/>
        </w:rPr>
        <w:t>ПОСТАНОВЛЯЕТ:</w:t>
      </w:r>
    </w:p>
    <w:p w:rsidR="00EB6C6C" w:rsidRPr="00EB6C6C" w:rsidRDefault="00EB6C6C" w:rsidP="00EB6C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B6C6C">
        <w:rPr>
          <w:rFonts w:ascii="Times New Roman" w:eastAsia="Calibri" w:hAnsi="Times New Roman" w:cs="Times New Roman"/>
          <w:sz w:val="12"/>
          <w:szCs w:val="12"/>
        </w:rPr>
        <w:t>Утвердить прилагаемый Порядок предоставления субсидий за счёт средств бюджета сельского поселения гражданам, ведущим личное подсобное хозяйство на территории сельского поселения Захаркино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EB6C6C" w:rsidRPr="00EB6C6C" w:rsidRDefault="00EB6C6C" w:rsidP="00EB6C6C">
      <w:pPr>
        <w:tabs>
          <w:tab w:val="left" w:pos="284"/>
        </w:tabs>
        <w:spacing w:after="0" w:line="240" w:lineRule="auto"/>
        <w:ind w:firstLine="284"/>
        <w:jc w:val="both"/>
        <w:rPr>
          <w:rFonts w:ascii="Times New Roman" w:eastAsia="Calibri" w:hAnsi="Times New Roman" w:cs="Times New Roman"/>
          <w:sz w:val="12"/>
          <w:szCs w:val="12"/>
        </w:rPr>
      </w:pPr>
      <w:r w:rsidRPr="00EB6C6C">
        <w:rPr>
          <w:rFonts w:ascii="Times New Roman" w:eastAsia="Calibri" w:hAnsi="Times New Roman" w:cs="Times New Roman"/>
          <w:sz w:val="12"/>
          <w:szCs w:val="12"/>
        </w:rPr>
        <w:t>2. Опубликовать настоящее постановление в газете «Сергиевский вестник».</w:t>
      </w:r>
    </w:p>
    <w:p w:rsidR="00EB6C6C" w:rsidRPr="00EB6C6C" w:rsidRDefault="00EB6C6C" w:rsidP="00EB6C6C">
      <w:pPr>
        <w:tabs>
          <w:tab w:val="left" w:pos="284"/>
        </w:tabs>
        <w:spacing w:after="0" w:line="240" w:lineRule="auto"/>
        <w:ind w:firstLine="284"/>
        <w:jc w:val="both"/>
        <w:rPr>
          <w:rFonts w:ascii="Times New Roman" w:eastAsia="Calibri" w:hAnsi="Times New Roman" w:cs="Times New Roman"/>
          <w:sz w:val="12"/>
          <w:szCs w:val="12"/>
        </w:rPr>
      </w:pPr>
      <w:r w:rsidRPr="00EB6C6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B6C6C" w:rsidRPr="00EB6C6C" w:rsidRDefault="00EB6C6C" w:rsidP="00EB6C6C">
      <w:pPr>
        <w:tabs>
          <w:tab w:val="left" w:pos="284"/>
        </w:tabs>
        <w:spacing w:after="0" w:line="240" w:lineRule="auto"/>
        <w:ind w:firstLine="284"/>
        <w:jc w:val="both"/>
        <w:rPr>
          <w:rFonts w:ascii="Times New Roman" w:eastAsia="Calibri" w:hAnsi="Times New Roman" w:cs="Times New Roman"/>
          <w:sz w:val="12"/>
          <w:szCs w:val="12"/>
        </w:rPr>
      </w:pPr>
      <w:r w:rsidRPr="00EB6C6C">
        <w:rPr>
          <w:rFonts w:ascii="Times New Roman" w:eastAsia="Calibri" w:hAnsi="Times New Roman" w:cs="Times New Roman"/>
          <w:sz w:val="12"/>
          <w:szCs w:val="12"/>
        </w:rPr>
        <w:t xml:space="preserve">4. </w:t>
      </w:r>
      <w:proofErr w:type="gramStart"/>
      <w:r w:rsidRPr="00EB6C6C">
        <w:rPr>
          <w:rFonts w:ascii="Times New Roman" w:eastAsia="Calibri" w:hAnsi="Times New Roman" w:cs="Times New Roman"/>
          <w:sz w:val="12"/>
          <w:szCs w:val="12"/>
        </w:rPr>
        <w:t>Контроль за</w:t>
      </w:r>
      <w:proofErr w:type="gramEnd"/>
      <w:r w:rsidRPr="00EB6C6C">
        <w:rPr>
          <w:rFonts w:ascii="Times New Roman" w:eastAsia="Calibri" w:hAnsi="Times New Roman" w:cs="Times New Roman"/>
          <w:sz w:val="12"/>
          <w:szCs w:val="12"/>
        </w:rPr>
        <w:t xml:space="preserve"> выполнением настоящего постановления оставляю за собой.</w:t>
      </w:r>
    </w:p>
    <w:p w:rsidR="00EB6C6C" w:rsidRPr="00EB6C6C" w:rsidRDefault="00EB6C6C" w:rsidP="00EB6C6C">
      <w:pPr>
        <w:tabs>
          <w:tab w:val="left" w:pos="284"/>
        </w:tabs>
        <w:spacing w:after="0" w:line="240" w:lineRule="auto"/>
        <w:jc w:val="right"/>
        <w:rPr>
          <w:rFonts w:ascii="Times New Roman" w:eastAsia="Calibri" w:hAnsi="Times New Roman" w:cs="Times New Roman"/>
          <w:sz w:val="12"/>
          <w:szCs w:val="12"/>
        </w:rPr>
      </w:pPr>
      <w:r w:rsidRPr="00EB6C6C">
        <w:rPr>
          <w:rFonts w:ascii="Times New Roman" w:eastAsia="Calibri" w:hAnsi="Times New Roman" w:cs="Times New Roman"/>
          <w:sz w:val="12"/>
          <w:szCs w:val="12"/>
        </w:rPr>
        <w:t>Глава сельского поселения Захаркино</w:t>
      </w:r>
    </w:p>
    <w:p w:rsidR="00EB6C6C" w:rsidRDefault="00EB6C6C" w:rsidP="00EB6C6C">
      <w:pPr>
        <w:tabs>
          <w:tab w:val="left" w:pos="284"/>
        </w:tabs>
        <w:spacing w:after="0" w:line="240" w:lineRule="auto"/>
        <w:jc w:val="right"/>
        <w:rPr>
          <w:rFonts w:ascii="Times New Roman" w:eastAsia="Calibri" w:hAnsi="Times New Roman" w:cs="Times New Roman"/>
          <w:sz w:val="12"/>
          <w:szCs w:val="12"/>
        </w:rPr>
      </w:pPr>
      <w:r w:rsidRPr="00EB6C6C">
        <w:rPr>
          <w:rFonts w:ascii="Times New Roman" w:eastAsia="Calibri" w:hAnsi="Times New Roman" w:cs="Times New Roman"/>
          <w:sz w:val="12"/>
          <w:szCs w:val="12"/>
        </w:rPr>
        <w:t>муниципального района Сергиевский</w:t>
      </w:r>
    </w:p>
    <w:p w:rsidR="00047ED4" w:rsidRDefault="00EB6C6C" w:rsidP="00EB6C6C">
      <w:pPr>
        <w:tabs>
          <w:tab w:val="left" w:pos="284"/>
        </w:tabs>
        <w:spacing w:after="0" w:line="240" w:lineRule="auto"/>
        <w:jc w:val="right"/>
        <w:rPr>
          <w:rFonts w:ascii="Times New Roman" w:eastAsia="Calibri" w:hAnsi="Times New Roman" w:cs="Times New Roman"/>
          <w:sz w:val="12"/>
          <w:szCs w:val="12"/>
        </w:rPr>
      </w:pPr>
      <w:r w:rsidRPr="00EB6C6C">
        <w:rPr>
          <w:rFonts w:ascii="Times New Roman" w:eastAsia="Calibri" w:hAnsi="Times New Roman" w:cs="Times New Roman"/>
          <w:sz w:val="12"/>
          <w:szCs w:val="12"/>
        </w:rPr>
        <w:t>С.Е.</w:t>
      </w:r>
      <w:r w:rsidR="00461952">
        <w:rPr>
          <w:rFonts w:ascii="Times New Roman" w:eastAsia="Calibri" w:hAnsi="Times New Roman" w:cs="Times New Roman"/>
          <w:sz w:val="12"/>
          <w:szCs w:val="12"/>
        </w:rPr>
        <w:t xml:space="preserve"> </w:t>
      </w:r>
      <w:r w:rsidRPr="00EB6C6C">
        <w:rPr>
          <w:rFonts w:ascii="Times New Roman" w:eastAsia="Calibri" w:hAnsi="Times New Roman" w:cs="Times New Roman"/>
          <w:sz w:val="12"/>
          <w:szCs w:val="12"/>
        </w:rPr>
        <w:t>Служаева</w:t>
      </w:r>
    </w:p>
    <w:p w:rsidR="00047ED4" w:rsidRDefault="00047ED4" w:rsidP="003B345A">
      <w:pPr>
        <w:tabs>
          <w:tab w:val="left" w:pos="284"/>
        </w:tabs>
        <w:spacing w:after="0" w:line="240" w:lineRule="auto"/>
        <w:jc w:val="both"/>
        <w:rPr>
          <w:rFonts w:ascii="Times New Roman" w:eastAsia="Calibri" w:hAnsi="Times New Roman" w:cs="Times New Roman"/>
          <w:sz w:val="12"/>
          <w:szCs w:val="12"/>
        </w:rPr>
      </w:pPr>
    </w:p>
    <w:p w:rsidR="009A6276" w:rsidRPr="00CA7B26" w:rsidRDefault="009A6276" w:rsidP="009A6276">
      <w:pPr>
        <w:spacing w:after="0" w:line="240" w:lineRule="auto"/>
        <w:jc w:val="right"/>
        <w:rPr>
          <w:rFonts w:ascii="Times New Roman" w:hAnsi="Times New Roman"/>
          <w:i/>
          <w:sz w:val="12"/>
          <w:szCs w:val="12"/>
        </w:rPr>
      </w:pPr>
      <w:r w:rsidRPr="00CA7B26">
        <w:rPr>
          <w:rFonts w:ascii="Times New Roman" w:hAnsi="Times New Roman"/>
          <w:i/>
          <w:sz w:val="12"/>
          <w:szCs w:val="12"/>
        </w:rPr>
        <w:t>Приложение</w:t>
      </w:r>
    </w:p>
    <w:p w:rsidR="009A6276" w:rsidRPr="00CA7B26" w:rsidRDefault="009A6276" w:rsidP="009A6276">
      <w:pPr>
        <w:spacing w:after="0" w:line="240" w:lineRule="auto"/>
        <w:jc w:val="right"/>
        <w:rPr>
          <w:rFonts w:ascii="Times New Roman" w:hAnsi="Times New Roman"/>
          <w:i/>
          <w:sz w:val="12"/>
          <w:szCs w:val="12"/>
        </w:rPr>
      </w:pPr>
      <w:r w:rsidRPr="00CA7B26">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Захаркино</w:t>
      </w:r>
    </w:p>
    <w:p w:rsidR="009A6276" w:rsidRPr="00CA7B26" w:rsidRDefault="009A6276" w:rsidP="009A6276">
      <w:pPr>
        <w:spacing w:after="0" w:line="240" w:lineRule="auto"/>
        <w:jc w:val="right"/>
        <w:rPr>
          <w:rFonts w:ascii="Times New Roman" w:hAnsi="Times New Roman"/>
          <w:i/>
          <w:sz w:val="12"/>
          <w:szCs w:val="12"/>
        </w:rPr>
      </w:pPr>
      <w:r w:rsidRPr="00CA7B26">
        <w:rPr>
          <w:rFonts w:ascii="Times New Roman" w:hAnsi="Times New Roman"/>
          <w:i/>
          <w:sz w:val="12"/>
          <w:szCs w:val="12"/>
        </w:rPr>
        <w:t>муниципального района Сергиевский</w:t>
      </w:r>
    </w:p>
    <w:p w:rsidR="009A6276" w:rsidRPr="00D049EB" w:rsidRDefault="009A6276" w:rsidP="009A6276">
      <w:pPr>
        <w:tabs>
          <w:tab w:val="left" w:pos="284"/>
        </w:tabs>
        <w:spacing w:after="0" w:line="240" w:lineRule="auto"/>
        <w:jc w:val="right"/>
        <w:rPr>
          <w:rFonts w:ascii="Times New Roman" w:hAnsi="Times New Roman"/>
          <w:i/>
          <w:sz w:val="12"/>
          <w:szCs w:val="12"/>
        </w:rPr>
      </w:pPr>
      <w:r w:rsidRPr="00CA7B26">
        <w:rPr>
          <w:rFonts w:ascii="Times New Roman" w:hAnsi="Times New Roman"/>
          <w:i/>
          <w:sz w:val="12"/>
          <w:szCs w:val="12"/>
        </w:rPr>
        <w:t>№</w:t>
      </w:r>
      <w:r>
        <w:rPr>
          <w:rFonts w:ascii="Times New Roman" w:hAnsi="Times New Roman"/>
          <w:i/>
          <w:sz w:val="12"/>
          <w:szCs w:val="12"/>
        </w:rPr>
        <w:t>31</w:t>
      </w:r>
      <w:r w:rsidRPr="00CA7B26">
        <w:rPr>
          <w:rFonts w:ascii="Times New Roman" w:hAnsi="Times New Roman"/>
          <w:i/>
          <w:sz w:val="12"/>
          <w:szCs w:val="12"/>
        </w:rPr>
        <w:t xml:space="preserve"> от “</w:t>
      </w:r>
      <w:r>
        <w:rPr>
          <w:rFonts w:ascii="Times New Roman" w:hAnsi="Times New Roman"/>
          <w:i/>
          <w:sz w:val="12"/>
          <w:szCs w:val="12"/>
        </w:rPr>
        <w:t>31</w:t>
      </w:r>
      <w:r w:rsidRPr="00CA7B26">
        <w:rPr>
          <w:rFonts w:ascii="Times New Roman" w:hAnsi="Times New Roman"/>
          <w:i/>
          <w:sz w:val="12"/>
          <w:szCs w:val="12"/>
        </w:rPr>
        <w:t>”</w:t>
      </w:r>
      <w:r>
        <w:rPr>
          <w:rFonts w:ascii="Times New Roman" w:hAnsi="Times New Roman"/>
          <w:i/>
          <w:sz w:val="12"/>
          <w:szCs w:val="12"/>
        </w:rPr>
        <w:t>августа</w:t>
      </w:r>
      <w:r w:rsidRPr="00CA7B26">
        <w:rPr>
          <w:rFonts w:ascii="Times New Roman" w:hAnsi="Times New Roman"/>
          <w:i/>
          <w:sz w:val="12"/>
          <w:szCs w:val="12"/>
        </w:rPr>
        <w:t xml:space="preserve"> 2016 г.</w:t>
      </w:r>
    </w:p>
    <w:p w:rsidR="009A6276" w:rsidRPr="009A6276" w:rsidRDefault="009A6276" w:rsidP="009A6276">
      <w:pPr>
        <w:tabs>
          <w:tab w:val="left" w:pos="284"/>
        </w:tabs>
        <w:spacing w:after="0" w:line="240" w:lineRule="auto"/>
        <w:jc w:val="center"/>
        <w:rPr>
          <w:rFonts w:ascii="Times New Roman" w:eastAsia="Calibri" w:hAnsi="Times New Roman" w:cs="Times New Roman"/>
          <w:sz w:val="12"/>
          <w:szCs w:val="12"/>
        </w:rPr>
      </w:pPr>
      <w:r w:rsidRPr="009A6276">
        <w:rPr>
          <w:rFonts w:ascii="Times New Roman" w:eastAsia="Calibri" w:hAnsi="Times New Roman" w:cs="Times New Roman"/>
          <w:sz w:val="12"/>
          <w:szCs w:val="12"/>
        </w:rPr>
        <w:t>ПОРЯДОК</w:t>
      </w:r>
    </w:p>
    <w:p w:rsidR="009A6276" w:rsidRPr="009A6276" w:rsidRDefault="009A6276" w:rsidP="009A6276">
      <w:pPr>
        <w:tabs>
          <w:tab w:val="left" w:pos="284"/>
        </w:tabs>
        <w:spacing w:after="0" w:line="240" w:lineRule="auto"/>
        <w:jc w:val="center"/>
        <w:rPr>
          <w:rFonts w:ascii="Times New Roman" w:eastAsia="Calibri" w:hAnsi="Times New Roman" w:cs="Times New Roman"/>
          <w:sz w:val="12"/>
          <w:szCs w:val="12"/>
        </w:rPr>
      </w:pPr>
      <w:r w:rsidRPr="009A6276">
        <w:rPr>
          <w:rFonts w:ascii="Times New Roman" w:eastAsia="Calibri" w:hAnsi="Times New Roman" w:cs="Times New Roman"/>
          <w:sz w:val="12"/>
          <w:szCs w:val="12"/>
        </w:rPr>
        <w:t>предоставления субсидий за счёт средств бюджета сельского поселения гражданам, ведущим личное подсобное хозяйство на территории сельского поселения Захаркино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9A6276" w:rsidRPr="009A6276" w:rsidRDefault="009A6276" w:rsidP="009A6276">
      <w:pPr>
        <w:tabs>
          <w:tab w:val="left" w:pos="284"/>
        </w:tabs>
        <w:spacing w:after="0" w:line="240" w:lineRule="auto"/>
        <w:jc w:val="both"/>
        <w:rPr>
          <w:rFonts w:ascii="Times New Roman" w:eastAsia="Calibri" w:hAnsi="Times New Roman" w:cs="Times New Roman"/>
          <w:sz w:val="12"/>
          <w:szCs w:val="12"/>
        </w:rPr>
      </w:pP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Захаркино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2. Субсидии предоставляются в соответствии со сводной бюджетной росписью  бюджета сельского поселения Захаркино муниципального района Сергиевский Самарской области на соответствующий финансовый год в пределах лимитов бюджетных обязательств по предоставлению субсидий, утвержденных в установленном порядке администрации сельского поселения Захаркино муниципального района Сергиевский Самарской области (главным распорядителем бюджетных средств) (далее – орган местного самоуправления).</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3. Субсидии предоставляются гражданам, ведущим личное подсобное хозяйство на территории сельского поселения Захаркино муниципального района Сергиевский Самарской области в соответствии с Федеральным </w:t>
      </w:r>
      <w:hyperlink r:id="rId52" w:history="1">
        <w:r w:rsidRPr="009A6276">
          <w:rPr>
            <w:rStyle w:val="ae"/>
            <w:rFonts w:ascii="Times New Roman" w:eastAsia="Calibri" w:hAnsi="Times New Roman" w:cs="Times New Roman"/>
            <w:color w:val="auto"/>
            <w:sz w:val="12"/>
            <w:szCs w:val="12"/>
            <w:u w:val="none"/>
          </w:rPr>
          <w:t>законом</w:t>
        </w:r>
      </w:hyperlink>
      <w:r w:rsidRPr="009A6276">
        <w:rPr>
          <w:rFonts w:ascii="Times New Roman" w:eastAsia="Calibri" w:hAnsi="Times New Roman" w:cs="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9A6276">
        <w:rPr>
          <w:rFonts w:ascii="Times New Roman" w:eastAsia="Calibri" w:hAnsi="Times New Roman" w:cs="Times New Roman"/>
          <w:sz w:val="12"/>
          <w:szCs w:val="12"/>
        </w:rPr>
        <w:t>похозяйственной</w:t>
      </w:r>
      <w:proofErr w:type="spellEnd"/>
      <w:r w:rsidRPr="009A6276">
        <w:rPr>
          <w:rFonts w:ascii="Times New Roman" w:eastAsia="Calibri" w:hAnsi="Times New Roman" w:cs="Times New Roman"/>
          <w:sz w:val="12"/>
          <w:szCs w:val="12"/>
        </w:rPr>
        <w:t xml:space="preserve"> книге.</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5. Субсидии предоставляются производителям, соответствующим требованиям </w:t>
      </w:r>
      <w:hyperlink r:id="rId53" w:history="1">
        <w:r w:rsidRPr="009A6276">
          <w:rPr>
            <w:rStyle w:val="ae"/>
            <w:rFonts w:ascii="Times New Roman" w:eastAsia="Calibri" w:hAnsi="Times New Roman" w:cs="Times New Roman"/>
            <w:color w:val="auto"/>
            <w:sz w:val="12"/>
            <w:szCs w:val="12"/>
            <w:u w:val="none"/>
          </w:rPr>
          <w:t>пунктов</w:t>
        </w:r>
        <w:r w:rsidRPr="009A6276">
          <w:rPr>
            <w:rStyle w:val="ae"/>
            <w:rFonts w:ascii="Times New Roman" w:eastAsia="Calibri" w:hAnsi="Times New Roman" w:cs="Times New Roman"/>
            <w:sz w:val="12"/>
            <w:szCs w:val="12"/>
          </w:rPr>
          <w:t xml:space="preserve"> </w:t>
        </w:r>
      </w:hyperlink>
      <w:r w:rsidRPr="009A6276">
        <w:rPr>
          <w:rFonts w:ascii="Times New Roman" w:eastAsia="Calibri" w:hAnsi="Times New Roman" w:cs="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6. Субсидии предоставляются получателям при соблюдении ими следующих условий:</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proofErr w:type="spellStart"/>
      <w:r w:rsidRPr="009A6276">
        <w:rPr>
          <w:rFonts w:ascii="Times New Roman" w:eastAsia="Calibri" w:hAnsi="Times New Roman" w:cs="Times New Roman"/>
          <w:sz w:val="12"/>
          <w:szCs w:val="12"/>
        </w:rPr>
        <w:t>неснижение</w:t>
      </w:r>
      <w:proofErr w:type="spellEnd"/>
      <w:r w:rsidRPr="009A6276">
        <w:rPr>
          <w:rFonts w:ascii="Times New Roman" w:eastAsia="Calibri" w:hAnsi="Times New Roman" w:cs="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54" w:history="1">
        <w:r w:rsidRPr="009A6276">
          <w:rPr>
            <w:rStyle w:val="ae"/>
            <w:rFonts w:ascii="Times New Roman" w:eastAsia="Calibri" w:hAnsi="Times New Roman" w:cs="Times New Roman"/>
            <w:color w:val="auto"/>
            <w:sz w:val="12"/>
            <w:szCs w:val="12"/>
            <w:u w:val="none"/>
          </w:rPr>
          <w:t>пунктом</w:t>
        </w:r>
        <w:r w:rsidRPr="009A6276">
          <w:rPr>
            <w:rStyle w:val="ae"/>
            <w:rFonts w:ascii="Times New Roman" w:eastAsia="Calibri" w:hAnsi="Times New Roman" w:cs="Times New Roman"/>
            <w:sz w:val="12"/>
            <w:szCs w:val="12"/>
          </w:rPr>
          <w:t xml:space="preserve"> </w:t>
        </w:r>
      </w:hyperlink>
      <w:r w:rsidRPr="009A6276">
        <w:rPr>
          <w:rFonts w:ascii="Times New Roman" w:eastAsia="Calibri" w:hAnsi="Times New Roman" w:cs="Times New Roman"/>
          <w:sz w:val="12"/>
          <w:szCs w:val="12"/>
        </w:rPr>
        <w:t>8 настоящего Порядка, а также фактов неправомерного получения субсидии.</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9A6276">
        <w:rPr>
          <w:rFonts w:ascii="Times New Roman" w:eastAsia="Calibri" w:hAnsi="Times New Roman" w:cs="Times New Roman"/>
          <w:sz w:val="12"/>
          <w:szCs w:val="12"/>
        </w:rPr>
        <w:t>похозяйственной</w:t>
      </w:r>
      <w:proofErr w:type="spellEnd"/>
      <w:r w:rsidRPr="009A6276">
        <w:rPr>
          <w:rFonts w:ascii="Times New Roman" w:eastAsia="Calibri" w:hAnsi="Times New Roman" w:cs="Times New Roman"/>
          <w:sz w:val="12"/>
          <w:szCs w:val="12"/>
        </w:rPr>
        <w:t xml:space="preserve"> книге, и ставки расчёта размера субсидии в размере 1072 рубля.</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8. В целях получения субсидии производителем представляются не позднее  1 октября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заявление о предоставлении субсидии с указанием почтового адреса и контактного телефона производителя;</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справка-расчёт о причитающейся производителю субсидии по форме согласно приложению 1 к настоящему Порядку;</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копия паспорта производителя, заверенная главой сельского поселения Захаркино муниципального района Сергиевский Самарской области или уполномоченным им лицом;</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выписка из </w:t>
      </w:r>
      <w:proofErr w:type="spellStart"/>
      <w:r w:rsidRPr="009A6276">
        <w:rPr>
          <w:rFonts w:ascii="Times New Roman" w:eastAsia="Calibri" w:hAnsi="Times New Roman" w:cs="Times New Roman"/>
          <w:sz w:val="12"/>
          <w:szCs w:val="12"/>
        </w:rPr>
        <w:t>похозяйственной</w:t>
      </w:r>
      <w:proofErr w:type="spellEnd"/>
      <w:r w:rsidRPr="009A6276">
        <w:rPr>
          <w:rFonts w:ascii="Times New Roman" w:eastAsia="Calibri" w:hAnsi="Times New Roman" w:cs="Times New Roman"/>
          <w:sz w:val="12"/>
          <w:szCs w:val="12"/>
        </w:rPr>
        <w:t xml:space="preserve"> книги о наличии поголовья коров на  дату не </w:t>
      </w:r>
      <w:proofErr w:type="gramStart"/>
      <w:r w:rsidRPr="009A6276">
        <w:rPr>
          <w:rFonts w:ascii="Times New Roman" w:eastAsia="Calibri" w:hAnsi="Times New Roman" w:cs="Times New Roman"/>
          <w:sz w:val="12"/>
          <w:szCs w:val="12"/>
        </w:rPr>
        <w:t>позднее</w:t>
      </w:r>
      <w:proofErr w:type="gramEnd"/>
      <w:r w:rsidRPr="009A6276">
        <w:rPr>
          <w:rFonts w:ascii="Times New Roman" w:eastAsia="Calibri" w:hAnsi="Times New Roman" w:cs="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9. Орган местного самоуправления в целях предоставления субсидий осуществляет:</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рассмотрение документов, предусмотренных </w:t>
      </w:r>
      <w:hyperlink r:id="rId55" w:history="1">
        <w:r w:rsidRPr="009A6276">
          <w:rPr>
            <w:rStyle w:val="ae"/>
            <w:rFonts w:ascii="Times New Roman" w:eastAsia="Calibri" w:hAnsi="Times New Roman" w:cs="Times New Roman"/>
            <w:color w:val="auto"/>
            <w:sz w:val="12"/>
            <w:szCs w:val="12"/>
            <w:u w:val="none"/>
          </w:rPr>
          <w:t>пунктом</w:t>
        </w:r>
        <w:r w:rsidRPr="009A6276">
          <w:rPr>
            <w:rStyle w:val="ae"/>
            <w:rFonts w:ascii="Times New Roman" w:eastAsia="Calibri" w:hAnsi="Times New Roman" w:cs="Times New Roman"/>
            <w:sz w:val="12"/>
            <w:szCs w:val="12"/>
          </w:rPr>
          <w:t xml:space="preserve"> </w:t>
        </w:r>
      </w:hyperlink>
      <w:r w:rsidRPr="009A6276">
        <w:rPr>
          <w:rFonts w:ascii="Times New Roman" w:eastAsia="Calibri" w:hAnsi="Times New Roman" w:cs="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11. Основаниями для отказа в предоставлении производителю субсидии являются:</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несоответствие производителя требованиям </w:t>
      </w:r>
      <w:hyperlink r:id="rId56" w:history="1">
        <w:r w:rsidRPr="009A6276">
          <w:rPr>
            <w:rStyle w:val="ae"/>
            <w:rFonts w:ascii="Times New Roman" w:eastAsia="Calibri" w:hAnsi="Times New Roman" w:cs="Times New Roman"/>
            <w:color w:val="auto"/>
            <w:sz w:val="12"/>
            <w:szCs w:val="12"/>
            <w:u w:val="none"/>
          </w:rPr>
          <w:t>пунктов</w:t>
        </w:r>
        <w:r w:rsidRPr="009A6276">
          <w:rPr>
            <w:rStyle w:val="ae"/>
            <w:rFonts w:ascii="Times New Roman" w:eastAsia="Calibri" w:hAnsi="Times New Roman" w:cs="Times New Roman"/>
            <w:sz w:val="12"/>
            <w:szCs w:val="12"/>
          </w:rPr>
          <w:t xml:space="preserve"> </w:t>
        </w:r>
      </w:hyperlink>
      <w:hyperlink r:id="rId57" w:history="1">
        <w:r w:rsidRPr="009A6276">
          <w:rPr>
            <w:rStyle w:val="ae"/>
            <w:rFonts w:ascii="Times New Roman" w:eastAsia="Calibri" w:hAnsi="Times New Roman" w:cs="Times New Roman"/>
            <w:color w:val="auto"/>
            <w:sz w:val="12"/>
            <w:szCs w:val="12"/>
            <w:u w:val="none"/>
          </w:rPr>
          <w:t>3</w:t>
        </w:r>
      </w:hyperlink>
      <w:r w:rsidRPr="009A6276">
        <w:rPr>
          <w:rFonts w:ascii="Times New Roman" w:eastAsia="Calibri" w:hAnsi="Times New Roman" w:cs="Times New Roman"/>
          <w:sz w:val="12"/>
          <w:szCs w:val="12"/>
        </w:rPr>
        <w:t>, 4 настоящего Порядка;</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lastRenderedPageBreak/>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представление документов, указанных в </w:t>
      </w:r>
      <w:hyperlink r:id="rId58" w:history="1">
        <w:r w:rsidRPr="009A6276">
          <w:rPr>
            <w:rStyle w:val="ae"/>
            <w:rFonts w:ascii="Times New Roman" w:eastAsia="Calibri" w:hAnsi="Times New Roman" w:cs="Times New Roman"/>
            <w:color w:val="auto"/>
            <w:sz w:val="12"/>
            <w:szCs w:val="12"/>
            <w:u w:val="none"/>
          </w:rPr>
          <w:t xml:space="preserve">пункте </w:t>
        </w:r>
      </w:hyperlink>
      <w:r w:rsidRPr="009A6276">
        <w:rPr>
          <w:rFonts w:ascii="Times New Roman" w:eastAsia="Calibri" w:hAnsi="Times New Roman" w:cs="Times New Roman"/>
          <w:sz w:val="12"/>
          <w:szCs w:val="12"/>
        </w:rPr>
        <w:t xml:space="preserve">8 настоящего Порядка, с нарушением сроков, установленных </w:t>
      </w:r>
      <w:hyperlink r:id="rId59" w:history="1">
        <w:r w:rsidRPr="009A6276">
          <w:rPr>
            <w:rStyle w:val="ae"/>
            <w:rFonts w:ascii="Times New Roman" w:eastAsia="Calibri" w:hAnsi="Times New Roman" w:cs="Times New Roman"/>
            <w:color w:val="auto"/>
            <w:sz w:val="12"/>
            <w:szCs w:val="12"/>
            <w:u w:val="none"/>
          </w:rPr>
          <w:t>пунктом</w:t>
        </w:r>
        <w:r w:rsidRPr="009A6276">
          <w:rPr>
            <w:rStyle w:val="ae"/>
            <w:rFonts w:ascii="Times New Roman" w:eastAsia="Calibri" w:hAnsi="Times New Roman" w:cs="Times New Roman"/>
            <w:sz w:val="12"/>
            <w:szCs w:val="12"/>
          </w:rPr>
          <w:t xml:space="preserve"> </w:t>
        </w:r>
      </w:hyperlink>
      <w:r w:rsidRPr="009A6276">
        <w:rPr>
          <w:rFonts w:ascii="Times New Roman" w:eastAsia="Calibri" w:hAnsi="Times New Roman" w:cs="Times New Roman"/>
          <w:sz w:val="12"/>
          <w:szCs w:val="12"/>
        </w:rPr>
        <w:t>8 настоящего Порядка, не в полном объеме и (или) не соответствующих требованиям действующего законодательства.</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60" w:history="1">
        <w:r w:rsidRPr="009A6276">
          <w:rPr>
            <w:rStyle w:val="ae"/>
            <w:rFonts w:ascii="Times New Roman" w:eastAsia="Calibri" w:hAnsi="Times New Roman" w:cs="Times New Roman"/>
            <w:color w:val="auto"/>
            <w:sz w:val="12"/>
            <w:szCs w:val="12"/>
            <w:u w:val="none"/>
          </w:rPr>
          <w:t>пунктом</w:t>
        </w:r>
        <w:r w:rsidRPr="009A6276">
          <w:rPr>
            <w:rStyle w:val="ae"/>
            <w:rFonts w:ascii="Times New Roman" w:eastAsia="Calibri" w:hAnsi="Times New Roman" w:cs="Times New Roman"/>
            <w:sz w:val="12"/>
            <w:szCs w:val="12"/>
          </w:rPr>
          <w:t xml:space="preserve"> </w:t>
        </w:r>
      </w:hyperlink>
      <w:r w:rsidRPr="009A6276">
        <w:rPr>
          <w:rFonts w:ascii="Times New Roman" w:eastAsia="Calibri" w:hAnsi="Times New Roman" w:cs="Times New Roman"/>
          <w:sz w:val="12"/>
          <w:szCs w:val="12"/>
        </w:rPr>
        <w:t>8 настоящего Порядка.</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13. В случае нарушения получателем условий, предусмотренных </w:t>
      </w:r>
      <w:hyperlink r:id="rId61" w:history="1">
        <w:r w:rsidRPr="009A6276">
          <w:rPr>
            <w:rStyle w:val="ae"/>
            <w:rFonts w:ascii="Times New Roman" w:eastAsia="Calibri" w:hAnsi="Times New Roman" w:cs="Times New Roman"/>
            <w:color w:val="auto"/>
            <w:sz w:val="12"/>
            <w:szCs w:val="12"/>
            <w:u w:val="none"/>
          </w:rPr>
          <w:t>пунктом</w:t>
        </w:r>
        <w:r w:rsidRPr="009A6276">
          <w:rPr>
            <w:rStyle w:val="ae"/>
            <w:rFonts w:ascii="Times New Roman" w:eastAsia="Calibri" w:hAnsi="Times New Roman" w:cs="Times New Roman"/>
            <w:sz w:val="12"/>
            <w:szCs w:val="12"/>
          </w:rPr>
          <w:t xml:space="preserve"> </w:t>
        </w:r>
      </w:hyperlink>
      <w:r w:rsidRPr="009A6276">
        <w:rPr>
          <w:rFonts w:ascii="Times New Roman" w:eastAsia="Calibri" w:hAnsi="Times New Roman" w:cs="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14. </w:t>
      </w:r>
      <w:proofErr w:type="gramStart"/>
      <w:r w:rsidRPr="009A6276">
        <w:rPr>
          <w:rFonts w:ascii="Times New Roman" w:eastAsia="Calibri" w:hAnsi="Times New Roman" w:cs="Times New Roman"/>
          <w:sz w:val="12"/>
          <w:szCs w:val="12"/>
        </w:rPr>
        <w:t>Контроль за</w:t>
      </w:r>
      <w:proofErr w:type="gramEnd"/>
      <w:r w:rsidRPr="009A6276">
        <w:rPr>
          <w:rFonts w:ascii="Times New Roman" w:eastAsia="Calibri" w:hAnsi="Times New Roman" w:cs="Times New Roman"/>
          <w:sz w:val="12"/>
          <w:szCs w:val="12"/>
        </w:rPr>
        <w:t xml:space="preserve"> целевым предоставлением субсидий осуществляется органом местного самоуправления.</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15. Орган местного самоуправления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F65A3E" w:rsidRDefault="00F65A3E" w:rsidP="009A6276">
      <w:pPr>
        <w:tabs>
          <w:tab w:val="left" w:pos="284"/>
        </w:tabs>
        <w:spacing w:after="0" w:line="240" w:lineRule="auto"/>
        <w:jc w:val="right"/>
        <w:rPr>
          <w:rFonts w:ascii="Times New Roman" w:eastAsia="Calibri" w:hAnsi="Times New Roman" w:cs="Times New Roman"/>
          <w:i/>
          <w:sz w:val="12"/>
          <w:szCs w:val="12"/>
        </w:rPr>
      </w:pPr>
    </w:p>
    <w:p w:rsidR="009A6276" w:rsidRPr="00D049EB" w:rsidRDefault="009A6276" w:rsidP="009A6276">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Приложение</w:t>
      </w:r>
    </w:p>
    <w:p w:rsidR="009A6276" w:rsidRDefault="009A6276" w:rsidP="009A6276">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к Порядку предоставления субсидий гражданам, </w:t>
      </w:r>
      <w:r>
        <w:rPr>
          <w:rFonts w:ascii="Times New Roman" w:eastAsia="Calibri" w:hAnsi="Times New Roman" w:cs="Times New Roman"/>
          <w:i/>
          <w:sz w:val="12"/>
          <w:szCs w:val="12"/>
        </w:rPr>
        <w:t xml:space="preserve"> </w:t>
      </w:r>
      <w:r w:rsidRPr="00D049EB">
        <w:rPr>
          <w:rFonts w:ascii="Times New Roman" w:eastAsia="Calibri" w:hAnsi="Times New Roman" w:cs="Times New Roman"/>
          <w:i/>
          <w:sz w:val="12"/>
          <w:szCs w:val="12"/>
        </w:rPr>
        <w:t xml:space="preserve">ведущим </w:t>
      </w:r>
    </w:p>
    <w:p w:rsidR="009A6276" w:rsidRDefault="009A6276" w:rsidP="009A6276">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личное подсобное хозяйство на территории сел</w:t>
      </w:r>
      <w:r>
        <w:rPr>
          <w:rFonts w:ascii="Times New Roman" w:eastAsia="Calibri" w:hAnsi="Times New Roman" w:cs="Times New Roman"/>
          <w:i/>
          <w:sz w:val="12"/>
          <w:szCs w:val="12"/>
        </w:rPr>
        <w:t>ьского поселения Захаркино</w:t>
      </w:r>
    </w:p>
    <w:p w:rsidR="009A6276" w:rsidRDefault="009A6276" w:rsidP="009A6276">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 муниципального района</w:t>
      </w:r>
      <w:r w:rsidR="00BC6136">
        <w:rPr>
          <w:rFonts w:ascii="Times New Roman" w:eastAsia="Calibri" w:hAnsi="Times New Roman" w:cs="Times New Roman"/>
          <w:i/>
          <w:sz w:val="12"/>
          <w:szCs w:val="12"/>
        </w:rPr>
        <w:t xml:space="preserve"> Сергиевский Самарской области</w:t>
      </w:r>
    </w:p>
    <w:p w:rsidR="00F65A3E" w:rsidRPr="00D049EB" w:rsidRDefault="00F65A3E" w:rsidP="009A6276">
      <w:pPr>
        <w:tabs>
          <w:tab w:val="left" w:pos="284"/>
        </w:tabs>
        <w:spacing w:after="0" w:line="240" w:lineRule="auto"/>
        <w:jc w:val="right"/>
        <w:rPr>
          <w:rFonts w:ascii="Times New Roman" w:eastAsia="Calibri" w:hAnsi="Times New Roman" w:cs="Times New Roman"/>
          <w:sz w:val="12"/>
          <w:szCs w:val="12"/>
        </w:rPr>
      </w:pPr>
    </w:p>
    <w:p w:rsidR="009A6276" w:rsidRPr="009A6276" w:rsidRDefault="009A6276" w:rsidP="009A6276">
      <w:pPr>
        <w:tabs>
          <w:tab w:val="left" w:pos="284"/>
        </w:tabs>
        <w:spacing w:after="0" w:line="240" w:lineRule="auto"/>
        <w:jc w:val="center"/>
        <w:rPr>
          <w:rFonts w:ascii="Times New Roman" w:eastAsia="Calibri" w:hAnsi="Times New Roman" w:cs="Times New Roman"/>
          <w:sz w:val="12"/>
          <w:szCs w:val="12"/>
        </w:rPr>
      </w:pPr>
      <w:r w:rsidRPr="009A6276">
        <w:rPr>
          <w:rFonts w:ascii="Times New Roman" w:eastAsia="Calibri" w:hAnsi="Times New Roman" w:cs="Times New Roman"/>
          <w:sz w:val="12"/>
          <w:szCs w:val="12"/>
        </w:rPr>
        <w:t>Справка-расчёт</w:t>
      </w:r>
    </w:p>
    <w:p w:rsidR="009A6276" w:rsidRPr="009A6276" w:rsidRDefault="009A6276" w:rsidP="009A6276">
      <w:pPr>
        <w:tabs>
          <w:tab w:val="left" w:pos="284"/>
        </w:tabs>
        <w:spacing w:after="0" w:line="240" w:lineRule="auto"/>
        <w:jc w:val="center"/>
        <w:rPr>
          <w:rFonts w:ascii="Times New Roman" w:eastAsia="Calibri" w:hAnsi="Times New Roman" w:cs="Times New Roman"/>
          <w:sz w:val="12"/>
          <w:szCs w:val="12"/>
          <w:lang w:val="x-none"/>
        </w:rPr>
      </w:pPr>
      <w:r w:rsidRPr="009A6276">
        <w:rPr>
          <w:rFonts w:ascii="Times New Roman" w:eastAsia="Calibri" w:hAnsi="Times New Roman" w:cs="Times New Roman"/>
          <w:sz w:val="12"/>
          <w:szCs w:val="12"/>
          <w:lang w:val="x-none"/>
        </w:rPr>
        <w:t>о субсидиях, предоставляемых гражданам, ведущим личное подсобное хозяйство на территории  сельского поселения</w:t>
      </w:r>
      <w:r w:rsidRPr="009A6276">
        <w:rPr>
          <w:rFonts w:ascii="Times New Roman" w:eastAsia="Calibri" w:hAnsi="Times New Roman" w:cs="Times New Roman"/>
          <w:sz w:val="12"/>
          <w:szCs w:val="12"/>
        </w:rPr>
        <w:t xml:space="preserve"> Захаркино </w:t>
      </w:r>
      <w:r w:rsidRPr="009A6276">
        <w:rPr>
          <w:rFonts w:ascii="Times New Roman" w:eastAsia="Calibri" w:hAnsi="Times New Roman" w:cs="Times New Roman"/>
          <w:sz w:val="12"/>
          <w:szCs w:val="12"/>
          <w:lang w:val="x-none"/>
        </w:rPr>
        <w:t xml:space="preserve"> муниципального района </w:t>
      </w:r>
      <w:r w:rsidRPr="009A6276">
        <w:rPr>
          <w:rFonts w:ascii="Times New Roman" w:eastAsia="Calibri" w:hAnsi="Times New Roman" w:cs="Times New Roman"/>
          <w:sz w:val="12"/>
          <w:szCs w:val="12"/>
        </w:rPr>
        <w:t>Сергиевский Самарской области</w:t>
      </w:r>
      <w:r w:rsidRPr="009A6276">
        <w:rPr>
          <w:rFonts w:ascii="Times New Roman" w:eastAsia="Calibri" w:hAnsi="Times New Roman" w:cs="Times New Roman"/>
          <w:sz w:val="12"/>
          <w:szCs w:val="12"/>
          <w:lang w:val="x-none"/>
        </w:rPr>
        <w:t>, в целях возмещения затрат в связи с производством сельскохозяйственной продукции в части расходов на содержание коров</w:t>
      </w:r>
    </w:p>
    <w:p w:rsidR="009A6276" w:rsidRPr="00D049EB" w:rsidRDefault="009A6276" w:rsidP="009A6276">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____________________________________________</w:t>
      </w:r>
      <w:r w:rsidRPr="00D049EB">
        <w:rPr>
          <w:rFonts w:ascii="Times New Roman" w:eastAsia="Calibri" w:hAnsi="Times New Roman" w:cs="Times New Roman"/>
          <w:sz w:val="12"/>
          <w:szCs w:val="12"/>
        </w:rPr>
        <w:t>__________________________________________________________________</w:t>
      </w:r>
    </w:p>
    <w:p w:rsidR="009A6276" w:rsidRPr="00D049EB" w:rsidRDefault="009A6276" w:rsidP="009A6276">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 гражданина, ведущего личное подсобное хозяйство)</w:t>
      </w:r>
    </w:p>
    <w:p w:rsidR="009A6276" w:rsidRPr="00D049EB" w:rsidRDefault="009A6276" w:rsidP="009A6276">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ИНН _________________</w:t>
      </w:r>
      <w:r>
        <w:rPr>
          <w:rFonts w:ascii="Times New Roman" w:eastAsia="Calibri" w:hAnsi="Times New Roman" w:cs="Times New Roman"/>
          <w:sz w:val="12"/>
          <w:szCs w:val="12"/>
        </w:rPr>
        <w:t>______________</w:t>
      </w:r>
      <w:r w:rsidRPr="00D049EB">
        <w:rPr>
          <w:rFonts w:ascii="Times New Roman" w:eastAsia="Calibri" w:hAnsi="Times New Roman" w:cs="Times New Roman"/>
          <w:sz w:val="12"/>
          <w:szCs w:val="12"/>
        </w:rPr>
        <w:t>_______________</w:t>
      </w:r>
      <w:proofErr w:type="gramStart"/>
      <w:r w:rsidRPr="00D049EB">
        <w:rPr>
          <w:rFonts w:ascii="Times New Roman" w:eastAsia="Calibri" w:hAnsi="Times New Roman" w:cs="Times New Roman"/>
          <w:sz w:val="12"/>
          <w:szCs w:val="12"/>
        </w:rPr>
        <w:t>л</w:t>
      </w:r>
      <w:proofErr w:type="gramEnd"/>
      <w:r w:rsidRPr="00D049EB">
        <w:rPr>
          <w:rFonts w:ascii="Times New Roman" w:eastAsia="Calibri" w:hAnsi="Times New Roman" w:cs="Times New Roman"/>
          <w:sz w:val="12"/>
          <w:szCs w:val="12"/>
        </w:rPr>
        <w:t>/счёт___</w:t>
      </w:r>
      <w:r>
        <w:rPr>
          <w:rFonts w:ascii="Times New Roman" w:eastAsia="Calibri" w:hAnsi="Times New Roman" w:cs="Times New Roman"/>
          <w:sz w:val="12"/>
          <w:szCs w:val="12"/>
        </w:rPr>
        <w:t>_________________________</w:t>
      </w:r>
      <w:r w:rsidRPr="00D049EB">
        <w:rPr>
          <w:rFonts w:ascii="Times New Roman" w:eastAsia="Calibri" w:hAnsi="Times New Roman" w:cs="Times New Roman"/>
          <w:sz w:val="12"/>
          <w:szCs w:val="12"/>
        </w:rPr>
        <w:t>______________________________</w:t>
      </w:r>
    </w:p>
    <w:p w:rsidR="009A6276" w:rsidRPr="00D049EB" w:rsidRDefault="009A6276" w:rsidP="009A6276">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 кредитной организации ___________</w:t>
      </w:r>
      <w:r>
        <w:rPr>
          <w:rFonts w:ascii="Times New Roman" w:eastAsia="Calibri" w:hAnsi="Times New Roman" w:cs="Times New Roman"/>
          <w:sz w:val="12"/>
          <w:szCs w:val="12"/>
        </w:rPr>
        <w:t>______________________________________________</w:t>
      </w:r>
      <w:r w:rsidRPr="00D049EB">
        <w:rPr>
          <w:rFonts w:ascii="Times New Roman" w:eastAsia="Calibri" w:hAnsi="Times New Roman" w:cs="Times New Roman"/>
          <w:sz w:val="12"/>
          <w:szCs w:val="12"/>
        </w:rPr>
        <w:t>______________________________,</w:t>
      </w:r>
    </w:p>
    <w:p w:rsidR="009A6276" w:rsidRPr="00D049EB" w:rsidRDefault="009A6276" w:rsidP="009A6276">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БИК ____________</w:t>
      </w:r>
      <w:r>
        <w:rPr>
          <w:rFonts w:ascii="Times New Roman" w:eastAsia="Calibri" w:hAnsi="Times New Roman" w:cs="Times New Roman"/>
          <w:sz w:val="12"/>
          <w:szCs w:val="12"/>
        </w:rPr>
        <w:t>___________</w:t>
      </w:r>
      <w:r w:rsidRPr="00D049EB">
        <w:rPr>
          <w:rFonts w:ascii="Times New Roman" w:eastAsia="Calibri" w:hAnsi="Times New Roman" w:cs="Times New Roman"/>
          <w:sz w:val="12"/>
          <w:szCs w:val="12"/>
        </w:rPr>
        <w:t xml:space="preserve">___________, </w:t>
      </w:r>
      <w:proofErr w:type="gramStart"/>
      <w:r w:rsidRPr="00D049EB">
        <w:rPr>
          <w:rFonts w:ascii="Times New Roman" w:eastAsia="Calibri" w:hAnsi="Times New Roman" w:cs="Times New Roman"/>
          <w:sz w:val="12"/>
          <w:szCs w:val="12"/>
        </w:rPr>
        <w:t>кор/счёт</w:t>
      </w:r>
      <w:proofErr w:type="gramEnd"/>
      <w:r w:rsidRPr="00D049EB">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w:t>
      </w:r>
      <w:r w:rsidRPr="00D049EB">
        <w:rPr>
          <w:rFonts w:ascii="Times New Roman" w:eastAsia="Calibri" w:hAnsi="Times New Roman" w:cs="Times New Roman"/>
          <w:sz w:val="12"/>
          <w:szCs w:val="12"/>
        </w:rPr>
        <w:t>_________________.</w:t>
      </w:r>
    </w:p>
    <w:p w:rsidR="009A6276" w:rsidRPr="00D049EB" w:rsidRDefault="009A6276" w:rsidP="009A6276">
      <w:pPr>
        <w:tabs>
          <w:tab w:val="left" w:pos="284"/>
        </w:tabs>
        <w:spacing w:after="0" w:line="240" w:lineRule="auto"/>
        <w:rPr>
          <w:rFonts w:ascii="Times New Roman" w:eastAsia="Calibri" w:hAnsi="Times New Roman" w:cs="Times New Roman"/>
          <w:sz w:val="12"/>
          <w:szCs w:val="12"/>
        </w:rPr>
      </w:pPr>
      <w:r w:rsidRPr="00D049EB">
        <w:rPr>
          <w:rFonts w:ascii="Times New Roman" w:eastAsia="Calibri" w:hAnsi="Times New Roman" w:cs="Times New Roman"/>
          <w:sz w:val="12"/>
          <w:szCs w:val="12"/>
        </w:rPr>
        <w:t>За 20 ___ год.</w:t>
      </w:r>
    </w:p>
    <w:p w:rsidR="009A6276" w:rsidRDefault="009A6276" w:rsidP="009A6276">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ook w:val="01E0" w:firstRow="1" w:lastRow="1" w:firstColumn="1" w:lastColumn="1" w:noHBand="0" w:noVBand="0"/>
      </w:tblPr>
      <w:tblGrid>
        <w:gridCol w:w="2127"/>
        <w:gridCol w:w="1842"/>
        <w:gridCol w:w="1560"/>
        <w:gridCol w:w="1984"/>
      </w:tblGrid>
      <w:tr w:rsidR="009A6276" w:rsidRPr="00D049EB" w:rsidTr="00EE0055">
        <w:tc>
          <w:tcPr>
            <w:tcW w:w="2127" w:type="dxa"/>
          </w:tcPr>
          <w:p w:rsidR="009A6276" w:rsidRPr="00D049EB" w:rsidRDefault="009A6276"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сельскохозяйственных животных</w:t>
            </w:r>
          </w:p>
        </w:tc>
        <w:tc>
          <w:tcPr>
            <w:tcW w:w="1842" w:type="dxa"/>
          </w:tcPr>
          <w:p w:rsidR="009A6276" w:rsidRPr="00D049EB" w:rsidRDefault="009A6276"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Поголовье согласно</w:t>
            </w:r>
            <w:r>
              <w:rPr>
                <w:rFonts w:ascii="Times New Roman" w:eastAsia="Calibri" w:hAnsi="Times New Roman" w:cs="Times New Roman"/>
                <w:sz w:val="12"/>
                <w:szCs w:val="12"/>
              </w:rPr>
              <w:t xml:space="preserve"> </w:t>
            </w:r>
            <w:proofErr w:type="spellStart"/>
            <w:r w:rsidRPr="00D049EB">
              <w:rPr>
                <w:rFonts w:ascii="Times New Roman" w:eastAsia="Calibri" w:hAnsi="Times New Roman" w:cs="Times New Roman"/>
                <w:sz w:val="12"/>
                <w:szCs w:val="12"/>
              </w:rPr>
              <w:t>похозяйственной</w:t>
            </w:r>
            <w:proofErr w:type="spellEnd"/>
            <w:r w:rsidRPr="00D049EB">
              <w:rPr>
                <w:rFonts w:ascii="Times New Roman" w:eastAsia="Calibri" w:hAnsi="Times New Roman" w:cs="Times New Roman"/>
                <w:sz w:val="12"/>
                <w:szCs w:val="12"/>
              </w:rPr>
              <w:t xml:space="preserve"> книге, голов</w:t>
            </w:r>
          </w:p>
        </w:tc>
        <w:tc>
          <w:tcPr>
            <w:tcW w:w="1560" w:type="dxa"/>
          </w:tcPr>
          <w:p w:rsidR="009A6276" w:rsidRPr="00D049EB" w:rsidRDefault="009A6276"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Ставка субсидии, рублей</w:t>
            </w:r>
          </w:p>
        </w:tc>
        <w:tc>
          <w:tcPr>
            <w:tcW w:w="1984" w:type="dxa"/>
          </w:tcPr>
          <w:p w:rsidR="009A6276" w:rsidRPr="00D049EB" w:rsidRDefault="009A6276"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Сумма причитающейся субсидии, рублей</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(гр.2 х гр.3)</w:t>
            </w:r>
          </w:p>
        </w:tc>
      </w:tr>
      <w:tr w:rsidR="009A6276" w:rsidRPr="00D049EB" w:rsidTr="00EE0055">
        <w:tc>
          <w:tcPr>
            <w:tcW w:w="2127" w:type="dxa"/>
          </w:tcPr>
          <w:p w:rsidR="009A6276" w:rsidRPr="00D049EB" w:rsidRDefault="009A6276"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1</w:t>
            </w:r>
          </w:p>
        </w:tc>
        <w:tc>
          <w:tcPr>
            <w:tcW w:w="1842" w:type="dxa"/>
          </w:tcPr>
          <w:p w:rsidR="009A6276" w:rsidRPr="00D049EB" w:rsidRDefault="009A6276"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2</w:t>
            </w:r>
          </w:p>
        </w:tc>
        <w:tc>
          <w:tcPr>
            <w:tcW w:w="1560" w:type="dxa"/>
          </w:tcPr>
          <w:p w:rsidR="009A6276" w:rsidRPr="00D049EB" w:rsidRDefault="009A6276"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3</w:t>
            </w:r>
          </w:p>
        </w:tc>
        <w:tc>
          <w:tcPr>
            <w:tcW w:w="1984" w:type="dxa"/>
          </w:tcPr>
          <w:p w:rsidR="009A6276" w:rsidRPr="00D049EB" w:rsidRDefault="009A6276"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4</w:t>
            </w:r>
          </w:p>
        </w:tc>
      </w:tr>
      <w:tr w:rsidR="009A6276" w:rsidRPr="00D049EB" w:rsidTr="00EE0055">
        <w:tc>
          <w:tcPr>
            <w:tcW w:w="2127" w:type="dxa"/>
          </w:tcPr>
          <w:p w:rsidR="009A6276" w:rsidRPr="00D049EB" w:rsidRDefault="009A6276"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Коровы</w:t>
            </w:r>
          </w:p>
        </w:tc>
        <w:tc>
          <w:tcPr>
            <w:tcW w:w="1842" w:type="dxa"/>
          </w:tcPr>
          <w:p w:rsidR="009A6276" w:rsidRPr="00D049EB" w:rsidRDefault="009A6276" w:rsidP="00EE0055">
            <w:pPr>
              <w:tabs>
                <w:tab w:val="left" w:pos="284"/>
              </w:tabs>
              <w:rPr>
                <w:rFonts w:ascii="Times New Roman" w:eastAsia="Calibri" w:hAnsi="Times New Roman" w:cs="Times New Roman"/>
                <w:sz w:val="12"/>
                <w:szCs w:val="12"/>
              </w:rPr>
            </w:pPr>
          </w:p>
        </w:tc>
        <w:tc>
          <w:tcPr>
            <w:tcW w:w="1560" w:type="dxa"/>
          </w:tcPr>
          <w:p w:rsidR="009A6276" w:rsidRPr="00D049EB" w:rsidRDefault="009A6276" w:rsidP="00EE0055">
            <w:pPr>
              <w:tabs>
                <w:tab w:val="left" w:pos="284"/>
              </w:tabs>
              <w:rPr>
                <w:rFonts w:ascii="Times New Roman" w:eastAsia="Calibri" w:hAnsi="Times New Roman" w:cs="Times New Roman"/>
                <w:sz w:val="12"/>
                <w:szCs w:val="12"/>
              </w:rPr>
            </w:pPr>
          </w:p>
        </w:tc>
        <w:tc>
          <w:tcPr>
            <w:tcW w:w="1984" w:type="dxa"/>
          </w:tcPr>
          <w:p w:rsidR="009A6276" w:rsidRPr="00D049EB" w:rsidRDefault="009A6276" w:rsidP="00EE0055">
            <w:pPr>
              <w:tabs>
                <w:tab w:val="left" w:pos="284"/>
              </w:tabs>
              <w:rPr>
                <w:rFonts w:ascii="Times New Roman" w:eastAsia="Calibri" w:hAnsi="Times New Roman" w:cs="Times New Roman"/>
                <w:sz w:val="12"/>
                <w:szCs w:val="12"/>
              </w:rPr>
            </w:pPr>
          </w:p>
        </w:tc>
      </w:tr>
      <w:tr w:rsidR="009A6276" w:rsidRPr="00D049EB" w:rsidTr="00EE0055">
        <w:tc>
          <w:tcPr>
            <w:tcW w:w="2127" w:type="dxa"/>
          </w:tcPr>
          <w:p w:rsidR="009A6276" w:rsidRPr="00D049EB" w:rsidRDefault="009A6276" w:rsidP="00EE0055">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Всего</w:t>
            </w:r>
          </w:p>
        </w:tc>
        <w:tc>
          <w:tcPr>
            <w:tcW w:w="1842" w:type="dxa"/>
          </w:tcPr>
          <w:p w:rsidR="009A6276" w:rsidRPr="00D049EB" w:rsidRDefault="009A6276" w:rsidP="00EE0055">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560" w:type="dxa"/>
          </w:tcPr>
          <w:p w:rsidR="009A6276" w:rsidRPr="00D049EB" w:rsidRDefault="009A6276" w:rsidP="00EE0055">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984" w:type="dxa"/>
          </w:tcPr>
          <w:p w:rsidR="009A6276" w:rsidRPr="00D049EB" w:rsidRDefault="009A6276" w:rsidP="00EE0055">
            <w:pPr>
              <w:tabs>
                <w:tab w:val="left" w:pos="284"/>
              </w:tabs>
              <w:jc w:val="both"/>
              <w:rPr>
                <w:rFonts w:ascii="Times New Roman" w:eastAsia="Calibri" w:hAnsi="Times New Roman" w:cs="Times New Roman"/>
                <w:sz w:val="12"/>
                <w:szCs w:val="12"/>
              </w:rPr>
            </w:pPr>
          </w:p>
        </w:tc>
      </w:tr>
    </w:tbl>
    <w:p w:rsidR="009A6276" w:rsidRDefault="009A6276" w:rsidP="009A6276">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Гражданин, ведущий личное подсобное хозяйство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_________   _____________ </w:t>
      </w:r>
    </w:p>
    <w:p w:rsidR="009A6276" w:rsidRPr="00D049EB" w:rsidRDefault="009A6276" w:rsidP="009A6276">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подпись         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9A6276" w:rsidRDefault="009A6276" w:rsidP="009A62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Захаркино</w:t>
      </w:r>
      <w:r w:rsidRPr="00D049EB">
        <w:rPr>
          <w:rFonts w:ascii="Times New Roman" w:eastAsia="Calibri" w:hAnsi="Times New Roman" w:cs="Times New Roman"/>
          <w:sz w:val="12"/>
          <w:szCs w:val="12"/>
        </w:rPr>
        <w:t>_________</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_____________ </w:t>
      </w:r>
    </w:p>
    <w:p w:rsidR="009A6276" w:rsidRPr="00D049EB" w:rsidRDefault="009A6276" w:rsidP="009A6276">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подпись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9A6276" w:rsidRPr="00D049EB" w:rsidRDefault="009A6276" w:rsidP="009A6276">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Дата</w:t>
      </w:r>
    </w:p>
    <w:p w:rsidR="009A6276" w:rsidRPr="00D049EB" w:rsidRDefault="009A6276" w:rsidP="009A6276">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М.П.</w:t>
      </w:r>
    </w:p>
    <w:p w:rsidR="00F65A3E" w:rsidRDefault="00F65A3E" w:rsidP="009A6276">
      <w:pPr>
        <w:tabs>
          <w:tab w:val="left" w:pos="284"/>
          <w:tab w:val="left" w:pos="3828"/>
        </w:tabs>
        <w:spacing w:after="0" w:line="240" w:lineRule="auto"/>
        <w:jc w:val="center"/>
        <w:rPr>
          <w:rFonts w:ascii="Times New Roman" w:eastAsia="Calibri" w:hAnsi="Times New Roman" w:cs="Times New Roman"/>
          <w:b/>
          <w:sz w:val="12"/>
          <w:szCs w:val="12"/>
        </w:rPr>
      </w:pPr>
    </w:p>
    <w:p w:rsidR="009A6276" w:rsidRPr="00CA7B26" w:rsidRDefault="009A6276" w:rsidP="009A6276">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АДМИНИСТРАЦИЯ</w:t>
      </w:r>
    </w:p>
    <w:p w:rsidR="009A6276" w:rsidRDefault="009A6276" w:rsidP="009A6276">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9A6276" w:rsidRPr="00CA7B26" w:rsidRDefault="009A6276" w:rsidP="009A6276">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МУНИЦИПАЛЬНОГО РАЙОНА СЕРГИЕВСКИЙ</w:t>
      </w:r>
    </w:p>
    <w:p w:rsidR="009A6276" w:rsidRPr="00CA7B26" w:rsidRDefault="009A6276" w:rsidP="009A6276">
      <w:pPr>
        <w:tabs>
          <w:tab w:val="left" w:pos="284"/>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САМАРСКОЙ ОБЛАСТИ</w:t>
      </w:r>
    </w:p>
    <w:p w:rsidR="009A6276" w:rsidRPr="00CA7B26" w:rsidRDefault="009A6276" w:rsidP="009A6276">
      <w:pPr>
        <w:tabs>
          <w:tab w:val="left" w:pos="284"/>
        </w:tabs>
        <w:spacing w:after="0" w:line="240" w:lineRule="auto"/>
        <w:jc w:val="center"/>
        <w:rPr>
          <w:rFonts w:ascii="Times New Roman" w:eastAsia="Calibri" w:hAnsi="Times New Roman" w:cs="Times New Roman"/>
          <w:sz w:val="12"/>
          <w:szCs w:val="12"/>
        </w:rPr>
      </w:pPr>
    </w:p>
    <w:p w:rsidR="009A6276" w:rsidRPr="00CA7B26" w:rsidRDefault="009A6276" w:rsidP="009A6276">
      <w:pPr>
        <w:tabs>
          <w:tab w:val="left" w:pos="284"/>
        </w:tabs>
        <w:spacing w:after="0" w:line="240" w:lineRule="auto"/>
        <w:jc w:val="center"/>
        <w:rPr>
          <w:rFonts w:ascii="Times New Roman" w:eastAsia="Calibri" w:hAnsi="Times New Roman" w:cs="Times New Roman"/>
          <w:sz w:val="12"/>
          <w:szCs w:val="12"/>
        </w:rPr>
      </w:pPr>
      <w:r w:rsidRPr="00CA7B26">
        <w:rPr>
          <w:rFonts w:ascii="Times New Roman" w:eastAsia="Calibri" w:hAnsi="Times New Roman" w:cs="Times New Roman"/>
          <w:sz w:val="12"/>
          <w:szCs w:val="12"/>
        </w:rPr>
        <w:t>ПОСТАНОВЛЕНИЕ</w:t>
      </w:r>
    </w:p>
    <w:p w:rsidR="009A6276" w:rsidRPr="00E40EC1" w:rsidRDefault="009A6276" w:rsidP="009A62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августа </w:t>
      </w:r>
      <w:r w:rsidRPr="00CA7B26">
        <w:rPr>
          <w:rFonts w:ascii="Times New Roman" w:eastAsia="Calibri" w:hAnsi="Times New Roman" w:cs="Times New Roman"/>
          <w:sz w:val="12"/>
          <w:szCs w:val="12"/>
        </w:rPr>
        <w:t>2016г</w:t>
      </w:r>
      <w:r>
        <w:rPr>
          <w:rFonts w:ascii="Times New Roman" w:eastAsia="Calibri" w:hAnsi="Times New Roman" w:cs="Times New Roman"/>
          <w:sz w:val="12"/>
          <w:szCs w:val="12"/>
        </w:rPr>
        <w:t>…</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32</w:t>
      </w:r>
    </w:p>
    <w:p w:rsidR="009A6276" w:rsidRPr="009A6276" w:rsidRDefault="009A6276" w:rsidP="009A6276">
      <w:pPr>
        <w:tabs>
          <w:tab w:val="left" w:pos="284"/>
        </w:tabs>
        <w:spacing w:after="0" w:line="240" w:lineRule="auto"/>
        <w:jc w:val="center"/>
        <w:rPr>
          <w:rFonts w:ascii="Times New Roman" w:eastAsia="Calibri" w:hAnsi="Times New Roman" w:cs="Times New Roman"/>
          <w:b/>
          <w:sz w:val="12"/>
          <w:szCs w:val="12"/>
        </w:rPr>
      </w:pPr>
      <w:r w:rsidRPr="009A6276">
        <w:rPr>
          <w:rFonts w:ascii="Times New Roman" w:eastAsia="Calibri" w:hAnsi="Times New Roman" w:cs="Times New Roman"/>
          <w:b/>
          <w:sz w:val="12"/>
          <w:szCs w:val="12"/>
        </w:rPr>
        <w:t xml:space="preserve">Об утверждении Порядка предоставления </w:t>
      </w:r>
      <w:r>
        <w:rPr>
          <w:rFonts w:ascii="Times New Roman" w:eastAsia="Calibri" w:hAnsi="Times New Roman" w:cs="Times New Roman"/>
          <w:b/>
          <w:sz w:val="12"/>
          <w:szCs w:val="12"/>
        </w:rPr>
        <w:t xml:space="preserve"> </w:t>
      </w:r>
      <w:r w:rsidRPr="009A6276">
        <w:rPr>
          <w:rFonts w:ascii="Times New Roman" w:eastAsia="Calibri" w:hAnsi="Times New Roman" w:cs="Times New Roman"/>
          <w:b/>
          <w:sz w:val="12"/>
          <w:szCs w:val="12"/>
        </w:rPr>
        <w:t>субсидий за счёт средств бюджета</w:t>
      </w:r>
      <w:r>
        <w:rPr>
          <w:rFonts w:ascii="Times New Roman" w:eastAsia="Calibri" w:hAnsi="Times New Roman" w:cs="Times New Roman"/>
          <w:b/>
          <w:sz w:val="12"/>
          <w:szCs w:val="12"/>
        </w:rPr>
        <w:t xml:space="preserve"> </w:t>
      </w:r>
      <w:r w:rsidRPr="009A6276">
        <w:rPr>
          <w:rFonts w:ascii="Times New Roman" w:eastAsia="Calibri" w:hAnsi="Times New Roman" w:cs="Times New Roman"/>
          <w:b/>
          <w:sz w:val="12"/>
          <w:szCs w:val="12"/>
        </w:rPr>
        <w:t>сельского поселения гражданам, ведущим</w:t>
      </w:r>
      <w:r>
        <w:rPr>
          <w:rFonts w:ascii="Times New Roman" w:eastAsia="Calibri" w:hAnsi="Times New Roman" w:cs="Times New Roman"/>
          <w:b/>
          <w:sz w:val="12"/>
          <w:szCs w:val="12"/>
        </w:rPr>
        <w:t xml:space="preserve"> </w:t>
      </w:r>
      <w:r w:rsidRPr="009A6276">
        <w:rPr>
          <w:rFonts w:ascii="Times New Roman" w:eastAsia="Calibri" w:hAnsi="Times New Roman" w:cs="Times New Roman"/>
          <w:b/>
          <w:sz w:val="12"/>
          <w:szCs w:val="12"/>
        </w:rPr>
        <w:t>личное подсобное хозяйство на территории</w:t>
      </w:r>
      <w:r>
        <w:rPr>
          <w:rFonts w:ascii="Times New Roman" w:eastAsia="Calibri" w:hAnsi="Times New Roman" w:cs="Times New Roman"/>
          <w:b/>
          <w:sz w:val="12"/>
          <w:szCs w:val="12"/>
        </w:rPr>
        <w:t xml:space="preserve"> </w:t>
      </w:r>
      <w:r w:rsidRPr="009A6276">
        <w:rPr>
          <w:rFonts w:ascii="Times New Roman" w:eastAsia="Calibri" w:hAnsi="Times New Roman" w:cs="Times New Roman"/>
          <w:b/>
          <w:sz w:val="12"/>
          <w:szCs w:val="12"/>
        </w:rPr>
        <w:t>сельского поселения  Кармало-Аделяково</w:t>
      </w:r>
      <w:r>
        <w:rPr>
          <w:rFonts w:ascii="Times New Roman" w:eastAsia="Calibri" w:hAnsi="Times New Roman" w:cs="Times New Roman"/>
          <w:b/>
          <w:sz w:val="12"/>
          <w:szCs w:val="12"/>
        </w:rPr>
        <w:t xml:space="preserve"> </w:t>
      </w:r>
      <w:r w:rsidRPr="009A6276">
        <w:rPr>
          <w:rFonts w:ascii="Times New Roman" w:eastAsia="Calibri" w:hAnsi="Times New Roman" w:cs="Times New Roman"/>
          <w:b/>
          <w:sz w:val="12"/>
          <w:szCs w:val="12"/>
        </w:rPr>
        <w:t>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9A6276" w:rsidRPr="009A6276" w:rsidRDefault="009A6276" w:rsidP="009A6276">
      <w:pPr>
        <w:tabs>
          <w:tab w:val="left" w:pos="284"/>
        </w:tabs>
        <w:spacing w:after="0" w:line="240" w:lineRule="auto"/>
        <w:jc w:val="both"/>
        <w:rPr>
          <w:rFonts w:ascii="Times New Roman" w:eastAsia="Calibri" w:hAnsi="Times New Roman" w:cs="Times New Roman"/>
          <w:sz w:val="12"/>
          <w:szCs w:val="12"/>
        </w:rPr>
      </w:pP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Кармало-Аделяково, Администрация сельского поселения Кармало-Аделяково муниципального района Сергиевский Самарской области</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b/>
          <w:sz w:val="12"/>
          <w:szCs w:val="12"/>
        </w:rPr>
      </w:pPr>
      <w:r w:rsidRPr="009A6276">
        <w:rPr>
          <w:rFonts w:ascii="Times New Roman" w:eastAsia="Calibri" w:hAnsi="Times New Roman" w:cs="Times New Roman"/>
          <w:b/>
          <w:sz w:val="12"/>
          <w:szCs w:val="12"/>
        </w:rPr>
        <w:t>ПОСТАНОВЛЯЕТ:</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A6276">
        <w:rPr>
          <w:rFonts w:ascii="Times New Roman" w:eastAsia="Calibri" w:hAnsi="Times New Roman" w:cs="Times New Roman"/>
          <w:sz w:val="12"/>
          <w:szCs w:val="12"/>
        </w:rPr>
        <w:t>Утвердить прилагаемый Порядок предоставления субсидий за счёт средств бюджета сельского поселения гражданам, ведущим личное подсобное хозяйство на территории сельского поселения Кармало-Аделяково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2. Опубликовать настоящее постановление в газете «Сергиевский вестник».</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4. </w:t>
      </w:r>
      <w:proofErr w:type="gramStart"/>
      <w:r w:rsidRPr="009A6276">
        <w:rPr>
          <w:rFonts w:ascii="Times New Roman" w:eastAsia="Calibri" w:hAnsi="Times New Roman" w:cs="Times New Roman"/>
          <w:sz w:val="12"/>
          <w:szCs w:val="12"/>
        </w:rPr>
        <w:t>Контроль за</w:t>
      </w:r>
      <w:proofErr w:type="gramEnd"/>
      <w:r w:rsidRPr="009A6276">
        <w:rPr>
          <w:rFonts w:ascii="Times New Roman" w:eastAsia="Calibri" w:hAnsi="Times New Roman" w:cs="Times New Roman"/>
          <w:sz w:val="12"/>
          <w:szCs w:val="12"/>
        </w:rPr>
        <w:t xml:space="preserve"> выполнением настоящего постановления оставляю за собой.</w:t>
      </w:r>
    </w:p>
    <w:p w:rsidR="009A6276" w:rsidRPr="009A6276" w:rsidRDefault="009A6276" w:rsidP="009A6276">
      <w:pPr>
        <w:tabs>
          <w:tab w:val="left" w:pos="284"/>
        </w:tabs>
        <w:spacing w:after="0" w:line="240" w:lineRule="auto"/>
        <w:jc w:val="right"/>
        <w:rPr>
          <w:rFonts w:ascii="Times New Roman" w:eastAsia="Calibri" w:hAnsi="Times New Roman" w:cs="Times New Roman"/>
          <w:sz w:val="12"/>
          <w:szCs w:val="12"/>
        </w:rPr>
      </w:pPr>
      <w:r w:rsidRPr="009A6276">
        <w:rPr>
          <w:rFonts w:ascii="Times New Roman" w:eastAsia="Calibri" w:hAnsi="Times New Roman" w:cs="Times New Roman"/>
          <w:sz w:val="12"/>
          <w:szCs w:val="12"/>
        </w:rPr>
        <w:t>Глава сельского поселения Кармало-Аделяково</w:t>
      </w:r>
    </w:p>
    <w:p w:rsidR="009A6276" w:rsidRDefault="009A6276" w:rsidP="009A6276">
      <w:pPr>
        <w:tabs>
          <w:tab w:val="left" w:pos="284"/>
        </w:tabs>
        <w:spacing w:after="0" w:line="240" w:lineRule="auto"/>
        <w:jc w:val="right"/>
        <w:rPr>
          <w:rFonts w:ascii="Times New Roman" w:eastAsia="Calibri" w:hAnsi="Times New Roman" w:cs="Times New Roman"/>
          <w:sz w:val="12"/>
          <w:szCs w:val="12"/>
        </w:rPr>
      </w:pPr>
      <w:r w:rsidRPr="009A6276">
        <w:rPr>
          <w:rFonts w:ascii="Times New Roman" w:eastAsia="Calibri" w:hAnsi="Times New Roman" w:cs="Times New Roman"/>
          <w:sz w:val="12"/>
          <w:szCs w:val="12"/>
        </w:rPr>
        <w:t>муниципального района Сергиевский</w:t>
      </w:r>
    </w:p>
    <w:p w:rsidR="00D003C7" w:rsidRDefault="009A6276" w:rsidP="009A6276">
      <w:pPr>
        <w:tabs>
          <w:tab w:val="left" w:pos="284"/>
        </w:tabs>
        <w:spacing w:after="0" w:line="240" w:lineRule="auto"/>
        <w:jc w:val="right"/>
        <w:rPr>
          <w:rFonts w:ascii="Times New Roman" w:eastAsia="Calibri" w:hAnsi="Times New Roman" w:cs="Times New Roman"/>
          <w:sz w:val="12"/>
          <w:szCs w:val="12"/>
        </w:rPr>
      </w:pPr>
      <w:r w:rsidRPr="009A6276">
        <w:rPr>
          <w:rFonts w:ascii="Times New Roman" w:eastAsia="Calibri" w:hAnsi="Times New Roman" w:cs="Times New Roman"/>
          <w:sz w:val="12"/>
          <w:szCs w:val="12"/>
        </w:rPr>
        <w:t>О.М</w:t>
      </w:r>
      <w:proofErr w:type="gramStart"/>
      <w:r>
        <w:rPr>
          <w:rFonts w:ascii="Times New Roman" w:eastAsia="Calibri" w:hAnsi="Times New Roman" w:cs="Times New Roman"/>
          <w:sz w:val="12"/>
          <w:szCs w:val="12"/>
        </w:rPr>
        <w:t xml:space="preserve"> </w:t>
      </w:r>
      <w:r w:rsidRPr="009A6276">
        <w:rPr>
          <w:rFonts w:ascii="Times New Roman" w:eastAsia="Calibri" w:hAnsi="Times New Roman" w:cs="Times New Roman"/>
          <w:sz w:val="12"/>
          <w:szCs w:val="12"/>
        </w:rPr>
        <w:t>.</w:t>
      </w:r>
      <w:proofErr w:type="gramEnd"/>
      <w:r w:rsidRPr="009A6276">
        <w:rPr>
          <w:rFonts w:ascii="Times New Roman" w:eastAsia="Calibri" w:hAnsi="Times New Roman" w:cs="Times New Roman"/>
          <w:sz w:val="12"/>
          <w:szCs w:val="12"/>
        </w:rPr>
        <w:t>Карягин</w:t>
      </w:r>
    </w:p>
    <w:p w:rsidR="009A6276" w:rsidRDefault="009A6276" w:rsidP="009A6276">
      <w:pPr>
        <w:tabs>
          <w:tab w:val="left" w:pos="284"/>
        </w:tabs>
        <w:spacing w:after="0" w:line="240" w:lineRule="auto"/>
        <w:jc w:val="right"/>
        <w:rPr>
          <w:rFonts w:ascii="Times New Roman" w:eastAsia="Calibri" w:hAnsi="Times New Roman" w:cs="Times New Roman"/>
          <w:sz w:val="12"/>
          <w:szCs w:val="12"/>
        </w:rPr>
      </w:pPr>
    </w:p>
    <w:p w:rsidR="009A6276" w:rsidRPr="00CA7B26" w:rsidRDefault="009A6276" w:rsidP="009A6276">
      <w:pPr>
        <w:spacing w:after="0" w:line="240" w:lineRule="auto"/>
        <w:jc w:val="right"/>
        <w:rPr>
          <w:rFonts w:ascii="Times New Roman" w:hAnsi="Times New Roman"/>
          <w:i/>
          <w:sz w:val="12"/>
          <w:szCs w:val="12"/>
        </w:rPr>
      </w:pPr>
      <w:r w:rsidRPr="00CA7B26">
        <w:rPr>
          <w:rFonts w:ascii="Times New Roman" w:hAnsi="Times New Roman"/>
          <w:i/>
          <w:sz w:val="12"/>
          <w:szCs w:val="12"/>
        </w:rPr>
        <w:lastRenderedPageBreak/>
        <w:t>Приложение</w:t>
      </w:r>
    </w:p>
    <w:p w:rsidR="009A6276" w:rsidRPr="00CA7B26" w:rsidRDefault="009A6276" w:rsidP="009A6276">
      <w:pPr>
        <w:spacing w:after="0" w:line="240" w:lineRule="auto"/>
        <w:jc w:val="right"/>
        <w:rPr>
          <w:rFonts w:ascii="Times New Roman" w:hAnsi="Times New Roman"/>
          <w:i/>
          <w:sz w:val="12"/>
          <w:szCs w:val="12"/>
        </w:rPr>
      </w:pPr>
      <w:r w:rsidRPr="00CA7B26">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Кармало-Аделяково</w:t>
      </w:r>
    </w:p>
    <w:p w:rsidR="009A6276" w:rsidRPr="00CA7B26" w:rsidRDefault="009A6276" w:rsidP="009A6276">
      <w:pPr>
        <w:spacing w:after="0" w:line="240" w:lineRule="auto"/>
        <w:jc w:val="right"/>
        <w:rPr>
          <w:rFonts w:ascii="Times New Roman" w:hAnsi="Times New Roman"/>
          <w:i/>
          <w:sz w:val="12"/>
          <w:szCs w:val="12"/>
        </w:rPr>
      </w:pPr>
      <w:r w:rsidRPr="00CA7B26">
        <w:rPr>
          <w:rFonts w:ascii="Times New Roman" w:hAnsi="Times New Roman"/>
          <w:i/>
          <w:sz w:val="12"/>
          <w:szCs w:val="12"/>
        </w:rPr>
        <w:t>муниципального района Сергиевский</w:t>
      </w:r>
    </w:p>
    <w:p w:rsidR="009A6276" w:rsidRPr="00D049EB" w:rsidRDefault="009A6276" w:rsidP="009A6276">
      <w:pPr>
        <w:tabs>
          <w:tab w:val="left" w:pos="284"/>
        </w:tabs>
        <w:spacing w:after="0" w:line="240" w:lineRule="auto"/>
        <w:jc w:val="right"/>
        <w:rPr>
          <w:rFonts w:ascii="Times New Roman" w:hAnsi="Times New Roman"/>
          <w:i/>
          <w:sz w:val="12"/>
          <w:szCs w:val="12"/>
        </w:rPr>
      </w:pPr>
      <w:r w:rsidRPr="00CA7B26">
        <w:rPr>
          <w:rFonts w:ascii="Times New Roman" w:hAnsi="Times New Roman"/>
          <w:i/>
          <w:sz w:val="12"/>
          <w:szCs w:val="12"/>
        </w:rPr>
        <w:t>№</w:t>
      </w:r>
      <w:r>
        <w:rPr>
          <w:rFonts w:ascii="Times New Roman" w:hAnsi="Times New Roman"/>
          <w:i/>
          <w:sz w:val="12"/>
          <w:szCs w:val="12"/>
        </w:rPr>
        <w:t>32</w:t>
      </w:r>
      <w:r w:rsidRPr="00CA7B26">
        <w:rPr>
          <w:rFonts w:ascii="Times New Roman" w:hAnsi="Times New Roman"/>
          <w:i/>
          <w:sz w:val="12"/>
          <w:szCs w:val="12"/>
        </w:rPr>
        <w:t xml:space="preserve"> от “</w:t>
      </w:r>
      <w:r>
        <w:rPr>
          <w:rFonts w:ascii="Times New Roman" w:hAnsi="Times New Roman"/>
          <w:i/>
          <w:sz w:val="12"/>
          <w:szCs w:val="12"/>
        </w:rPr>
        <w:t>31</w:t>
      </w:r>
      <w:r w:rsidRPr="00CA7B26">
        <w:rPr>
          <w:rFonts w:ascii="Times New Roman" w:hAnsi="Times New Roman"/>
          <w:i/>
          <w:sz w:val="12"/>
          <w:szCs w:val="12"/>
        </w:rPr>
        <w:t>”</w:t>
      </w:r>
      <w:r>
        <w:rPr>
          <w:rFonts w:ascii="Times New Roman" w:hAnsi="Times New Roman"/>
          <w:i/>
          <w:sz w:val="12"/>
          <w:szCs w:val="12"/>
        </w:rPr>
        <w:t>августа</w:t>
      </w:r>
      <w:r w:rsidRPr="00CA7B26">
        <w:rPr>
          <w:rFonts w:ascii="Times New Roman" w:hAnsi="Times New Roman"/>
          <w:i/>
          <w:sz w:val="12"/>
          <w:szCs w:val="12"/>
        </w:rPr>
        <w:t xml:space="preserve"> 2016 г.</w:t>
      </w:r>
    </w:p>
    <w:p w:rsidR="004229AB" w:rsidRDefault="004229AB" w:rsidP="009A6276">
      <w:pPr>
        <w:tabs>
          <w:tab w:val="left" w:pos="284"/>
        </w:tabs>
        <w:spacing w:after="0" w:line="240" w:lineRule="auto"/>
        <w:jc w:val="center"/>
        <w:rPr>
          <w:rFonts w:ascii="Times New Roman" w:eastAsia="Calibri" w:hAnsi="Times New Roman" w:cs="Times New Roman"/>
          <w:sz w:val="12"/>
          <w:szCs w:val="12"/>
        </w:rPr>
      </w:pPr>
    </w:p>
    <w:p w:rsidR="004229AB" w:rsidRDefault="004229AB" w:rsidP="009A6276">
      <w:pPr>
        <w:tabs>
          <w:tab w:val="left" w:pos="284"/>
        </w:tabs>
        <w:spacing w:after="0" w:line="240" w:lineRule="auto"/>
        <w:jc w:val="center"/>
        <w:rPr>
          <w:rFonts w:ascii="Times New Roman" w:eastAsia="Calibri" w:hAnsi="Times New Roman" w:cs="Times New Roman"/>
          <w:sz w:val="12"/>
          <w:szCs w:val="12"/>
        </w:rPr>
      </w:pPr>
    </w:p>
    <w:p w:rsidR="009A6276" w:rsidRPr="009A6276" w:rsidRDefault="009A6276" w:rsidP="009A6276">
      <w:pPr>
        <w:tabs>
          <w:tab w:val="left" w:pos="284"/>
        </w:tabs>
        <w:spacing w:after="0" w:line="240" w:lineRule="auto"/>
        <w:jc w:val="center"/>
        <w:rPr>
          <w:rFonts w:ascii="Times New Roman" w:eastAsia="Calibri" w:hAnsi="Times New Roman" w:cs="Times New Roman"/>
          <w:sz w:val="12"/>
          <w:szCs w:val="12"/>
        </w:rPr>
      </w:pPr>
      <w:r w:rsidRPr="009A6276">
        <w:rPr>
          <w:rFonts w:ascii="Times New Roman" w:eastAsia="Calibri" w:hAnsi="Times New Roman" w:cs="Times New Roman"/>
          <w:sz w:val="12"/>
          <w:szCs w:val="12"/>
        </w:rPr>
        <w:t>ПОРЯДОК</w:t>
      </w:r>
    </w:p>
    <w:p w:rsidR="009A6276" w:rsidRDefault="009A6276" w:rsidP="009A6276">
      <w:pPr>
        <w:tabs>
          <w:tab w:val="left" w:pos="284"/>
        </w:tabs>
        <w:spacing w:after="0" w:line="240" w:lineRule="auto"/>
        <w:jc w:val="center"/>
        <w:rPr>
          <w:rFonts w:ascii="Times New Roman" w:eastAsia="Calibri" w:hAnsi="Times New Roman" w:cs="Times New Roman"/>
          <w:sz w:val="12"/>
          <w:szCs w:val="12"/>
        </w:rPr>
      </w:pPr>
      <w:r w:rsidRPr="009A6276">
        <w:rPr>
          <w:rFonts w:ascii="Times New Roman" w:eastAsia="Calibri" w:hAnsi="Times New Roman" w:cs="Times New Roman"/>
          <w:sz w:val="12"/>
          <w:szCs w:val="12"/>
        </w:rPr>
        <w:t>предоставления субсидий за счёт средств бюджета сельского поселения гражданам, ведущим личное подсобное хозяйство на территории сельского поселения Кармало-Аделяково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4229AB" w:rsidRDefault="004229AB" w:rsidP="009A6276">
      <w:pPr>
        <w:tabs>
          <w:tab w:val="left" w:pos="284"/>
        </w:tabs>
        <w:spacing w:after="0" w:line="240" w:lineRule="auto"/>
        <w:jc w:val="center"/>
        <w:rPr>
          <w:rFonts w:ascii="Times New Roman" w:eastAsia="Calibri" w:hAnsi="Times New Roman" w:cs="Times New Roman"/>
          <w:sz w:val="12"/>
          <w:szCs w:val="12"/>
        </w:rPr>
      </w:pPr>
    </w:p>
    <w:p w:rsidR="004229AB" w:rsidRPr="009A6276" w:rsidRDefault="004229AB" w:rsidP="009A6276">
      <w:pPr>
        <w:tabs>
          <w:tab w:val="left" w:pos="284"/>
        </w:tabs>
        <w:spacing w:after="0" w:line="240" w:lineRule="auto"/>
        <w:jc w:val="center"/>
        <w:rPr>
          <w:rFonts w:ascii="Times New Roman" w:eastAsia="Calibri" w:hAnsi="Times New Roman" w:cs="Times New Roman"/>
          <w:sz w:val="12"/>
          <w:szCs w:val="12"/>
        </w:rPr>
      </w:pP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Кармало-Аделяково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2. Субсидии предоставляются в соответствии со сводной бюджетной росписью  бюджета сельского поселения Кармало-Аделяково муниципального района Сергиевский Самарской области на соответствующий финансовый год в пределах лимитов бюджетных обязательств по предоставлению субсидий, утвержденных в установленном порядке администрации сельского поселения Кармало-Аделяково муниципального района Сергиевский Самарской области (главным распорядителем бюджетных средств) (далее – орган местного самоуправления).</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3. Субсидии предоставляются гражданам, ведущим личное подсобное хозяйство на территории сельского поселения Кармало-Аделяково муниципального района Сергиевский Самарской области в соответствии с Федеральным </w:t>
      </w:r>
      <w:hyperlink r:id="rId62" w:history="1">
        <w:r w:rsidRPr="009A6276">
          <w:rPr>
            <w:rStyle w:val="ae"/>
            <w:rFonts w:ascii="Times New Roman" w:eastAsia="Calibri" w:hAnsi="Times New Roman" w:cs="Times New Roman"/>
            <w:color w:val="auto"/>
            <w:sz w:val="12"/>
            <w:szCs w:val="12"/>
            <w:u w:val="none"/>
          </w:rPr>
          <w:t>законом</w:t>
        </w:r>
      </w:hyperlink>
      <w:r w:rsidRPr="009A6276">
        <w:rPr>
          <w:rFonts w:ascii="Times New Roman" w:eastAsia="Calibri" w:hAnsi="Times New Roman" w:cs="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9A6276">
        <w:rPr>
          <w:rFonts w:ascii="Times New Roman" w:eastAsia="Calibri" w:hAnsi="Times New Roman" w:cs="Times New Roman"/>
          <w:sz w:val="12"/>
          <w:szCs w:val="12"/>
        </w:rPr>
        <w:t>похозяйственной</w:t>
      </w:r>
      <w:proofErr w:type="spellEnd"/>
      <w:r w:rsidRPr="009A6276">
        <w:rPr>
          <w:rFonts w:ascii="Times New Roman" w:eastAsia="Calibri" w:hAnsi="Times New Roman" w:cs="Times New Roman"/>
          <w:sz w:val="12"/>
          <w:szCs w:val="12"/>
        </w:rPr>
        <w:t xml:space="preserve"> книге.</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5. Субсидии предоставляются производителям, соответствующим требованиям </w:t>
      </w:r>
      <w:hyperlink r:id="rId63" w:history="1">
        <w:r w:rsidRPr="009A6276">
          <w:rPr>
            <w:rStyle w:val="ae"/>
            <w:rFonts w:ascii="Times New Roman" w:eastAsia="Calibri" w:hAnsi="Times New Roman" w:cs="Times New Roman"/>
            <w:color w:val="auto"/>
            <w:sz w:val="12"/>
            <w:szCs w:val="12"/>
            <w:u w:val="none"/>
          </w:rPr>
          <w:t>пунктов</w:t>
        </w:r>
        <w:r w:rsidRPr="009A6276">
          <w:rPr>
            <w:rStyle w:val="ae"/>
            <w:rFonts w:ascii="Times New Roman" w:eastAsia="Calibri" w:hAnsi="Times New Roman" w:cs="Times New Roman"/>
            <w:sz w:val="12"/>
            <w:szCs w:val="12"/>
          </w:rPr>
          <w:t xml:space="preserve"> </w:t>
        </w:r>
      </w:hyperlink>
      <w:r w:rsidRPr="009A6276">
        <w:rPr>
          <w:rFonts w:ascii="Times New Roman" w:eastAsia="Calibri" w:hAnsi="Times New Roman" w:cs="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6. Субсидии предоставляются получателям при соблюдении ими следующих условий:</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proofErr w:type="spellStart"/>
      <w:r w:rsidRPr="009A6276">
        <w:rPr>
          <w:rFonts w:ascii="Times New Roman" w:eastAsia="Calibri" w:hAnsi="Times New Roman" w:cs="Times New Roman"/>
          <w:sz w:val="12"/>
          <w:szCs w:val="12"/>
        </w:rPr>
        <w:t>неснижение</w:t>
      </w:r>
      <w:proofErr w:type="spellEnd"/>
      <w:r w:rsidRPr="009A6276">
        <w:rPr>
          <w:rFonts w:ascii="Times New Roman" w:eastAsia="Calibri" w:hAnsi="Times New Roman" w:cs="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64" w:history="1">
        <w:r w:rsidRPr="009A6276">
          <w:rPr>
            <w:rStyle w:val="ae"/>
            <w:rFonts w:ascii="Times New Roman" w:eastAsia="Calibri" w:hAnsi="Times New Roman" w:cs="Times New Roman"/>
            <w:color w:val="auto"/>
            <w:sz w:val="12"/>
            <w:szCs w:val="12"/>
            <w:u w:val="none"/>
          </w:rPr>
          <w:t>пунктом</w:t>
        </w:r>
        <w:r w:rsidRPr="009A6276">
          <w:rPr>
            <w:rStyle w:val="ae"/>
            <w:rFonts w:ascii="Times New Roman" w:eastAsia="Calibri" w:hAnsi="Times New Roman" w:cs="Times New Roman"/>
            <w:sz w:val="12"/>
            <w:szCs w:val="12"/>
          </w:rPr>
          <w:t xml:space="preserve"> </w:t>
        </w:r>
      </w:hyperlink>
      <w:r w:rsidRPr="009A6276">
        <w:rPr>
          <w:rFonts w:ascii="Times New Roman" w:eastAsia="Calibri" w:hAnsi="Times New Roman" w:cs="Times New Roman"/>
          <w:sz w:val="12"/>
          <w:szCs w:val="12"/>
        </w:rPr>
        <w:t>8 настоящего Порядка, а также фактов неправомерного получения субсидии.</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9A6276">
        <w:rPr>
          <w:rFonts w:ascii="Times New Roman" w:eastAsia="Calibri" w:hAnsi="Times New Roman" w:cs="Times New Roman"/>
          <w:sz w:val="12"/>
          <w:szCs w:val="12"/>
        </w:rPr>
        <w:t>похозяйственной</w:t>
      </w:r>
      <w:proofErr w:type="spellEnd"/>
      <w:r w:rsidRPr="009A6276">
        <w:rPr>
          <w:rFonts w:ascii="Times New Roman" w:eastAsia="Calibri" w:hAnsi="Times New Roman" w:cs="Times New Roman"/>
          <w:sz w:val="12"/>
          <w:szCs w:val="12"/>
        </w:rPr>
        <w:t xml:space="preserve"> книге, и ставки расчёта размера субсидии в размере 1072 рубля.</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8. В целях получения субсидии производителем представляются не позднее  1 октября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заявление о предоставлении субсидии с указанием почтового адреса и контактного телефона производителя;</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справка-расчёт о причитающейся производителю субсидии по форме согласно приложению 1 к настоящему Порядку;</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копия паспорта производителя, заверенная главой сельского поселения Кармало-Аделяково муниципального района Сергиевский Самарской области или уполномоченным им лицом;</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выписка из </w:t>
      </w:r>
      <w:proofErr w:type="spellStart"/>
      <w:r w:rsidRPr="009A6276">
        <w:rPr>
          <w:rFonts w:ascii="Times New Roman" w:eastAsia="Calibri" w:hAnsi="Times New Roman" w:cs="Times New Roman"/>
          <w:sz w:val="12"/>
          <w:szCs w:val="12"/>
        </w:rPr>
        <w:t>похозяйственной</w:t>
      </w:r>
      <w:proofErr w:type="spellEnd"/>
      <w:r w:rsidRPr="009A6276">
        <w:rPr>
          <w:rFonts w:ascii="Times New Roman" w:eastAsia="Calibri" w:hAnsi="Times New Roman" w:cs="Times New Roman"/>
          <w:sz w:val="12"/>
          <w:szCs w:val="12"/>
        </w:rPr>
        <w:t xml:space="preserve"> книги о наличии поголовья коров на  дату не </w:t>
      </w:r>
      <w:proofErr w:type="gramStart"/>
      <w:r w:rsidRPr="009A6276">
        <w:rPr>
          <w:rFonts w:ascii="Times New Roman" w:eastAsia="Calibri" w:hAnsi="Times New Roman" w:cs="Times New Roman"/>
          <w:sz w:val="12"/>
          <w:szCs w:val="12"/>
        </w:rPr>
        <w:t>позднее</w:t>
      </w:r>
      <w:proofErr w:type="gramEnd"/>
      <w:r w:rsidRPr="009A6276">
        <w:rPr>
          <w:rFonts w:ascii="Times New Roman" w:eastAsia="Calibri" w:hAnsi="Times New Roman" w:cs="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9. Орган местного самоуправления в целях предоставления субсидий осуществляет:</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рассмотрение документов, предусмотренных </w:t>
      </w:r>
      <w:hyperlink r:id="rId65" w:history="1">
        <w:r w:rsidRPr="009A6276">
          <w:rPr>
            <w:rStyle w:val="ae"/>
            <w:rFonts w:ascii="Times New Roman" w:eastAsia="Calibri" w:hAnsi="Times New Roman" w:cs="Times New Roman"/>
            <w:color w:val="auto"/>
            <w:sz w:val="12"/>
            <w:szCs w:val="12"/>
            <w:u w:val="none"/>
          </w:rPr>
          <w:t>пунктом</w:t>
        </w:r>
        <w:r w:rsidRPr="009A6276">
          <w:rPr>
            <w:rStyle w:val="ae"/>
            <w:rFonts w:ascii="Times New Roman" w:eastAsia="Calibri" w:hAnsi="Times New Roman" w:cs="Times New Roman"/>
            <w:sz w:val="12"/>
            <w:szCs w:val="12"/>
          </w:rPr>
          <w:t xml:space="preserve"> </w:t>
        </w:r>
      </w:hyperlink>
      <w:r w:rsidRPr="009A6276">
        <w:rPr>
          <w:rFonts w:ascii="Times New Roman" w:eastAsia="Calibri" w:hAnsi="Times New Roman" w:cs="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11. Основаниями для отказа в предоставлении производителю субсидии являются:</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несоответствие производителя требованиям </w:t>
      </w:r>
      <w:hyperlink r:id="rId66" w:history="1">
        <w:r w:rsidRPr="009A6276">
          <w:rPr>
            <w:rStyle w:val="ae"/>
            <w:rFonts w:ascii="Times New Roman" w:eastAsia="Calibri" w:hAnsi="Times New Roman" w:cs="Times New Roman"/>
            <w:color w:val="auto"/>
            <w:sz w:val="12"/>
            <w:szCs w:val="12"/>
            <w:u w:val="none"/>
          </w:rPr>
          <w:t xml:space="preserve">пунктов </w:t>
        </w:r>
      </w:hyperlink>
      <w:hyperlink r:id="rId67" w:history="1">
        <w:r w:rsidRPr="009A6276">
          <w:rPr>
            <w:rStyle w:val="ae"/>
            <w:rFonts w:ascii="Times New Roman" w:eastAsia="Calibri" w:hAnsi="Times New Roman" w:cs="Times New Roman"/>
            <w:color w:val="auto"/>
            <w:sz w:val="12"/>
            <w:szCs w:val="12"/>
            <w:u w:val="none"/>
          </w:rPr>
          <w:t>3</w:t>
        </w:r>
      </w:hyperlink>
      <w:r w:rsidRPr="009A6276">
        <w:rPr>
          <w:rFonts w:ascii="Times New Roman" w:eastAsia="Calibri" w:hAnsi="Times New Roman" w:cs="Times New Roman"/>
          <w:sz w:val="12"/>
          <w:szCs w:val="12"/>
        </w:rPr>
        <w:t>, 4 настоящего Порядка;</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представление документов, указанных в </w:t>
      </w:r>
      <w:hyperlink r:id="rId68" w:history="1">
        <w:r w:rsidRPr="009A6276">
          <w:rPr>
            <w:rStyle w:val="ae"/>
            <w:rFonts w:ascii="Times New Roman" w:eastAsia="Calibri" w:hAnsi="Times New Roman" w:cs="Times New Roman"/>
            <w:color w:val="auto"/>
            <w:sz w:val="12"/>
            <w:szCs w:val="12"/>
            <w:u w:val="none"/>
          </w:rPr>
          <w:t>пункте</w:t>
        </w:r>
        <w:r w:rsidRPr="009A6276">
          <w:rPr>
            <w:rStyle w:val="ae"/>
            <w:rFonts w:ascii="Times New Roman" w:eastAsia="Calibri" w:hAnsi="Times New Roman" w:cs="Times New Roman"/>
            <w:sz w:val="12"/>
            <w:szCs w:val="12"/>
          </w:rPr>
          <w:t xml:space="preserve"> </w:t>
        </w:r>
      </w:hyperlink>
      <w:r w:rsidRPr="009A6276">
        <w:rPr>
          <w:rFonts w:ascii="Times New Roman" w:eastAsia="Calibri" w:hAnsi="Times New Roman" w:cs="Times New Roman"/>
          <w:sz w:val="12"/>
          <w:szCs w:val="12"/>
        </w:rPr>
        <w:t xml:space="preserve">8 настоящего Порядка, с нарушением сроков, установленных </w:t>
      </w:r>
      <w:hyperlink r:id="rId69" w:history="1">
        <w:r w:rsidRPr="009A6276">
          <w:rPr>
            <w:rStyle w:val="ae"/>
            <w:rFonts w:ascii="Times New Roman" w:eastAsia="Calibri" w:hAnsi="Times New Roman" w:cs="Times New Roman"/>
            <w:color w:val="auto"/>
            <w:sz w:val="12"/>
            <w:szCs w:val="12"/>
            <w:u w:val="none"/>
          </w:rPr>
          <w:t>пунктом</w:t>
        </w:r>
        <w:r w:rsidRPr="009A6276">
          <w:rPr>
            <w:rStyle w:val="ae"/>
            <w:rFonts w:ascii="Times New Roman" w:eastAsia="Calibri" w:hAnsi="Times New Roman" w:cs="Times New Roman"/>
            <w:sz w:val="12"/>
            <w:szCs w:val="12"/>
          </w:rPr>
          <w:t xml:space="preserve"> </w:t>
        </w:r>
      </w:hyperlink>
      <w:r w:rsidRPr="009A6276">
        <w:rPr>
          <w:rFonts w:ascii="Times New Roman" w:eastAsia="Calibri" w:hAnsi="Times New Roman" w:cs="Times New Roman"/>
          <w:sz w:val="12"/>
          <w:szCs w:val="12"/>
        </w:rPr>
        <w:t>8 настоящего Порядка, не в полном объеме и (или) не соответствующих требованиям действующего законодательства.</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70" w:history="1">
        <w:r w:rsidRPr="009A6276">
          <w:rPr>
            <w:rStyle w:val="ae"/>
            <w:rFonts w:ascii="Times New Roman" w:eastAsia="Calibri" w:hAnsi="Times New Roman" w:cs="Times New Roman"/>
            <w:color w:val="auto"/>
            <w:sz w:val="12"/>
            <w:szCs w:val="12"/>
            <w:u w:val="none"/>
          </w:rPr>
          <w:t>пунктом</w:t>
        </w:r>
        <w:r w:rsidRPr="009A6276">
          <w:rPr>
            <w:rStyle w:val="ae"/>
            <w:rFonts w:ascii="Times New Roman" w:eastAsia="Calibri" w:hAnsi="Times New Roman" w:cs="Times New Roman"/>
            <w:sz w:val="12"/>
            <w:szCs w:val="12"/>
          </w:rPr>
          <w:t xml:space="preserve"> </w:t>
        </w:r>
      </w:hyperlink>
      <w:r w:rsidRPr="009A6276">
        <w:rPr>
          <w:rFonts w:ascii="Times New Roman" w:eastAsia="Calibri" w:hAnsi="Times New Roman" w:cs="Times New Roman"/>
          <w:sz w:val="12"/>
          <w:szCs w:val="12"/>
        </w:rPr>
        <w:t>8 настоящего Порядка.</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13. В случае нарушения получателем условий, предусмотренных </w:t>
      </w:r>
      <w:hyperlink r:id="rId71" w:history="1">
        <w:r w:rsidRPr="009A6276">
          <w:rPr>
            <w:rStyle w:val="ae"/>
            <w:rFonts w:ascii="Times New Roman" w:eastAsia="Calibri" w:hAnsi="Times New Roman" w:cs="Times New Roman"/>
            <w:color w:val="auto"/>
            <w:sz w:val="12"/>
            <w:szCs w:val="12"/>
            <w:u w:val="none"/>
          </w:rPr>
          <w:t>пунктом</w:t>
        </w:r>
        <w:r w:rsidRPr="009A6276">
          <w:rPr>
            <w:rStyle w:val="ae"/>
            <w:rFonts w:ascii="Times New Roman" w:eastAsia="Calibri" w:hAnsi="Times New Roman" w:cs="Times New Roman"/>
            <w:sz w:val="12"/>
            <w:szCs w:val="12"/>
          </w:rPr>
          <w:t xml:space="preserve"> </w:t>
        </w:r>
      </w:hyperlink>
      <w:r w:rsidRPr="009A6276">
        <w:rPr>
          <w:rFonts w:ascii="Times New Roman" w:eastAsia="Calibri" w:hAnsi="Times New Roman" w:cs="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 xml:space="preserve">14. </w:t>
      </w:r>
      <w:proofErr w:type="gramStart"/>
      <w:r w:rsidRPr="009A6276">
        <w:rPr>
          <w:rFonts w:ascii="Times New Roman" w:eastAsia="Calibri" w:hAnsi="Times New Roman" w:cs="Times New Roman"/>
          <w:sz w:val="12"/>
          <w:szCs w:val="12"/>
        </w:rPr>
        <w:t>Контроль за</w:t>
      </w:r>
      <w:proofErr w:type="gramEnd"/>
      <w:r w:rsidRPr="009A6276">
        <w:rPr>
          <w:rFonts w:ascii="Times New Roman" w:eastAsia="Calibri" w:hAnsi="Times New Roman" w:cs="Times New Roman"/>
          <w:sz w:val="12"/>
          <w:szCs w:val="12"/>
        </w:rPr>
        <w:t xml:space="preserve"> целевым предоставлением субсидий осуществляется органом местного самоуправления.</w:t>
      </w:r>
    </w:p>
    <w:p w:rsidR="009A6276" w:rsidRPr="009A6276" w:rsidRDefault="009A6276" w:rsidP="009A6276">
      <w:pPr>
        <w:tabs>
          <w:tab w:val="left" w:pos="284"/>
        </w:tabs>
        <w:spacing w:after="0" w:line="240" w:lineRule="auto"/>
        <w:ind w:firstLine="284"/>
        <w:jc w:val="both"/>
        <w:rPr>
          <w:rFonts w:ascii="Times New Roman" w:eastAsia="Calibri" w:hAnsi="Times New Roman" w:cs="Times New Roman"/>
          <w:sz w:val="12"/>
          <w:szCs w:val="12"/>
        </w:rPr>
      </w:pPr>
      <w:r w:rsidRPr="009A6276">
        <w:rPr>
          <w:rFonts w:ascii="Times New Roman" w:eastAsia="Calibri" w:hAnsi="Times New Roman" w:cs="Times New Roman"/>
          <w:sz w:val="12"/>
          <w:szCs w:val="12"/>
        </w:rPr>
        <w:t>15. Орган местного самоуправления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4229AB" w:rsidRDefault="004229AB" w:rsidP="009A6276">
      <w:pPr>
        <w:tabs>
          <w:tab w:val="left" w:pos="284"/>
        </w:tabs>
        <w:spacing w:after="0" w:line="240" w:lineRule="auto"/>
        <w:jc w:val="right"/>
        <w:rPr>
          <w:rFonts w:ascii="Times New Roman" w:eastAsia="Calibri" w:hAnsi="Times New Roman" w:cs="Times New Roman"/>
          <w:i/>
          <w:sz w:val="12"/>
          <w:szCs w:val="12"/>
        </w:rPr>
      </w:pPr>
    </w:p>
    <w:p w:rsidR="004229AB" w:rsidRDefault="004229AB" w:rsidP="009A6276">
      <w:pPr>
        <w:tabs>
          <w:tab w:val="left" w:pos="284"/>
        </w:tabs>
        <w:spacing w:after="0" w:line="240" w:lineRule="auto"/>
        <w:jc w:val="right"/>
        <w:rPr>
          <w:rFonts w:ascii="Times New Roman" w:eastAsia="Calibri" w:hAnsi="Times New Roman" w:cs="Times New Roman"/>
          <w:i/>
          <w:sz w:val="12"/>
          <w:szCs w:val="12"/>
        </w:rPr>
      </w:pPr>
    </w:p>
    <w:p w:rsidR="009A6276" w:rsidRPr="00D049EB" w:rsidRDefault="009A6276" w:rsidP="009A6276">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lastRenderedPageBreak/>
        <w:t>Приложение</w:t>
      </w:r>
    </w:p>
    <w:p w:rsidR="009A6276" w:rsidRDefault="009A6276" w:rsidP="009A6276">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к Порядку предоставления субсидий гражданам, </w:t>
      </w:r>
      <w:r>
        <w:rPr>
          <w:rFonts w:ascii="Times New Roman" w:eastAsia="Calibri" w:hAnsi="Times New Roman" w:cs="Times New Roman"/>
          <w:i/>
          <w:sz w:val="12"/>
          <w:szCs w:val="12"/>
        </w:rPr>
        <w:t xml:space="preserve"> </w:t>
      </w:r>
      <w:r w:rsidRPr="00D049EB">
        <w:rPr>
          <w:rFonts w:ascii="Times New Roman" w:eastAsia="Calibri" w:hAnsi="Times New Roman" w:cs="Times New Roman"/>
          <w:i/>
          <w:sz w:val="12"/>
          <w:szCs w:val="12"/>
        </w:rPr>
        <w:t xml:space="preserve">ведущим </w:t>
      </w:r>
    </w:p>
    <w:p w:rsidR="009A6276" w:rsidRDefault="009A6276" w:rsidP="009A6276">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личное подсобное хозяйство на территории сел</w:t>
      </w:r>
      <w:r>
        <w:rPr>
          <w:rFonts w:ascii="Times New Roman" w:eastAsia="Calibri" w:hAnsi="Times New Roman" w:cs="Times New Roman"/>
          <w:i/>
          <w:sz w:val="12"/>
          <w:szCs w:val="12"/>
        </w:rPr>
        <w:t>ьского поселения Кармало-Аделяково</w:t>
      </w:r>
    </w:p>
    <w:p w:rsidR="009A6276" w:rsidRPr="00D049EB" w:rsidRDefault="009A6276" w:rsidP="009A6276">
      <w:pPr>
        <w:tabs>
          <w:tab w:val="left" w:pos="284"/>
        </w:tabs>
        <w:spacing w:after="0" w:line="240" w:lineRule="auto"/>
        <w:jc w:val="right"/>
        <w:rPr>
          <w:rFonts w:ascii="Times New Roman" w:eastAsia="Calibri" w:hAnsi="Times New Roman" w:cs="Times New Roman"/>
          <w:sz w:val="12"/>
          <w:szCs w:val="12"/>
        </w:rPr>
      </w:pPr>
      <w:r w:rsidRPr="00D049EB">
        <w:rPr>
          <w:rFonts w:ascii="Times New Roman" w:eastAsia="Calibri" w:hAnsi="Times New Roman" w:cs="Times New Roman"/>
          <w:i/>
          <w:sz w:val="12"/>
          <w:szCs w:val="12"/>
        </w:rPr>
        <w:t xml:space="preserve"> муниципального района</w:t>
      </w:r>
      <w:r w:rsidR="00BC6136">
        <w:rPr>
          <w:rFonts w:ascii="Times New Roman" w:eastAsia="Calibri" w:hAnsi="Times New Roman" w:cs="Times New Roman"/>
          <w:i/>
          <w:sz w:val="12"/>
          <w:szCs w:val="12"/>
        </w:rPr>
        <w:t xml:space="preserve"> Сергиевский Самарской области</w:t>
      </w:r>
    </w:p>
    <w:p w:rsidR="009A6276" w:rsidRPr="009A6276" w:rsidRDefault="009A6276" w:rsidP="009A6276">
      <w:pPr>
        <w:tabs>
          <w:tab w:val="left" w:pos="284"/>
        </w:tabs>
        <w:spacing w:after="0" w:line="240" w:lineRule="auto"/>
        <w:jc w:val="center"/>
        <w:rPr>
          <w:rFonts w:ascii="Times New Roman" w:eastAsia="Calibri" w:hAnsi="Times New Roman" w:cs="Times New Roman"/>
          <w:sz w:val="12"/>
          <w:szCs w:val="12"/>
        </w:rPr>
      </w:pPr>
      <w:r w:rsidRPr="009A6276">
        <w:rPr>
          <w:rFonts w:ascii="Times New Roman" w:eastAsia="Calibri" w:hAnsi="Times New Roman" w:cs="Times New Roman"/>
          <w:sz w:val="12"/>
          <w:szCs w:val="12"/>
        </w:rPr>
        <w:t>Справка-расчёт</w:t>
      </w:r>
    </w:p>
    <w:p w:rsidR="009A6276" w:rsidRPr="009A6276" w:rsidRDefault="009A6276" w:rsidP="009A6276">
      <w:pPr>
        <w:tabs>
          <w:tab w:val="left" w:pos="284"/>
        </w:tabs>
        <w:spacing w:after="0" w:line="240" w:lineRule="auto"/>
        <w:jc w:val="center"/>
        <w:rPr>
          <w:rFonts w:ascii="Times New Roman" w:eastAsia="Calibri" w:hAnsi="Times New Roman" w:cs="Times New Roman"/>
          <w:sz w:val="12"/>
          <w:szCs w:val="12"/>
          <w:lang w:val="x-none"/>
        </w:rPr>
      </w:pPr>
      <w:r w:rsidRPr="009A6276">
        <w:rPr>
          <w:rFonts w:ascii="Times New Roman" w:eastAsia="Calibri" w:hAnsi="Times New Roman" w:cs="Times New Roman"/>
          <w:sz w:val="12"/>
          <w:szCs w:val="12"/>
          <w:lang w:val="x-none"/>
        </w:rPr>
        <w:t xml:space="preserve">о субсидиях, предоставляемых гражданам, ведущим личное подсобное хозяйство на территории  сельского поселения </w:t>
      </w:r>
      <w:r w:rsidRPr="009A6276">
        <w:rPr>
          <w:rFonts w:ascii="Times New Roman" w:eastAsia="Calibri" w:hAnsi="Times New Roman" w:cs="Times New Roman"/>
          <w:sz w:val="12"/>
          <w:szCs w:val="12"/>
        </w:rPr>
        <w:t xml:space="preserve">Кармало-Аделяково </w:t>
      </w:r>
      <w:r w:rsidRPr="009A6276">
        <w:rPr>
          <w:rFonts w:ascii="Times New Roman" w:eastAsia="Calibri" w:hAnsi="Times New Roman" w:cs="Times New Roman"/>
          <w:sz w:val="12"/>
          <w:szCs w:val="12"/>
          <w:lang w:val="x-none"/>
        </w:rPr>
        <w:t xml:space="preserve"> муниципального района </w:t>
      </w:r>
      <w:r w:rsidRPr="009A6276">
        <w:rPr>
          <w:rFonts w:ascii="Times New Roman" w:eastAsia="Calibri" w:hAnsi="Times New Roman" w:cs="Times New Roman"/>
          <w:sz w:val="12"/>
          <w:szCs w:val="12"/>
        </w:rPr>
        <w:t>Сергиевский Самарской области</w:t>
      </w:r>
      <w:r w:rsidRPr="009A6276">
        <w:rPr>
          <w:rFonts w:ascii="Times New Roman" w:eastAsia="Calibri" w:hAnsi="Times New Roman" w:cs="Times New Roman"/>
          <w:sz w:val="12"/>
          <w:szCs w:val="12"/>
          <w:lang w:val="x-none"/>
        </w:rPr>
        <w:t>, в целях возмещения затрат в связи с производством сельскохозяйственной продукции в части расходов на содержание коров</w:t>
      </w:r>
    </w:p>
    <w:p w:rsidR="00D003C7" w:rsidRPr="009A6276" w:rsidRDefault="00D003C7" w:rsidP="009A6276">
      <w:pPr>
        <w:tabs>
          <w:tab w:val="left" w:pos="284"/>
        </w:tabs>
        <w:spacing w:after="0" w:line="240" w:lineRule="auto"/>
        <w:jc w:val="center"/>
        <w:rPr>
          <w:rFonts w:ascii="Times New Roman" w:eastAsia="Calibri" w:hAnsi="Times New Roman" w:cs="Times New Roman"/>
          <w:sz w:val="12"/>
          <w:szCs w:val="12"/>
          <w:lang w:val="x-none"/>
        </w:rPr>
      </w:pPr>
    </w:p>
    <w:p w:rsidR="009A6276" w:rsidRPr="00D049EB" w:rsidRDefault="009A6276" w:rsidP="009A6276">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____________________________________________</w:t>
      </w:r>
      <w:r w:rsidRPr="00D049EB">
        <w:rPr>
          <w:rFonts w:ascii="Times New Roman" w:eastAsia="Calibri" w:hAnsi="Times New Roman" w:cs="Times New Roman"/>
          <w:sz w:val="12"/>
          <w:szCs w:val="12"/>
        </w:rPr>
        <w:t>__________________________________________________________________</w:t>
      </w:r>
    </w:p>
    <w:p w:rsidR="009A6276" w:rsidRPr="00D049EB" w:rsidRDefault="009A6276" w:rsidP="009A6276">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 гражданина, ведущего личное подсобное хозяйство)</w:t>
      </w:r>
    </w:p>
    <w:p w:rsidR="009A6276" w:rsidRPr="00D049EB" w:rsidRDefault="009A6276" w:rsidP="009A6276">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ИНН _________________</w:t>
      </w:r>
      <w:r>
        <w:rPr>
          <w:rFonts w:ascii="Times New Roman" w:eastAsia="Calibri" w:hAnsi="Times New Roman" w:cs="Times New Roman"/>
          <w:sz w:val="12"/>
          <w:szCs w:val="12"/>
        </w:rPr>
        <w:t>______________</w:t>
      </w:r>
      <w:r w:rsidRPr="00D049EB">
        <w:rPr>
          <w:rFonts w:ascii="Times New Roman" w:eastAsia="Calibri" w:hAnsi="Times New Roman" w:cs="Times New Roman"/>
          <w:sz w:val="12"/>
          <w:szCs w:val="12"/>
        </w:rPr>
        <w:t>_______________</w:t>
      </w:r>
      <w:proofErr w:type="gramStart"/>
      <w:r w:rsidRPr="00D049EB">
        <w:rPr>
          <w:rFonts w:ascii="Times New Roman" w:eastAsia="Calibri" w:hAnsi="Times New Roman" w:cs="Times New Roman"/>
          <w:sz w:val="12"/>
          <w:szCs w:val="12"/>
        </w:rPr>
        <w:t>л</w:t>
      </w:r>
      <w:proofErr w:type="gramEnd"/>
      <w:r w:rsidRPr="00D049EB">
        <w:rPr>
          <w:rFonts w:ascii="Times New Roman" w:eastAsia="Calibri" w:hAnsi="Times New Roman" w:cs="Times New Roman"/>
          <w:sz w:val="12"/>
          <w:szCs w:val="12"/>
        </w:rPr>
        <w:t>/счёт___</w:t>
      </w:r>
      <w:r>
        <w:rPr>
          <w:rFonts w:ascii="Times New Roman" w:eastAsia="Calibri" w:hAnsi="Times New Roman" w:cs="Times New Roman"/>
          <w:sz w:val="12"/>
          <w:szCs w:val="12"/>
        </w:rPr>
        <w:t>_________________________</w:t>
      </w:r>
      <w:r w:rsidRPr="00D049EB">
        <w:rPr>
          <w:rFonts w:ascii="Times New Roman" w:eastAsia="Calibri" w:hAnsi="Times New Roman" w:cs="Times New Roman"/>
          <w:sz w:val="12"/>
          <w:szCs w:val="12"/>
        </w:rPr>
        <w:t>______________________________</w:t>
      </w:r>
    </w:p>
    <w:p w:rsidR="009A6276" w:rsidRPr="00D049EB" w:rsidRDefault="009A6276" w:rsidP="009A6276">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 кредитной организации ___________</w:t>
      </w:r>
      <w:r>
        <w:rPr>
          <w:rFonts w:ascii="Times New Roman" w:eastAsia="Calibri" w:hAnsi="Times New Roman" w:cs="Times New Roman"/>
          <w:sz w:val="12"/>
          <w:szCs w:val="12"/>
        </w:rPr>
        <w:t>______________________________________________</w:t>
      </w:r>
      <w:r w:rsidRPr="00D049EB">
        <w:rPr>
          <w:rFonts w:ascii="Times New Roman" w:eastAsia="Calibri" w:hAnsi="Times New Roman" w:cs="Times New Roman"/>
          <w:sz w:val="12"/>
          <w:szCs w:val="12"/>
        </w:rPr>
        <w:t>______________________________,</w:t>
      </w:r>
    </w:p>
    <w:p w:rsidR="009A6276" w:rsidRPr="00D049EB" w:rsidRDefault="009A6276" w:rsidP="009A6276">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БИК ____________</w:t>
      </w:r>
      <w:r>
        <w:rPr>
          <w:rFonts w:ascii="Times New Roman" w:eastAsia="Calibri" w:hAnsi="Times New Roman" w:cs="Times New Roman"/>
          <w:sz w:val="12"/>
          <w:szCs w:val="12"/>
        </w:rPr>
        <w:t>___________</w:t>
      </w:r>
      <w:r w:rsidRPr="00D049EB">
        <w:rPr>
          <w:rFonts w:ascii="Times New Roman" w:eastAsia="Calibri" w:hAnsi="Times New Roman" w:cs="Times New Roman"/>
          <w:sz w:val="12"/>
          <w:szCs w:val="12"/>
        </w:rPr>
        <w:t xml:space="preserve">___________, </w:t>
      </w:r>
      <w:proofErr w:type="gramStart"/>
      <w:r w:rsidRPr="00D049EB">
        <w:rPr>
          <w:rFonts w:ascii="Times New Roman" w:eastAsia="Calibri" w:hAnsi="Times New Roman" w:cs="Times New Roman"/>
          <w:sz w:val="12"/>
          <w:szCs w:val="12"/>
        </w:rPr>
        <w:t>кор/счёт</w:t>
      </w:r>
      <w:proofErr w:type="gramEnd"/>
      <w:r w:rsidRPr="00D049EB">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w:t>
      </w:r>
      <w:r w:rsidRPr="00D049EB">
        <w:rPr>
          <w:rFonts w:ascii="Times New Roman" w:eastAsia="Calibri" w:hAnsi="Times New Roman" w:cs="Times New Roman"/>
          <w:sz w:val="12"/>
          <w:szCs w:val="12"/>
        </w:rPr>
        <w:t>_________________.</w:t>
      </w:r>
    </w:p>
    <w:p w:rsidR="009A6276" w:rsidRPr="00D049EB" w:rsidRDefault="009A6276" w:rsidP="009A6276">
      <w:pPr>
        <w:tabs>
          <w:tab w:val="left" w:pos="284"/>
        </w:tabs>
        <w:spacing w:after="0" w:line="240" w:lineRule="auto"/>
        <w:rPr>
          <w:rFonts w:ascii="Times New Roman" w:eastAsia="Calibri" w:hAnsi="Times New Roman" w:cs="Times New Roman"/>
          <w:sz w:val="12"/>
          <w:szCs w:val="12"/>
        </w:rPr>
      </w:pPr>
      <w:r w:rsidRPr="00D049EB">
        <w:rPr>
          <w:rFonts w:ascii="Times New Roman" w:eastAsia="Calibri" w:hAnsi="Times New Roman" w:cs="Times New Roman"/>
          <w:sz w:val="12"/>
          <w:szCs w:val="12"/>
        </w:rPr>
        <w:t>За 20 ___ год.</w:t>
      </w:r>
    </w:p>
    <w:p w:rsidR="009A6276" w:rsidRDefault="009A6276" w:rsidP="009A6276">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ook w:val="01E0" w:firstRow="1" w:lastRow="1" w:firstColumn="1" w:lastColumn="1" w:noHBand="0" w:noVBand="0"/>
      </w:tblPr>
      <w:tblGrid>
        <w:gridCol w:w="2127"/>
        <w:gridCol w:w="1842"/>
        <w:gridCol w:w="1560"/>
        <w:gridCol w:w="1984"/>
      </w:tblGrid>
      <w:tr w:rsidR="009A6276" w:rsidRPr="00D049EB" w:rsidTr="00EE0055">
        <w:tc>
          <w:tcPr>
            <w:tcW w:w="2127" w:type="dxa"/>
          </w:tcPr>
          <w:p w:rsidR="009A6276" w:rsidRPr="00D049EB" w:rsidRDefault="009A6276"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сельскохозяйственных животных</w:t>
            </w:r>
          </w:p>
        </w:tc>
        <w:tc>
          <w:tcPr>
            <w:tcW w:w="1842" w:type="dxa"/>
          </w:tcPr>
          <w:p w:rsidR="009A6276" w:rsidRPr="00D049EB" w:rsidRDefault="009A6276"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Поголовье согласно</w:t>
            </w:r>
            <w:r>
              <w:rPr>
                <w:rFonts w:ascii="Times New Roman" w:eastAsia="Calibri" w:hAnsi="Times New Roman" w:cs="Times New Roman"/>
                <w:sz w:val="12"/>
                <w:szCs w:val="12"/>
              </w:rPr>
              <w:t xml:space="preserve"> </w:t>
            </w:r>
            <w:proofErr w:type="spellStart"/>
            <w:r w:rsidRPr="00D049EB">
              <w:rPr>
                <w:rFonts w:ascii="Times New Roman" w:eastAsia="Calibri" w:hAnsi="Times New Roman" w:cs="Times New Roman"/>
                <w:sz w:val="12"/>
                <w:szCs w:val="12"/>
              </w:rPr>
              <w:t>похозяйственной</w:t>
            </w:r>
            <w:proofErr w:type="spellEnd"/>
            <w:r w:rsidRPr="00D049EB">
              <w:rPr>
                <w:rFonts w:ascii="Times New Roman" w:eastAsia="Calibri" w:hAnsi="Times New Roman" w:cs="Times New Roman"/>
                <w:sz w:val="12"/>
                <w:szCs w:val="12"/>
              </w:rPr>
              <w:t xml:space="preserve"> книге, голов</w:t>
            </w:r>
          </w:p>
        </w:tc>
        <w:tc>
          <w:tcPr>
            <w:tcW w:w="1560" w:type="dxa"/>
          </w:tcPr>
          <w:p w:rsidR="009A6276" w:rsidRPr="00D049EB" w:rsidRDefault="009A6276"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Ставка субсидии, рублей</w:t>
            </w:r>
          </w:p>
        </w:tc>
        <w:tc>
          <w:tcPr>
            <w:tcW w:w="1984" w:type="dxa"/>
          </w:tcPr>
          <w:p w:rsidR="009A6276" w:rsidRPr="00D049EB" w:rsidRDefault="009A6276"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Сумма причитающейся субсидии, рублей</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(гр.2 х гр.3)</w:t>
            </w:r>
          </w:p>
        </w:tc>
      </w:tr>
      <w:tr w:rsidR="009A6276" w:rsidRPr="00D049EB" w:rsidTr="00EE0055">
        <w:tc>
          <w:tcPr>
            <w:tcW w:w="2127" w:type="dxa"/>
          </w:tcPr>
          <w:p w:rsidR="009A6276" w:rsidRPr="00D049EB" w:rsidRDefault="009A6276"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1</w:t>
            </w:r>
          </w:p>
        </w:tc>
        <w:tc>
          <w:tcPr>
            <w:tcW w:w="1842" w:type="dxa"/>
          </w:tcPr>
          <w:p w:rsidR="009A6276" w:rsidRPr="00D049EB" w:rsidRDefault="009A6276"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2</w:t>
            </w:r>
          </w:p>
        </w:tc>
        <w:tc>
          <w:tcPr>
            <w:tcW w:w="1560" w:type="dxa"/>
          </w:tcPr>
          <w:p w:rsidR="009A6276" w:rsidRPr="00D049EB" w:rsidRDefault="009A6276"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3</w:t>
            </w:r>
          </w:p>
        </w:tc>
        <w:tc>
          <w:tcPr>
            <w:tcW w:w="1984" w:type="dxa"/>
          </w:tcPr>
          <w:p w:rsidR="009A6276" w:rsidRPr="00D049EB" w:rsidRDefault="009A6276"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4</w:t>
            </w:r>
          </w:p>
        </w:tc>
      </w:tr>
      <w:tr w:rsidR="009A6276" w:rsidRPr="00D049EB" w:rsidTr="00EE0055">
        <w:tc>
          <w:tcPr>
            <w:tcW w:w="2127" w:type="dxa"/>
          </w:tcPr>
          <w:p w:rsidR="009A6276" w:rsidRPr="00D049EB" w:rsidRDefault="009A6276"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Коровы</w:t>
            </w:r>
          </w:p>
        </w:tc>
        <w:tc>
          <w:tcPr>
            <w:tcW w:w="1842" w:type="dxa"/>
          </w:tcPr>
          <w:p w:rsidR="009A6276" w:rsidRPr="00D049EB" w:rsidRDefault="009A6276" w:rsidP="00EE0055">
            <w:pPr>
              <w:tabs>
                <w:tab w:val="left" w:pos="284"/>
              </w:tabs>
              <w:rPr>
                <w:rFonts w:ascii="Times New Roman" w:eastAsia="Calibri" w:hAnsi="Times New Roman" w:cs="Times New Roman"/>
                <w:sz w:val="12"/>
                <w:szCs w:val="12"/>
              </w:rPr>
            </w:pPr>
          </w:p>
        </w:tc>
        <w:tc>
          <w:tcPr>
            <w:tcW w:w="1560" w:type="dxa"/>
          </w:tcPr>
          <w:p w:rsidR="009A6276" w:rsidRPr="00D049EB" w:rsidRDefault="009A6276" w:rsidP="00EE0055">
            <w:pPr>
              <w:tabs>
                <w:tab w:val="left" w:pos="284"/>
              </w:tabs>
              <w:rPr>
                <w:rFonts w:ascii="Times New Roman" w:eastAsia="Calibri" w:hAnsi="Times New Roman" w:cs="Times New Roman"/>
                <w:sz w:val="12"/>
                <w:szCs w:val="12"/>
              </w:rPr>
            </w:pPr>
          </w:p>
        </w:tc>
        <w:tc>
          <w:tcPr>
            <w:tcW w:w="1984" w:type="dxa"/>
          </w:tcPr>
          <w:p w:rsidR="009A6276" w:rsidRPr="00D049EB" w:rsidRDefault="009A6276" w:rsidP="00EE0055">
            <w:pPr>
              <w:tabs>
                <w:tab w:val="left" w:pos="284"/>
              </w:tabs>
              <w:rPr>
                <w:rFonts w:ascii="Times New Roman" w:eastAsia="Calibri" w:hAnsi="Times New Roman" w:cs="Times New Roman"/>
                <w:sz w:val="12"/>
                <w:szCs w:val="12"/>
              </w:rPr>
            </w:pPr>
          </w:p>
        </w:tc>
      </w:tr>
      <w:tr w:rsidR="009A6276" w:rsidRPr="00D049EB" w:rsidTr="00EE0055">
        <w:tc>
          <w:tcPr>
            <w:tcW w:w="2127" w:type="dxa"/>
          </w:tcPr>
          <w:p w:rsidR="009A6276" w:rsidRPr="00D049EB" w:rsidRDefault="009A6276" w:rsidP="00EE0055">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Всего</w:t>
            </w:r>
          </w:p>
        </w:tc>
        <w:tc>
          <w:tcPr>
            <w:tcW w:w="1842" w:type="dxa"/>
          </w:tcPr>
          <w:p w:rsidR="009A6276" w:rsidRPr="00D049EB" w:rsidRDefault="009A6276" w:rsidP="00EE0055">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560" w:type="dxa"/>
          </w:tcPr>
          <w:p w:rsidR="009A6276" w:rsidRPr="00D049EB" w:rsidRDefault="009A6276" w:rsidP="00EE0055">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984" w:type="dxa"/>
          </w:tcPr>
          <w:p w:rsidR="009A6276" w:rsidRPr="00D049EB" w:rsidRDefault="009A6276" w:rsidP="00EE0055">
            <w:pPr>
              <w:tabs>
                <w:tab w:val="left" w:pos="284"/>
              </w:tabs>
              <w:jc w:val="both"/>
              <w:rPr>
                <w:rFonts w:ascii="Times New Roman" w:eastAsia="Calibri" w:hAnsi="Times New Roman" w:cs="Times New Roman"/>
                <w:sz w:val="12"/>
                <w:szCs w:val="12"/>
              </w:rPr>
            </w:pPr>
          </w:p>
        </w:tc>
      </w:tr>
    </w:tbl>
    <w:p w:rsidR="009A6276" w:rsidRDefault="009A6276" w:rsidP="009A6276">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Гражданин, ведущий личное подсобное хозяйство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_________   _____________ </w:t>
      </w:r>
    </w:p>
    <w:p w:rsidR="009A6276" w:rsidRPr="00D049EB" w:rsidRDefault="009A6276" w:rsidP="009A6276">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подпись         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9A6276" w:rsidRDefault="009A6276" w:rsidP="009A62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сельского поселения </w:t>
      </w:r>
      <w:r w:rsidR="001E0EA3">
        <w:rPr>
          <w:rFonts w:ascii="Times New Roman" w:eastAsia="Calibri" w:hAnsi="Times New Roman" w:cs="Times New Roman"/>
          <w:sz w:val="12"/>
          <w:szCs w:val="12"/>
        </w:rPr>
        <w:t>Кармало-Аделяково</w:t>
      </w:r>
      <w:r w:rsidRPr="00D049EB">
        <w:rPr>
          <w:rFonts w:ascii="Times New Roman" w:eastAsia="Calibri" w:hAnsi="Times New Roman" w:cs="Times New Roman"/>
          <w:sz w:val="12"/>
          <w:szCs w:val="12"/>
        </w:rPr>
        <w:t>________</w:t>
      </w:r>
      <w:r w:rsidR="001E0EA3">
        <w:rPr>
          <w:rFonts w:ascii="Times New Roman" w:eastAsia="Calibri" w:hAnsi="Times New Roman" w:cs="Times New Roman"/>
          <w:sz w:val="12"/>
          <w:szCs w:val="12"/>
        </w:rPr>
        <w:t>__</w:t>
      </w:r>
      <w:r w:rsidRPr="00D049EB">
        <w:rPr>
          <w:rFonts w:ascii="Times New Roman" w:eastAsia="Calibri" w:hAnsi="Times New Roman" w:cs="Times New Roman"/>
          <w:sz w:val="12"/>
          <w:szCs w:val="12"/>
        </w:rPr>
        <w:t>_</w:t>
      </w:r>
      <w:r>
        <w:rPr>
          <w:rFonts w:ascii="Times New Roman" w:eastAsia="Calibri" w:hAnsi="Times New Roman" w:cs="Times New Roman"/>
          <w:sz w:val="12"/>
          <w:szCs w:val="12"/>
        </w:rPr>
        <w:t xml:space="preserve"> </w:t>
      </w:r>
      <w:r w:rsidR="009404B9">
        <w:rPr>
          <w:rFonts w:ascii="Times New Roman" w:eastAsia="Calibri" w:hAnsi="Times New Roman" w:cs="Times New Roman"/>
          <w:sz w:val="12"/>
          <w:szCs w:val="12"/>
        </w:rPr>
        <w:t>Карягин О.М.</w:t>
      </w:r>
      <w:r w:rsidRPr="00D049EB">
        <w:rPr>
          <w:rFonts w:ascii="Times New Roman" w:eastAsia="Calibri" w:hAnsi="Times New Roman" w:cs="Times New Roman"/>
          <w:sz w:val="12"/>
          <w:szCs w:val="12"/>
        </w:rPr>
        <w:t xml:space="preserve"> </w:t>
      </w:r>
    </w:p>
    <w:p w:rsidR="009A6276" w:rsidRPr="00D049EB" w:rsidRDefault="009A6276" w:rsidP="009A6276">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1E0EA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подпись</w:t>
      </w:r>
    </w:p>
    <w:p w:rsidR="009A6276" w:rsidRPr="00D049EB" w:rsidRDefault="009A6276" w:rsidP="009A6276">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Дата</w:t>
      </w:r>
    </w:p>
    <w:p w:rsidR="009A6276" w:rsidRPr="00D049EB" w:rsidRDefault="009A6276" w:rsidP="009A6276">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М.П.</w:t>
      </w:r>
    </w:p>
    <w:p w:rsidR="001E0EA3" w:rsidRPr="00CA7B26" w:rsidRDefault="001E0EA3" w:rsidP="001E0EA3">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АДМИНИСТРАЦИЯ</w:t>
      </w:r>
    </w:p>
    <w:p w:rsidR="001E0EA3" w:rsidRDefault="001E0EA3" w:rsidP="001E0EA3">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1E0EA3" w:rsidRPr="00CA7B26" w:rsidRDefault="001E0EA3" w:rsidP="001E0EA3">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МУНИЦИПАЛЬНОГО РАЙОНА СЕРГИЕВСКИЙ</w:t>
      </w:r>
    </w:p>
    <w:p w:rsidR="001E0EA3" w:rsidRPr="00CA7B26" w:rsidRDefault="001E0EA3" w:rsidP="001E0EA3">
      <w:pPr>
        <w:tabs>
          <w:tab w:val="left" w:pos="284"/>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САМАРСКОЙ ОБЛАСТИ</w:t>
      </w:r>
    </w:p>
    <w:p w:rsidR="001E0EA3" w:rsidRPr="00CA7B26" w:rsidRDefault="001E0EA3" w:rsidP="001E0EA3">
      <w:pPr>
        <w:tabs>
          <w:tab w:val="left" w:pos="284"/>
        </w:tabs>
        <w:spacing w:after="0" w:line="240" w:lineRule="auto"/>
        <w:jc w:val="center"/>
        <w:rPr>
          <w:rFonts w:ascii="Times New Roman" w:eastAsia="Calibri" w:hAnsi="Times New Roman" w:cs="Times New Roman"/>
          <w:sz w:val="12"/>
          <w:szCs w:val="12"/>
        </w:rPr>
      </w:pPr>
    </w:p>
    <w:p w:rsidR="001E0EA3" w:rsidRPr="00CA7B26" w:rsidRDefault="001E0EA3" w:rsidP="001E0EA3">
      <w:pPr>
        <w:tabs>
          <w:tab w:val="left" w:pos="284"/>
        </w:tabs>
        <w:spacing w:after="0" w:line="240" w:lineRule="auto"/>
        <w:jc w:val="center"/>
        <w:rPr>
          <w:rFonts w:ascii="Times New Roman" w:eastAsia="Calibri" w:hAnsi="Times New Roman" w:cs="Times New Roman"/>
          <w:sz w:val="12"/>
          <w:szCs w:val="12"/>
        </w:rPr>
      </w:pPr>
      <w:r w:rsidRPr="00CA7B26">
        <w:rPr>
          <w:rFonts w:ascii="Times New Roman" w:eastAsia="Calibri" w:hAnsi="Times New Roman" w:cs="Times New Roman"/>
          <w:sz w:val="12"/>
          <w:szCs w:val="12"/>
        </w:rPr>
        <w:t>ПОСТАНОВЛЕНИЕ</w:t>
      </w:r>
    </w:p>
    <w:p w:rsidR="001E0EA3" w:rsidRPr="00E40EC1" w:rsidRDefault="001E0EA3" w:rsidP="001E0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августа </w:t>
      </w:r>
      <w:r w:rsidRPr="00CA7B26">
        <w:rPr>
          <w:rFonts w:ascii="Times New Roman" w:eastAsia="Calibri" w:hAnsi="Times New Roman" w:cs="Times New Roman"/>
          <w:sz w:val="12"/>
          <w:szCs w:val="12"/>
        </w:rPr>
        <w:t>2016г</w:t>
      </w:r>
      <w:r>
        <w:rPr>
          <w:rFonts w:ascii="Times New Roman" w:eastAsia="Calibri" w:hAnsi="Times New Roman" w:cs="Times New Roman"/>
          <w:sz w:val="12"/>
          <w:szCs w:val="12"/>
        </w:rPr>
        <w:t>…</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31</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b/>
          <w:sz w:val="12"/>
          <w:szCs w:val="12"/>
        </w:rPr>
      </w:pPr>
      <w:r w:rsidRPr="001E0EA3">
        <w:rPr>
          <w:rFonts w:ascii="Times New Roman" w:eastAsia="Calibri" w:hAnsi="Times New Roman" w:cs="Times New Roman"/>
          <w:b/>
          <w:sz w:val="12"/>
          <w:szCs w:val="12"/>
        </w:rPr>
        <w:t>Об утверждении Порядка предоставления субсидий за счёт средств бюджета</w:t>
      </w:r>
      <w:r>
        <w:rPr>
          <w:rFonts w:ascii="Times New Roman" w:eastAsia="Calibri" w:hAnsi="Times New Roman" w:cs="Times New Roman"/>
          <w:b/>
          <w:sz w:val="12"/>
          <w:szCs w:val="12"/>
        </w:rPr>
        <w:t xml:space="preserve"> </w:t>
      </w:r>
      <w:r w:rsidRPr="001E0EA3">
        <w:rPr>
          <w:rFonts w:ascii="Times New Roman" w:eastAsia="Calibri" w:hAnsi="Times New Roman" w:cs="Times New Roman"/>
          <w:b/>
          <w:sz w:val="12"/>
          <w:szCs w:val="12"/>
        </w:rPr>
        <w:t>сельского поселения гражданам, ведущим</w:t>
      </w:r>
      <w:r>
        <w:rPr>
          <w:rFonts w:ascii="Times New Roman" w:eastAsia="Calibri" w:hAnsi="Times New Roman" w:cs="Times New Roman"/>
          <w:b/>
          <w:sz w:val="12"/>
          <w:szCs w:val="12"/>
        </w:rPr>
        <w:t xml:space="preserve"> </w:t>
      </w:r>
      <w:r w:rsidRPr="001E0EA3">
        <w:rPr>
          <w:rFonts w:ascii="Times New Roman" w:eastAsia="Calibri" w:hAnsi="Times New Roman" w:cs="Times New Roman"/>
          <w:b/>
          <w:sz w:val="12"/>
          <w:szCs w:val="12"/>
        </w:rPr>
        <w:t>личное подсобное хозяйство на территории</w:t>
      </w:r>
      <w:r>
        <w:rPr>
          <w:rFonts w:ascii="Times New Roman" w:eastAsia="Calibri" w:hAnsi="Times New Roman" w:cs="Times New Roman"/>
          <w:b/>
          <w:sz w:val="12"/>
          <w:szCs w:val="12"/>
        </w:rPr>
        <w:t xml:space="preserve"> </w:t>
      </w:r>
      <w:r w:rsidRPr="001E0EA3">
        <w:rPr>
          <w:rFonts w:ascii="Times New Roman" w:eastAsia="Calibri" w:hAnsi="Times New Roman" w:cs="Times New Roman"/>
          <w:b/>
          <w:sz w:val="12"/>
          <w:szCs w:val="12"/>
        </w:rPr>
        <w:t>сельского поселения  Калиновка</w:t>
      </w:r>
      <w:r>
        <w:rPr>
          <w:rFonts w:ascii="Times New Roman" w:eastAsia="Calibri" w:hAnsi="Times New Roman" w:cs="Times New Roman"/>
          <w:b/>
          <w:sz w:val="12"/>
          <w:szCs w:val="12"/>
        </w:rPr>
        <w:t xml:space="preserve"> </w:t>
      </w:r>
      <w:r w:rsidRPr="001E0EA3">
        <w:rPr>
          <w:rFonts w:ascii="Times New Roman" w:eastAsia="Calibri" w:hAnsi="Times New Roman" w:cs="Times New Roman"/>
          <w:b/>
          <w:sz w:val="12"/>
          <w:szCs w:val="12"/>
        </w:rPr>
        <w:t>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1E0EA3" w:rsidRPr="001E0EA3" w:rsidRDefault="001E0EA3" w:rsidP="001E0EA3">
      <w:pPr>
        <w:tabs>
          <w:tab w:val="left" w:pos="284"/>
        </w:tabs>
        <w:spacing w:after="0" w:line="240" w:lineRule="auto"/>
        <w:jc w:val="both"/>
        <w:rPr>
          <w:rFonts w:ascii="Times New Roman" w:eastAsia="Calibri" w:hAnsi="Times New Roman" w:cs="Times New Roman"/>
          <w:sz w:val="12"/>
          <w:szCs w:val="12"/>
        </w:rPr>
      </w:pP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Калиновка, Администрация сельского поселения Калиновка муниципального района Сергиевский Самарской области</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b/>
          <w:sz w:val="12"/>
          <w:szCs w:val="12"/>
        </w:rPr>
      </w:pPr>
      <w:r w:rsidRPr="001E0EA3">
        <w:rPr>
          <w:rFonts w:ascii="Times New Roman" w:eastAsia="Calibri" w:hAnsi="Times New Roman" w:cs="Times New Roman"/>
          <w:b/>
          <w:sz w:val="12"/>
          <w:szCs w:val="12"/>
        </w:rPr>
        <w:t>ПОСТАНОВЛЯЕТ:</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E0EA3">
        <w:rPr>
          <w:rFonts w:ascii="Times New Roman" w:eastAsia="Calibri" w:hAnsi="Times New Roman" w:cs="Times New Roman"/>
          <w:sz w:val="12"/>
          <w:szCs w:val="12"/>
        </w:rPr>
        <w:t>Утвердить прилагаемый Порядок предоставления субсидий за счёт средств бюджета сельского поселения гражданам, ведущим личное подсобное хозяйство на территории сельского поселения Калиновка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2. Опубликовать настоящее постановление в газете «Сергиевский вестник».</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 xml:space="preserve">4. </w:t>
      </w:r>
      <w:proofErr w:type="gramStart"/>
      <w:r w:rsidRPr="001E0EA3">
        <w:rPr>
          <w:rFonts w:ascii="Times New Roman" w:eastAsia="Calibri" w:hAnsi="Times New Roman" w:cs="Times New Roman"/>
          <w:sz w:val="12"/>
          <w:szCs w:val="12"/>
        </w:rPr>
        <w:t>Контроль за</w:t>
      </w:r>
      <w:proofErr w:type="gramEnd"/>
      <w:r w:rsidRPr="001E0EA3">
        <w:rPr>
          <w:rFonts w:ascii="Times New Roman" w:eastAsia="Calibri" w:hAnsi="Times New Roman" w:cs="Times New Roman"/>
          <w:sz w:val="12"/>
          <w:szCs w:val="12"/>
        </w:rPr>
        <w:t xml:space="preserve"> выполнением настоящего постановления оставляю за собой.</w:t>
      </w:r>
    </w:p>
    <w:p w:rsidR="001E0EA3" w:rsidRPr="001E0EA3" w:rsidRDefault="001E0EA3" w:rsidP="001E0EA3">
      <w:pPr>
        <w:tabs>
          <w:tab w:val="left" w:pos="284"/>
        </w:tabs>
        <w:spacing w:after="0" w:line="240" w:lineRule="auto"/>
        <w:jc w:val="right"/>
        <w:rPr>
          <w:rFonts w:ascii="Times New Roman" w:eastAsia="Calibri" w:hAnsi="Times New Roman" w:cs="Times New Roman"/>
          <w:sz w:val="12"/>
          <w:szCs w:val="12"/>
        </w:rPr>
      </w:pPr>
      <w:r w:rsidRPr="001E0EA3">
        <w:rPr>
          <w:rFonts w:ascii="Times New Roman" w:eastAsia="Calibri" w:hAnsi="Times New Roman" w:cs="Times New Roman"/>
          <w:sz w:val="12"/>
          <w:szCs w:val="12"/>
        </w:rPr>
        <w:t>Глава сельского поселения Калиновка</w:t>
      </w:r>
    </w:p>
    <w:p w:rsidR="001E0EA3" w:rsidRDefault="001E0EA3" w:rsidP="001E0EA3">
      <w:pPr>
        <w:tabs>
          <w:tab w:val="left" w:pos="284"/>
        </w:tabs>
        <w:spacing w:after="0" w:line="240" w:lineRule="auto"/>
        <w:jc w:val="right"/>
        <w:rPr>
          <w:rFonts w:ascii="Times New Roman" w:eastAsia="Calibri" w:hAnsi="Times New Roman" w:cs="Times New Roman"/>
          <w:sz w:val="12"/>
          <w:szCs w:val="12"/>
        </w:rPr>
      </w:pPr>
      <w:r w:rsidRPr="001E0EA3">
        <w:rPr>
          <w:rFonts w:ascii="Times New Roman" w:eastAsia="Calibri" w:hAnsi="Times New Roman" w:cs="Times New Roman"/>
          <w:sz w:val="12"/>
          <w:szCs w:val="12"/>
        </w:rPr>
        <w:t>муниципального района Сергиевский</w:t>
      </w:r>
    </w:p>
    <w:p w:rsidR="001E0EA3" w:rsidRDefault="001E0EA3" w:rsidP="001E0EA3">
      <w:pPr>
        <w:tabs>
          <w:tab w:val="left" w:pos="284"/>
        </w:tabs>
        <w:spacing w:after="0" w:line="240" w:lineRule="auto"/>
        <w:jc w:val="right"/>
        <w:rPr>
          <w:rFonts w:ascii="Times New Roman" w:eastAsia="Calibri" w:hAnsi="Times New Roman" w:cs="Times New Roman"/>
          <w:sz w:val="12"/>
          <w:szCs w:val="12"/>
        </w:rPr>
      </w:pPr>
      <w:r w:rsidRPr="001E0EA3">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1E0EA3">
        <w:rPr>
          <w:rFonts w:ascii="Times New Roman" w:eastAsia="Calibri" w:hAnsi="Times New Roman" w:cs="Times New Roman"/>
          <w:sz w:val="12"/>
          <w:szCs w:val="12"/>
        </w:rPr>
        <w:t>Беспалов</w:t>
      </w:r>
    </w:p>
    <w:p w:rsidR="001E0EA3" w:rsidRPr="001E0EA3" w:rsidRDefault="001E0EA3" w:rsidP="001E0EA3">
      <w:pPr>
        <w:tabs>
          <w:tab w:val="left" w:pos="284"/>
        </w:tabs>
        <w:spacing w:after="0" w:line="240" w:lineRule="auto"/>
        <w:jc w:val="right"/>
        <w:rPr>
          <w:rFonts w:ascii="Times New Roman" w:eastAsia="Calibri" w:hAnsi="Times New Roman" w:cs="Times New Roman"/>
          <w:sz w:val="12"/>
          <w:szCs w:val="12"/>
        </w:rPr>
      </w:pPr>
    </w:p>
    <w:p w:rsidR="001E0EA3" w:rsidRPr="00CA7B26" w:rsidRDefault="001E0EA3" w:rsidP="001E0EA3">
      <w:pPr>
        <w:spacing w:after="0" w:line="240" w:lineRule="auto"/>
        <w:jc w:val="right"/>
        <w:rPr>
          <w:rFonts w:ascii="Times New Roman" w:hAnsi="Times New Roman"/>
          <w:i/>
          <w:sz w:val="12"/>
          <w:szCs w:val="12"/>
        </w:rPr>
      </w:pPr>
      <w:r w:rsidRPr="00CA7B26">
        <w:rPr>
          <w:rFonts w:ascii="Times New Roman" w:hAnsi="Times New Roman"/>
          <w:i/>
          <w:sz w:val="12"/>
          <w:szCs w:val="12"/>
        </w:rPr>
        <w:t>Приложение</w:t>
      </w:r>
    </w:p>
    <w:p w:rsidR="001E0EA3" w:rsidRPr="00CA7B26" w:rsidRDefault="001E0EA3" w:rsidP="001E0EA3">
      <w:pPr>
        <w:spacing w:after="0" w:line="240" w:lineRule="auto"/>
        <w:jc w:val="right"/>
        <w:rPr>
          <w:rFonts w:ascii="Times New Roman" w:hAnsi="Times New Roman"/>
          <w:i/>
          <w:sz w:val="12"/>
          <w:szCs w:val="12"/>
        </w:rPr>
      </w:pPr>
      <w:r w:rsidRPr="00CA7B26">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Калиновка</w:t>
      </w:r>
    </w:p>
    <w:p w:rsidR="001E0EA3" w:rsidRPr="00CA7B26" w:rsidRDefault="001E0EA3" w:rsidP="001E0EA3">
      <w:pPr>
        <w:spacing w:after="0" w:line="240" w:lineRule="auto"/>
        <w:jc w:val="right"/>
        <w:rPr>
          <w:rFonts w:ascii="Times New Roman" w:hAnsi="Times New Roman"/>
          <w:i/>
          <w:sz w:val="12"/>
          <w:szCs w:val="12"/>
        </w:rPr>
      </w:pPr>
      <w:r w:rsidRPr="00CA7B26">
        <w:rPr>
          <w:rFonts w:ascii="Times New Roman" w:hAnsi="Times New Roman"/>
          <w:i/>
          <w:sz w:val="12"/>
          <w:szCs w:val="12"/>
        </w:rPr>
        <w:t>муниципального района Сергиевский</w:t>
      </w:r>
    </w:p>
    <w:p w:rsidR="001E0EA3" w:rsidRPr="00D049EB" w:rsidRDefault="001E0EA3" w:rsidP="001E0EA3">
      <w:pPr>
        <w:tabs>
          <w:tab w:val="left" w:pos="284"/>
        </w:tabs>
        <w:spacing w:after="0" w:line="240" w:lineRule="auto"/>
        <w:jc w:val="right"/>
        <w:rPr>
          <w:rFonts w:ascii="Times New Roman" w:hAnsi="Times New Roman"/>
          <w:i/>
          <w:sz w:val="12"/>
          <w:szCs w:val="12"/>
        </w:rPr>
      </w:pPr>
      <w:r w:rsidRPr="00CA7B26">
        <w:rPr>
          <w:rFonts w:ascii="Times New Roman" w:hAnsi="Times New Roman"/>
          <w:i/>
          <w:sz w:val="12"/>
          <w:szCs w:val="12"/>
        </w:rPr>
        <w:t>№</w:t>
      </w:r>
      <w:r>
        <w:rPr>
          <w:rFonts w:ascii="Times New Roman" w:hAnsi="Times New Roman"/>
          <w:i/>
          <w:sz w:val="12"/>
          <w:szCs w:val="12"/>
        </w:rPr>
        <w:t>31</w:t>
      </w:r>
      <w:r w:rsidRPr="00CA7B26">
        <w:rPr>
          <w:rFonts w:ascii="Times New Roman" w:hAnsi="Times New Roman"/>
          <w:i/>
          <w:sz w:val="12"/>
          <w:szCs w:val="12"/>
        </w:rPr>
        <w:t xml:space="preserve"> от “</w:t>
      </w:r>
      <w:r>
        <w:rPr>
          <w:rFonts w:ascii="Times New Roman" w:hAnsi="Times New Roman"/>
          <w:i/>
          <w:sz w:val="12"/>
          <w:szCs w:val="12"/>
        </w:rPr>
        <w:t>31</w:t>
      </w:r>
      <w:r w:rsidRPr="00CA7B26">
        <w:rPr>
          <w:rFonts w:ascii="Times New Roman" w:hAnsi="Times New Roman"/>
          <w:i/>
          <w:sz w:val="12"/>
          <w:szCs w:val="12"/>
        </w:rPr>
        <w:t>”</w:t>
      </w:r>
      <w:r>
        <w:rPr>
          <w:rFonts w:ascii="Times New Roman" w:hAnsi="Times New Roman"/>
          <w:i/>
          <w:sz w:val="12"/>
          <w:szCs w:val="12"/>
        </w:rPr>
        <w:t>августа</w:t>
      </w:r>
      <w:r w:rsidRPr="00CA7B26">
        <w:rPr>
          <w:rFonts w:ascii="Times New Roman" w:hAnsi="Times New Roman"/>
          <w:i/>
          <w:sz w:val="12"/>
          <w:szCs w:val="12"/>
        </w:rPr>
        <w:t xml:space="preserve"> 2016 г.</w:t>
      </w:r>
    </w:p>
    <w:p w:rsidR="001E0EA3" w:rsidRPr="001E0EA3" w:rsidRDefault="001E0EA3" w:rsidP="001E0EA3">
      <w:pPr>
        <w:tabs>
          <w:tab w:val="left" w:pos="284"/>
        </w:tabs>
        <w:spacing w:after="0" w:line="240" w:lineRule="auto"/>
        <w:jc w:val="center"/>
        <w:rPr>
          <w:rFonts w:ascii="Times New Roman" w:eastAsia="Calibri" w:hAnsi="Times New Roman" w:cs="Times New Roman"/>
          <w:sz w:val="12"/>
          <w:szCs w:val="12"/>
        </w:rPr>
      </w:pPr>
      <w:r w:rsidRPr="001E0EA3">
        <w:rPr>
          <w:rFonts w:ascii="Times New Roman" w:eastAsia="Calibri" w:hAnsi="Times New Roman" w:cs="Times New Roman"/>
          <w:sz w:val="12"/>
          <w:szCs w:val="12"/>
        </w:rPr>
        <w:t>ПОРЯДОК</w:t>
      </w:r>
    </w:p>
    <w:p w:rsidR="001E0EA3" w:rsidRPr="001E0EA3" w:rsidRDefault="001E0EA3" w:rsidP="001E0EA3">
      <w:pPr>
        <w:tabs>
          <w:tab w:val="left" w:pos="284"/>
        </w:tabs>
        <w:spacing w:after="0" w:line="240" w:lineRule="auto"/>
        <w:jc w:val="center"/>
        <w:rPr>
          <w:rFonts w:ascii="Times New Roman" w:eastAsia="Calibri" w:hAnsi="Times New Roman" w:cs="Times New Roman"/>
          <w:sz w:val="12"/>
          <w:szCs w:val="12"/>
        </w:rPr>
      </w:pPr>
      <w:r w:rsidRPr="001E0EA3">
        <w:rPr>
          <w:rFonts w:ascii="Times New Roman" w:eastAsia="Calibri" w:hAnsi="Times New Roman" w:cs="Times New Roman"/>
          <w:sz w:val="12"/>
          <w:szCs w:val="12"/>
        </w:rPr>
        <w:t>предоставления субсидий за счёт средств бюджета сельского поселения гражданам, ведущим личное подсобное хозяйство на территории сельского поселения Калиновка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1E0EA3" w:rsidRPr="001E0EA3" w:rsidRDefault="001E0EA3" w:rsidP="001E0EA3">
      <w:pPr>
        <w:tabs>
          <w:tab w:val="left" w:pos="284"/>
        </w:tabs>
        <w:spacing w:after="0" w:line="240" w:lineRule="auto"/>
        <w:jc w:val="center"/>
        <w:rPr>
          <w:rFonts w:ascii="Times New Roman" w:eastAsia="Calibri" w:hAnsi="Times New Roman" w:cs="Times New Roman"/>
          <w:sz w:val="12"/>
          <w:szCs w:val="12"/>
        </w:rPr>
      </w:pP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Калиновка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 xml:space="preserve">2. Субсидии предоставляются </w:t>
      </w:r>
      <w:proofErr w:type="gramStart"/>
      <w:r w:rsidRPr="001E0EA3">
        <w:rPr>
          <w:rFonts w:ascii="Times New Roman" w:eastAsia="Calibri" w:hAnsi="Times New Roman" w:cs="Times New Roman"/>
          <w:sz w:val="12"/>
          <w:szCs w:val="12"/>
        </w:rPr>
        <w:t>в соответствии со сводной бюджетной росписью  бюджета сельского поселения Калиновка муниципального района Сергиевский Самарской области на соответствующий финансовый год в пределах лимитов бюджетных обязательств по предоставлению</w:t>
      </w:r>
      <w:proofErr w:type="gramEnd"/>
      <w:r w:rsidRPr="001E0EA3">
        <w:rPr>
          <w:rFonts w:ascii="Times New Roman" w:eastAsia="Calibri" w:hAnsi="Times New Roman" w:cs="Times New Roman"/>
          <w:sz w:val="12"/>
          <w:szCs w:val="12"/>
        </w:rPr>
        <w:t xml:space="preserve"> субсидий, утвержденных в установленном порядке администрации сельского поселения Калиновка муниципального района Сергиевский Самарской области (главным распорядителем бюджетных средств) (далее – орган местного самоуправления).</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 xml:space="preserve">3. Субсидии предоставляются гражданам, ведущим личное подсобное хозяйство на территории сельского поселения Калиновка муниципального района Сергиевский Самарской области в соответствии с Федеральным </w:t>
      </w:r>
      <w:hyperlink r:id="rId72" w:history="1">
        <w:r w:rsidRPr="001E0EA3">
          <w:rPr>
            <w:rStyle w:val="ae"/>
            <w:rFonts w:ascii="Times New Roman" w:eastAsia="Calibri" w:hAnsi="Times New Roman" w:cs="Times New Roman"/>
            <w:color w:val="auto"/>
            <w:sz w:val="12"/>
            <w:szCs w:val="12"/>
            <w:u w:val="none"/>
          </w:rPr>
          <w:t>законом</w:t>
        </w:r>
      </w:hyperlink>
      <w:r w:rsidRPr="001E0EA3">
        <w:rPr>
          <w:rFonts w:ascii="Times New Roman" w:eastAsia="Calibri" w:hAnsi="Times New Roman" w:cs="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1E0EA3">
        <w:rPr>
          <w:rFonts w:ascii="Times New Roman" w:eastAsia="Calibri" w:hAnsi="Times New Roman" w:cs="Times New Roman"/>
          <w:sz w:val="12"/>
          <w:szCs w:val="12"/>
        </w:rPr>
        <w:t>похозяйственной</w:t>
      </w:r>
      <w:proofErr w:type="spellEnd"/>
      <w:r w:rsidRPr="001E0EA3">
        <w:rPr>
          <w:rFonts w:ascii="Times New Roman" w:eastAsia="Calibri" w:hAnsi="Times New Roman" w:cs="Times New Roman"/>
          <w:sz w:val="12"/>
          <w:szCs w:val="12"/>
        </w:rPr>
        <w:t xml:space="preserve"> книге.</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 xml:space="preserve">5. Субсидии предоставляются производителям, соответствующим требованиям </w:t>
      </w:r>
      <w:hyperlink r:id="rId73" w:history="1">
        <w:r w:rsidRPr="001E0EA3">
          <w:rPr>
            <w:rStyle w:val="ae"/>
            <w:rFonts w:ascii="Times New Roman" w:eastAsia="Calibri" w:hAnsi="Times New Roman" w:cs="Times New Roman"/>
            <w:color w:val="auto"/>
            <w:sz w:val="12"/>
            <w:szCs w:val="12"/>
            <w:u w:val="none"/>
          </w:rPr>
          <w:t>пунктов</w:t>
        </w:r>
        <w:r w:rsidRPr="001E0EA3">
          <w:rPr>
            <w:rStyle w:val="ae"/>
            <w:rFonts w:ascii="Times New Roman" w:eastAsia="Calibri" w:hAnsi="Times New Roman" w:cs="Times New Roman"/>
            <w:sz w:val="12"/>
            <w:szCs w:val="12"/>
          </w:rPr>
          <w:t xml:space="preserve"> </w:t>
        </w:r>
      </w:hyperlink>
      <w:r w:rsidRPr="001E0EA3">
        <w:rPr>
          <w:rFonts w:ascii="Times New Roman" w:eastAsia="Calibri" w:hAnsi="Times New Roman" w:cs="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lastRenderedPageBreak/>
        <w:t>6. Субсидии предоставляются получателям при соблюдении ими следующих условий:</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proofErr w:type="spellStart"/>
      <w:r w:rsidRPr="001E0EA3">
        <w:rPr>
          <w:rFonts w:ascii="Times New Roman" w:eastAsia="Calibri" w:hAnsi="Times New Roman" w:cs="Times New Roman"/>
          <w:sz w:val="12"/>
          <w:szCs w:val="12"/>
        </w:rPr>
        <w:t>неснижение</w:t>
      </w:r>
      <w:proofErr w:type="spellEnd"/>
      <w:r w:rsidRPr="001E0EA3">
        <w:rPr>
          <w:rFonts w:ascii="Times New Roman" w:eastAsia="Calibri" w:hAnsi="Times New Roman" w:cs="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74" w:history="1">
        <w:r w:rsidRPr="001E0EA3">
          <w:rPr>
            <w:rStyle w:val="ae"/>
            <w:rFonts w:ascii="Times New Roman" w:eastAsia="Calibri" w:hAnsi="Times New Roman" w:cs="Times New Roman"/>
            <w:color w:val="auto"/>
            <w:sz w:val="12"/>
            <w:szCs w:val="12"/>
            <w:u w:val="none"/>
          </w:rPr>
          <w:t>пунктом</w:t>
        </w:r>
        <w:r w:rsidRPr="001E0EA3">
          <w:rPr>
            <w:rStyle w:val="ae"/>
            <w:rFonts w:ascii="Times New Roman" w:eastAsia="Calibri" w:hAnsi="Times New Roman" w:cs="Times New Roman"/>
            <w:sz w:val="12"/>
            <w:szCs w:val="12"/>
          </w:rPr>
          <w:t xml:space="preserve"> </w:t>
        </w:r>
      </w:hyperlink>
      <w:r w:rsidRPr="001E0EA3">
        <w:rPr>
          <w:rFonts w:ascii="Times New Roman" w:eastAsia="Calibri" w:hAnsi="Times New Roman" w:cs="Times New Roman"/>
          <w:sz w:val="12"/>
          <w:szCs w:val="12"/>
        </w:rPr>
        <w:t>8 настоящего Порядка, а также фактов неправомерного получения субсидии.</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1E0EA3">
        <w:rPr>
          <w:rFonts w:ascii="Times New Roman" w:eastAsia="Calibri" w:hAnsi="Times New Roman" w:cs="Times New Roman"/>
          <w:sz w:val="12"/>
          <w:szCs w:val="12"/>
        </w:rPr>
        <w:t>похозяйственной</w:t>
      </w:r>
      <w:proofErr w:type="spellEnd"/>
      <w:r w:rsidRPr="001E0EA3">
        <w:rPr>
          <w:rFonts w:ascii="Times New Roman" w:eastAsia="Calibri" w:hAnsi="Times New Roman" w:cs="Times New Roman"/>
          <w:sz w:val="12"/>
          <w:szCs w:val="12"/>
        </w:rPr>
        <w:t xml:space="preserve"> книге, и ставки расчёта размера субсидии в размере 1072 рубля.</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8. В целях получения субсидии производителем представляются не позднее  1 октября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заявление о предоставлении субсидии с указанием почтового адреса и контактного телефона производителя;</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справка-расчёт о причитающейся производителю субсидии по форме согласно приложению 1 к настоящему Порядку;</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копия паспорта производителя, заверенная главой сельского поселения Калиновка муниципального района Сергиевский Самарской области или уполномоченным им лицом;</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 xml:space="preserve">выписка из </w:t>
      </w:r>
      <w:proofErr w:type="spellStart"/>
      <w:r w:rsidRPr="001E0EA3">
        <w:rPr>
          <w:rFonts w:ascii="Times New Roman" w:eastAsia="Calibri" w:hAnsi="Times New Roman" w:cs="Times New Roman"/>
          <w:sz w:val="12"/>
          <w:szCs w:val="12"/>
        </w:rPr>
        <w:t>похозяйственной</w:t>
      </w:r>
      <w:proofErr w:type="spellEnd"/>
      <w:r w:rsidRPr="001E0EA3">
        <w:rPr>
          <w:rFonts w:ascii="Times New Roman" w:eastAsia="Calibri" w:hAnsi="Times New Roman" w:cs="Times New Roman"/>
          <w:sz w:val="12"/>
          <w:szCs w:val="12"/>
        </w:rPr>
        <w:t xml:space="preserve"> книги о наличии поголовья коров на  дату не </w:t>
      </w:r>
      <w:proofErr w:type="gramStart"/>
      <w:r w:rsidRPr="001E0EA3">
        <w:rPr>
          <w:rFonts w:ascii="Times New Roman" w:eastAsia="Calibri" w:hAnsi="Times New Roman" w:cs="Times New Roman"/>
          <w:sz w:val="12"/>
          <w:szCs w:val="12"/>
        </w:rPr>
        <w:t>позднее</w:t>
      </w:r>
      <w:proofErr w:type="gramEnd"/>
      <w:r w:rsidRPr="001E0EA3">
        <w:rPr>
          <w:rFonts w:ascii="Times New Roman" w:eastAsia="Calibri" w:hAnsi="Times New Roman" w:cs="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9. Орган местного самоуправления в целях предоставления субсидий осуществляет:</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 xml:space="preserve">рассмотрение документов, предусмотренных </w:t>
      </w:r>
      <w:hyperlink r:id="rId75" w:history="1">
        <w:r w:rsidRPr="001E0EA3">
          <w:rPr>
            <w:rStyle w:val="ae"/>
            <w:rFonts w:ascii="Times New Roman" w:eastAsia="Calibri" w:hAnsi="Times New Roman" w:cs="Times New Roman"/>
            <w:color w:val="auto"/>
            <w:sz w:val="12"/>
            <w:szCs w:val="12"/>
          </w:rPr>
          <w:t>пунктом</w:t>
        </w:r>
        <w:r w:rsidRPr="001E0EA3">
          <w:rPr>
            <w:rStyle w:val="ae"/>
            <w:rFonts w:ascii="Times New Roman" w:eastAsia="Calibri" w:hAnsi="Times New Roman" w:cs="Times New Roman"/>
            <w:sz w:val="12"/>
            <w:szCs w:val="12"/>
          </w:rPr>
          <w:t xml:space="preserve"> </w:t>
        </w:r>
      </w:hyperlink>
      <w:r w:rsidRPr="001E0EA3">
        <w:rPr>
          <w:rFonts w:ascii="Times New Roman" w:eastAsia="Calibri" w:hAnsi="Times New Roman" w:cs="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11. Основаниями для отказа в предоставлении производителю субсидии являются:</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 xml:space="preserve">несоответствие производителя требованиям </w:t>
      </w:r>
      <w:hyperlink r:id="rId76" w:history="1">
        <w:r w:rsidRPr="001E0EA3">
          <w:rPr>
            <w:rStyle w:val="ae"/>
            <w:rFonts w:ascii="Times New Roman" w:eastAsia="Calibri" w:hAnsi="Times New Roman" w:cs="Times New Roman"/>
            <w:color w:val="auto"/>
            <w:sz w:val="12"/>
            <w:szCs w:val="12"/>
            <w:u w:val="none"/>
          </w:rPr>
          <w:t xml:space="preserve">пунктов </w:t>
        </w:r>
      </w:hyperlink>
      <w:hyperlink r:id="rId77" w:history="1">
        <w:r w:rsidRPr="001E0EA3">
          <w:rPr>
            <w:rStyle w:val="ae"/>
            <w:rFonts w:ascii="Times New Roman" w:eastAsia="Calibri" w:hAnsi="Times New Roman" w:cs="Times New Roman"/>
            <w:color w:val="auto"/>
            <w:sz w:val="12"/>
            <w:szCs w:val="12"/>
            <w:u w:val="none"/>
          </w:rPr>
          <w:t>3</w:t>
        </w:r>
      </w:hyperlink>
      <w:r w:rsidRPr="001E0EA3">
        <w:rPr>
          <w:rFonts w:ascii="Times New Roman" w:eastAsia="Calibri" w:hAnsi="Times New Roman" w:cs="Times New Roman"/>
          <w:sz w:val="12"/>
          <w:szCs w:val="12"/>
        </w:rPr>
        <w:t>, 4 настоящего Порядка;</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 xml:space="preserve">представление документов, указанных в </w:t>
      </w:r>
      <w:hyperlink r:id="rId78" w:history="1">
        <w:r w:rsidRPr="001E0EA3">
          <w:rPr>
            <w:rStyle w:val="ae"/>
            <w:rFonts w:ascii="Times New Roman" w:eastAsia="Calibri" w:hAnsi="Times New Roman" w:cs="Times New Roman"/>
            <w:color w:val="auto"/>
            <w:sz w:val="12"/>
            <w:szCs w:val="12"/>
            <w:u w:val="none"/>
          </w:rPr>
          <w:t>пункте</w:t>
        </w:r>
        <w:r w:rsidRPr="001E0EA3">
          <w:rPr>
            <w:rStyle w:val="ae"/>
            <w:rFonts w:ascii="Times New Roman" w:eastAsia="Calibri" w:hAnsi="Times New Roman" w:cs="Times New Roman"/>
            <w:sz w:val="12"/>
            <w:szCs w:val="12"/>
          </w:rPr>
          <w:t xml:space="preserve"> </w:t>
        </w:r>
      </w:hyperlink>
      <w:r w:rsidRPr="001E0EA3">
        <w:rPr>
          <w:rFonts w:ascii="Times New Roman" w:eastAsia="Calibri" w:hAnsi="Times New Roman" w:cs="Times New Roman"/>
          <w:sz w:val="12"/>
          <w:szCs w:val="12"/>
        </w:rPr>
        <w:t xml:space="preserve">8 настоящего Порядка, с нарушением сроков, установленных </w:t>
      </w:r>
      <w:hyperlink r:id="rId79" w:history="1">
        <w:r w:rsidRPr="001E0EA3">
          <w:rPr>
            <w:rStyle w:val="ae"/>
            <w:rFonts w:ascii="Times New Roman" w:eastAsia="Calibri" w:hAnsi="Times New Roman" w:cs="Times New Roman"/>
            <w:color w:val="auto"/>
            <w:sz w:val="12"/>
            <w:szCs w:val="12"/>
            <w:u w:val="none"/>
          </w:rPr>
          <w:t>пунктом</w:t>
        </w:r>
        <w:r w:rsidRPr="001E0EA3">
          <w:rPr>
            <w:rStyle w:val="ae"/>
            <w:rFonts w:ascii="Times New Roman" w:eastAsia="Calibri" w:hAnsi="Times New Roman" w:cs="Times New Roman"/>
            <w:sz w:val="12"/>
            <w:szCs w:val="12"/>
          </w:rPr>
          <w:t xml:space="preserve"> </w:t>
        </w:r>
      </w:hyperlink>
      <w:r w:rsidRPr="001E0EA3">
        <w:rPr>
          <w:rFonts w:ascii="Times New Roman" w:eastAsia="Calibri" w:hAnsi="Times New Roman" w:cs="Times New Roman"/>
          <w:sz w:val="12"/>
          <w:szCs w:val="12"/>
        </w:rPr>
        <w:t>8 настоящего Порядка, не в полном объеме и (или) не соответствующих требованиям действующего законодательства.</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80" w:history="1">
        <w:r w:rsidRPr="001E0EA3">
          <w:rPr>
            <w:rStyle w:val="ae"/>
            <w:rFonts w:ascii="Times New Roman" w:eastAsia="Calibri" w:hAnsi="Times New Roman" w:cs="Times New Roman"/>
            <w:color w:val="auto"/>
            <w:sz w:val="12"/>
            <w:szCs w:val="12"/>
            <w:u w:val="none"/>
          </w:rPr>
          <w:t>пунктом</w:t>
        </w:r>
        <w:r w:rsidRPr="001E0EA3">
          <w:rPr>
            <w:rStyle w:val="ae"/>
            <w:rFonts w:ascii="Times New Roman" w:eastAsia="Calibri" w:hAnsi="Times New Roman" w:cs="Times New Roman"/>
            <w:sz w:val="12"/>
            <w:szCs w:val="12"/>
          </w:rPr>
          <w:t xml:space="preserve"> </w:t>
        </w:r>
      </w:hyperlink>
      <w:r w:rsidRPr="001E0EA3">
        <w:rPr>
          <w:rFonts w:ascii="Times New Roman" w:eastAsia="Calibri" w:hAnsi="Times New Roman" w:cs="Times New Roman"/>
          <w:sz w:val="12"/>
          <w:szCs w:val="12"/>
        </w:rPr>
        <w:t>8 настоящего Порядка.</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 xml:space="preserve">13. В случае нарушения получателем условий, предусмотренных </w:t>
      </w:r>
      <w:hyperlink r:id="rId81" w:history="1">
        <w:r w:rsidRPr="001E0EA3">
          <w:rPr>
            <w:rStyle w:val="ae"/>
            <w:rFonts w:ascii="Times New Roman" w:eastAsia="Calibri" w:hAnsi="Times New Roman" w:cs="Times New Roman"/>
            <w:color w:val="auto"/>
            <w:sz w:val="12"/>
            <w:szCs w:val="12"/>
            <w:u w:val="none"/>
          </w:rPr>
          <w:t>пунктом</w:t>
        </w:r>
        <w:r w:rsidRPr="001E0EA3">
          <w:rPr>
            <w:rStyle w:val="ae"/>
            <w:rFonts w:ascii="Times New Roman" w:eastAsia="Calibri" w:hAnsi="Times New Roman" w:cs="Times New Roman"/>
            <w:sz w:val="12"/>
            <w:szCs w:val="12"/>
          </w:rPr>
          <w:t xml:space="preserve"> </w:t>
        </w:r>
      </w:hyperlink>
      <w:r w:rsidRPr="001E0EA3">
        <w:rPr>
          <w:rFonts w:ascii="Times New Roman" w:eastAsia="Calibri" w:hAnsi="Times New Roman" w:cs="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 xml:space="preserve">14. </w:t>
      </w:r>
      <w:proofErr w:type="gramStart"/>
      <w:r w:rsidRPr="001E0EA3">
        <w:rPr>
          <w:rFonts w:ascii="Times New Roman" w:eastAsia="Calibri" w:hAnsi="Times New Roman" w:cs="Times New Roman"/>
          <w:sz w:val="12"/>
          <w:szCs w:val="12"/>
        </w:rPr>
        <w:t>Контроль за</w:t>
      </w:r>
      <w:proofErr w:type="gramEnd"/>
      <w:r w:rsidRPr="001E0EA3">
        <w:rPr>
          <w:rFonts w:ascii="Times New Roman" w:eastAsia="Calibri" w:hAnsi="Times New Roman" w:cs="Times New Roman"/>
          <w:sz w:val="12"/>
          <w:szCs w:val="12"/>
        </w:rPr>
        <w:t xml:space="preserve"> целевым предоставлением субсидий осуществляется органом местного самоуправления.</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15. Орган местного самоуправления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4229AB" w:rsidRDefault="004229AB" w:rsidP="001E0EA3">
      <w:pPr>
        <w:tabs>
          <w:tab w:val="left" w:pos="284"/>
        </w:tabs>
        <w:spacing w:after="0" w:line="240" w:lineRule="auto"/>
        <w:jc w:val="right"/>
        <w:rPr>
          <w:rFonts w:ascii="Times New Roman" w:eastAsia="Calibri" w:hAnsi="Times New Roman" w:cs="Times New Roman"/>
          <w:i/>
          <w:sz w:val="12"/>
          <w:szCs w:val="12"/>
        </w:rPr>
      </w:pPr>
    </w:p>
    <w:p w:rsidR="001E0EA3" w:rsidRPr="00D049EB" w:rsidRDefault="001E0EA3" w:rsidP="001E0EA3">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Приложение</w:t>
      </w:r>
    </w:p>
    <w:p w:rsidR="001E0EA3" w:rsidRDefault="001E0EA3" w:rsidP="001E0EA3">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к Порядку предоставления субсидий гражданам, </w:t>
      </w:r>
      <w:r>
        <w:rPr>
          <w:rFonts w:ascii="Times New Roman" w:eastAsia="Calibri" w:hAnsi="Times New Roman" w:cs="Times New Roman"/>
          <w:i/>
          <w:sz w:val="12"/>
          <w:szCs w:val="12"/>
        </w:rPr>
        <w:t xml:space="preserve"> </w:t>
      </w:r>
      <w:r w:rsidRPr="00D049EB">
        <w:rPr>
          <w:rFonts w:ascii="Times New Roman" w:eastAsia="Calibri" w:hAnsi="Times New Roman" w:cs="Times New Roman"/>
          <w:i/>
          <w:sz w:val="12"/>
          <w:szCs w:val="12"/>
        </w:rPr>
        <w:t xml:space="preserve">ведущим </w:t>
      </w:r>
    </w:p>
    <w:p w:rsidR="001E0EA3" w:rsidRDefault="001E0EA3" w:rsidP="001E0EA3">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личное подсобное хозяйство на территории сел</w:t>
      </w:r>
      <w:r>
        <w:rPr>
          <w:rFonts w:ascii="Times New Roman" w:eastAsia="Calibri" w:hAnsi="Times New Roman" w:cs="Times New Roman"/>
          <w:i/>
          <w:sz w:val="12"/>
          <w:szCs w:val="12"/>
        </w:rPr>
        <w:t>ьского поселения Калиновка</w:t>
      </w:r>
    </w:p>
    <w:p w:rsidR="00BC6136" w:rsidRDefault="001E0EA3" w:rsidP="00BC6136">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 муниципального района</w:t>
      </w:r>
      <w:r w:rsidR="00BC6136">
        <w:rPr>
          <w:rFonts w:ascii="Times New Roman" w:eastAsia="Calibri" w:hAnsi="Times New Roman" w:cs="Times New Roman"/>
          <w:i/>
          <w:sz w:val="12"/>
          <w:szCs w:val="12"/>
        </w:rPr>
        <w:t xml:space="preserve"> Сергиевский Самарской области</w:t>
      </w:r>
    </w:p>
    <w:p w:rsidR="004229AB" w:rsidRDefault="004229AB" w:rsidP="00BC6136">
      <w:pPr>
        <w:tabs>
          <w:tab w:val="left" w:pos="284"/>
        </w:tabs>
        <w:spacing w:after="0" w:line="240" w:lineRule="auto"/>
        <w:jc w:val="center"/>
        <w:rPr>
          <w:rFonts w:ascii="Times New Roman" w:eastAsia="Calibri" w:hAnsi="Times New Roman" w:cs="Times New Roman"/>
          <w:sz w:val="12"/>
          <w:szCs w:val="12"/>
        </w:rPr>
      </w:pPr>
    </w:p>
    <w:p w:rsidR="001E0EA3" w:rsidRPr="001E0EA3" w:rsidRDefault="001E0EA3" w:rsidP="00BC6136">
      <w:pPr>
        <w:tabs>
          <w:tab w:val="left" w:pos="284"/>
        </w:tabs>
        <w:spacing w:after="0" w:line="240" w:lineRule="auto"/>
        <w:jc w:val="center"/>
        <w:rPr>
          <w:rFonts w:ascii="Times New Roman" w:eastAsia="Calibri" w:hAnsi="Times New Roman" w:cs="Times New Roman"/>
          <w:sz w:val="12"/>
          <w:szCs w:val="12"/>
        </w:rPr>
      </w:pPr>
      <w:r w:rsidRPr="001E0EA3">
        <w:rPr>
          <w:rFonts w:ascii="Times New Roman" w:eastAsia="Calibri" w:hAnsi="Times New Roman" w:cs="Times New Roman"/>
          <w:sz w:val="12"/>
          <w:szCs w:val="12"/>
        </w:rPr>
        <w:t>Справка-расчёт</w:t>
      </w:r>
    </w:p>
    <w:p w:rsidR="001E0EA3" w:rsidRPr="001E0EA3" w:rsidRDefault="001E0EA3" w:rsidP="001E0EA3">
      <w:pPr>
        <w:tabs>
          <w:tab w:val="left" w:pos="284"/>
        </w:tabs>
        <w:spacing w:after="0" w:line="240" w:lineRule="auto"/>
        <w:ind w:firstLine="284"/>
        <w:jc w:val="center"/>
        <w:rPr>
          <w:rFonts w:ascii="Times New Roman" w:eastAsia="Calibri" w:hAnsi="Times New Roman" w:cs="Times New Roman"/>
          <w:sz w:val="12"/>
          <w:szCs w:val="12"/>
          <w:lang w:val="x-none"/>
        </w:rPr>
      </w:pPr>
      <w:r w:rsidRPr="001E0EA3">
        <w:rPr>
          <w:rFonts w:ascii="Times New Roman" w:eastAsia="Calibri" w:hAnsi="Times New Roman" w:cs="Times New Roman"/>
          <w:sz w:val="12"/>
          <w:szCs w:val="12"/>
          <w:lang w:val="x-none"/>
        </w:rPr>
        <w:t xml:space="preserve">о субсидиях, предоставляемых гражданам, ведущим личное подсобное хозяйство на территории  сельского поселения </w:t>
      </w:r>
      <w:r w:rsidRPr="001E0EA3">
        <w:rPr>
          <w:rFonts w:ascii="Times New Roman" w:eastAsia="Calibri" w:hAnsi="Times New Roman" w:cs="Times New Roman"/>
          <w:sz w:val="12"/>
          <w:szCs w:val="12"/>
        </w:rPr>
        <w:t>Калиновка</w:t>
      </w:r>
      <w:r w:rsidRPr="001E0EA3">
        <w:rPr>
          <w:rFonts w:ascii="Times New Roman" w:eastAsia="Calibri" w:hAnsi="Times New Roman" w:cs="Times New Roman"/>
          <w:sz w:val="12"/>
          <w:szCs w:val="12"/>
          <w:lang w:val="x-none"/>
        </w:rPr>
        <w:t xml:space="preserve"> муниципального района </w:t>
      </w:r>
      <w:r w:rsidRPr="001E0EA3">
        <w:rPr>
          <w:rFonts w:ascii="Times New Roman" w:eastAsia="Calibri" w:hAnsi="Times New Roman" w:cs="Times New Roman"/>
          <w:sz w:val="12"/>
          <w:szCs w:val="12"/>
        </w:rPr>
        <w:t>Сергиевский Самарской области</w:t>
      </w:r>
      <w:r w:rsidRPr="001E0EA3">
        <w:rPr>
          <w:rFonts w:ascii="Times New Roman" w:eastAsia="Calibri" w:hAnsi="Times New Roman" w:cs="Times New Roman"/>
          <w:sz w:val="12"/>
          <w:szCs w:val="12"/>
          <w:lang w:val="x-none"/>
        </w:rPr>
        <w:t>, в целях возмещения затрат в связи с производством сельскохозяйственной продукции в части расходов на содержание коров</w:t>
      </w:r>
    </w:p>
    <w:p w:rsidR="001E0EA3" w:rsidRPr="00D049EB" w:rsidRDefault="001E0EA3" w:rsidP="001E0EA3">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____________________________________________</w:t>
      </w:r>
      <w:r w:rsidRPr="00D049EB">
        <w:rPr>
          <w:rFonts w:ascii="Times New Roman" w:eastAsia="Calibri" w:hAnsi="Times New Roman" w:cs="Times New Roman"/>
          <w:sz w:val="12"/>
          <w:szCs w:val="12"/>
        </w:rPr>
        <w:t>__________________________________________________________________</w:t>
      </w:r>
    </w:p>
    <w:p w:rsidR="001E0EA3" w:rsidRPr="00D049EB" w:rsidRDefault="001E0EA3" w:rsidP="001E0EA3">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 гражданина, ведущего личное подсобное хозяйство)</w:t>
      </w:r>
    </w:p>
    <w:p w:rsidR="001E0EA3" w:rsidRPr="00D049EB" w:rsidRDefault="001E0EA3" w:rsidP="001E0EA3">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ИНН _________________</w:t>
      </w:r>
      <w:r>
        <w:rPr>
          <w:rFonts w:ascii="Times New Roman" w:eastAsia="Calibri" w:hAnsi="Times New Roman" w:cs="Times New Roman"/>
          <w:sz w:val="12"/>
          <w:szCs w:val="12"/>
        </w:rPr>
        <w:t>______________</w:t>
      </w:r>
      <w:r w:rsidRPr="00D049EB">
        <w:rPr>
          <w:rFonts w:ascii="Times New Roman" w:eastAsia="Calibri" w:hAnsi="Times New Roman" w:cs="Times New Roman"/>
          <w:sz w:val="12"/>
          <w:szCs w:val="12"/>
        </w:rPr>
        <w:t>_______________</w:t>
      </w:r>
      <w:proofErr w:type="gramStart"/>
      <w:r w:rsidRPr="00D049EB">
        <w:rPr>
          <w:rFonts w:ascii="Times New Roman" w:eastAsia="Calibri" w:hAnsi="Times New Roman" w:cs="Times New Roman"/>
          <w:sz w:val="12"/>
          <w:szCs w:val="12"/>
        </w:rPr>
        <w:t>л</w:t>
      </w:r>
      <w:proofErr w:type="gramEnd"/>
      <w:r w:rsidRPr="00D049EB">
        <w:rPr>
          <w:rFonts w:ascii="Times New Roman" w:eastAsia="Calibri" w:hAnsi="Times New Roman" w:cs="Times New Roman"/>
          <w:sz w:val="12"/>
          <w:szCs w:val="12"/>
        </w:rPr>
        <w:t>/счёт___</w:t>
      </w:r>
      <w:r>
        <w:rPr>
          <w:rFonts w:ascii="Times New Roman" w:eastAsia="Calibri" w:hAnsi="Times New Roman" w:cs="Times New Roman"/>
          <w:sz w:val="12"/>
          <w:szCs w:val="12"/>
        </w:rPr>
        <w:t>_________________________</w:t>
      </w:r>
      <w:r w:rsidRPr="00D049EB">
        <w:rPr>
          <w:rFonts w:ascii="Times New Roman" w:eastAsia="Calibri" w:hAnsi="Times New Roman" w:cs="Times New Roman"/>
          <w:sz w:val="12"/>
          <w:szCs w:val="12"/>
        </w:rPr>
        <w:t>______________________________</w:t>
      </w:r>
    </w:p>
    <w:p w:rsidR="001E0EA3" w:rsidRPr="00D049EB" w:rsidRDefault="001E0EA3" w:rsidP="001E0EA3">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 кредитной организации ___________</w:t>
      </w:r>
      <w:r>
        <w:rPr>
          <w:rFonts w:ascii="Times New Roman" w:eastAsia="Calibri" w:hAnsi="Times New Roman" w:cs="Times New Roman"/>
          <w:sz w:val="12"/>
          <w:szCs w:val="12"/>
        </w:rPr>
        <w:t>______________________________________________</w:t>
      </w:r>
      <w:r w:rsidRPr="00D049EB">
        <w:rPr>
          <w:rFonts w:ascii="Times New Roman" w:eastAsia="Calibri" w:hAnsi="Times New Roman" w:cs="Times New Roman"/>
          <w:sz w:val="12"/>
          <w:szCs w:val="12"/>
        </w:rPr>
        <w:t>______________________________,</w:t>
      </w:r>
    </w:p>
    <w:p w:rsidR="001E0EA3" w:rsidRPr="00D049EB" w:rsidRDefault="001E0EA3" w:rsidP="001E0EA3">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БИК ____________</w:t>
      </w:r>
      <w:r>
        <w:rPr>
          <w:rFonts w:ascii="Times New Roman" w:eastAsia="Calibri" w:hAnsi="Times New Roman" w:cs="Times New Roman"/>
          <w:sz w:val="12"/>
          <w:szCs w:val="12"/>
        </w:rPr>
        <w:t>___________</w:t>
      </w:r>
      <w:r w:rsidRPr="00D049EB">
        <w:rPr>
          <w:rFonts w:ascii="Times New Roman" w:eastAsia="Calibri" w:hAnsi="Times New Roman" w:cs="Times New Roman"/>
          <w:sz w:val="12"/>
          <w:szCs w:val="12"/>
        </w:rPr>
        <w:t xml:space="preserve">___________, </w:t>
      </w:r>
      <w:proofErr w:type="gramStart"/>
      <w:r w:rsidRPr="00D049EB">
        <w:rPr>
          <w:rFonts w:ascii="Times New Roman" w:eastAsia="Calibri" w:hAnsi="Times New Roman" w:cs="Times New Roman"/>
          <w:sz w:val="12"/>
          <w:szCs w:val="12"/>
        </w:rPr>
        <w:t>кор/счёт</w:t>
      </w:r>
      <w:proofErr w:type="gramEnd"/>
      <w:r w:rsidRPr="00D049EB">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w:t>
      </w:r>
      <w:r w:rsidRPr="00D049EB">
        <w:rPr>
          <w:rFonts w:ascii="Times New Roman" w:eastAsia="Calibri" w:hAnsi="Times New Roman" w:cs="Times New Roman"/>
          <w:sz w:val="12"/>
          <w:szCs w:val="12"/>
        </w:rPr>
        <w:t>_________________.</w:t>
      </w:r>
    </w:p>
    <w:p w:rsidR="001E0EA3" w:rsidRPr="00D049EB" w:rsidRDefault="001E0EA3" w:rsidP="001E0EA3">
      <w:pPr>
        <w:tabs>
          <w:tab w:val="left" w:pos="284"/>
        </w:tabs>
        <w:spacing w:after="0" w:line="240" w:lineRule="auto"/>
        <w:rPr>
          <w:rFonts w:ascii="Times New Roman" w:eastAsia="Calibri" w:hAnsi="Times New Roman" w:cs="Times New Roman"/>
          <w:sz w:val="12"/>
          <w:szCs w:val="12"/>
        </w:rPr>
      </w:pPr>
      <w:r w:rsidRPr="00D049EB">
        <w:rPr>
          <w:rFonts w:ascii="Times New Roman" w:eastAsia="Calibri" w:hAnsi="Times New Roman" w:cs="Times New Roman"/>
          <w:sz w:val="12"/>
          <w:szCs w:val="12"/>
        </w:rPr>
        <w:t>За 20 ___ год.</w:t>
      </w:r>
    </w:p>
    <w:p w:rsidR="001E0EA3" w:rsidRDefault="001E0EA3" w:rsidP="001E0EA3">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ook w:val="01E0" w:firstRow="1" w:lastRow="1" w:firstColumn="1" w:lastColumn="1" w:noHBand="0" w:noVBand="0"/>
      </w:tblPr>
      <w:tblGrid>
        <w:gridCol w:w="2127"/>
        <w:gridCol w:w="1842"/>
        <w:gridCol w:w="1560"/>
        <w:gridCol w:w="1984"/>
      </w:tblGrid>
      <w:tr w:rsidR="001E0EA3" w:rsidRPr="00D049EB" w:rsidTr="00EE0055">
        <w:tc>
          <w:tcPr>
            <w:tcW w:w="2127" w:type="dxa"/>
          </w:tcPr>
          <w:p w:rsidR="001E0EA3" w:rsidRPr="00D049EB" w:rsidRDefault="001E0EA3"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сельскохозяйственных животных</w:t>
            </w:r>
          </w:p>
        </w:tc>
        <w:tc>
          <w:tcPr>
            <w:tcW w:w="1842" w:type="dxa"/>
          </w:tcPr>
          <w:p w:rsidR="001E0EA3" w:rsidRPr="00D049EB" w:rsidRDefault="001E0EA3"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Поголовье согласно</w:t>
            </w:r>
            <w:r>
              <w:rPr>
                <w:rFonts w:ascii="Times New Roman" w:eastAsia="Calibri" w:hAnsi="Times New Roman" w:cs="Times New Roman"/>
                <w:sz w:val="12"/>
                <w:szCs w:val="12"/>
              </w:rPr>
              <w:t xml:space="preserve"> </w:t>
            </w:r>
            <w:proofErr w:type="spellStart"/>
            <w:r w:rsidRPr="00D049EB">
              <w:rPr>
                <w:rFonts w:ascii="Times New Roman" w:eastAsia="Calibri" w:hAnsi="Times New Roman" w:cs="Times New Roman"/>
                <w:sz w:val="12"/>
                <w:szCs w:val="12"/>
              </w:rPr>
              <w:t>похозяйственной</w:t>
            </w:r>
            <w:proofErr w:type="spellEnd"/>
            <w:r w:rsidRPr="00D049EB">
              <w:rPr>
                <w:rFonts w:ascii="Times New Roman" w:eastAsia="Calibri" w:hAnsi="Times New Roman" w:cs="Times New Roman"/>
                <w:sz w:val="12"/>
                <w:szCs w:val="12"/>
              </w:rPr>
              <w:t xml:space="preserve"> книге, голов</w:t>
            </w:r>
          </w:p>
        </w:tc>
        <w:tc>
          <w:tcPr>
            <w:tcW w:w="1560" w:type="dxa"/>
          </w:tcPr>
          <w:p w:rsidR="001E0EA3" w:rsidRPr="00D049EB" w:rsidRDefault="001E0EA3"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Ставка субсидии, рублей</w:t>
            </w:r>
          </w:p>
        </w:tc>
        <w:tc>
          <w:tcPr>
            <w:tcW w:w="1984" w:type="dxa"/>
          </w:tcPr>
          <w:p w:rsidR="001E0EA3" w:rsidRPr="00D049EB" w:rsidRDefault="001E0EA3"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Сумма причитающейся субсидии, рублей</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(гр.2 х гр.3)</w:t>
            </w:r>
          </w:p>
        </w:tc>
      </w:tr>
      <w:tr w:rsidR="001E0EA3" w:rsidRPr="00D049EB" w:rsidTr="00EE0055">
        <w:tc>
          <w:tcPr>
            <w:tcW w:w="2127" w:type="dxa"/>
          </w:tcPr>
          <w:p w:rsidR="001E0EA3" w:rsidRPr="00D049EB" w:rsidRDefault="001E0EA3"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1</w:t>
            </w:r>
          </w:p>
        </w:tc>
        <w:tc>
          <w:tcPr>
            <w:tcW w:w="1842" w:type="dxa"/>
          </w:tcPr>
          <w:p w:rsidR="001E0EA3" w:rsidRPr="00D049EB" w:rsidRDefault="001E0EA3"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2</w:t>
            </w:r>
          </w:p>
        </w:tc>
        <w:tc>
          <w:tcPr>
            <w:tcW w:w="1560" w:type="dxa"/>
          </w:tcPr>
          <w:p w:rsidR="001E0EA3" w:rsidRPr="00D049EB" w:rsidRDefault="001E0EA3"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3</w:t>
            </w:r>
          </w:p>
        </w:tc>
        <w:tc>
          <w:tcPr>
            <w:tcW w:w="1984" w:type="dxa"/>
          </w:tcPr>
          <w:p w:rsidR="001E0EA3" w:rsidRPr="00D049EB" w:rsidRDefault="001E0EA3"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4</w:t>
            </w:r>
          </w:p>
        </w:tc>
      </w:tr>
      <w:tr w:rsidR="001E0EA3" w:rsidRPr="00D049EB" w:rsidTr="00EE0055">
        <w:tc>
          <w:tcPr>
            <w:tcW w:w="2127" w:type="dxa"/>
          </w:tcPr>
          <w:p w:rsidR="001E0EA3" w:rsidRPr="00D049EB" w:rsidRDefault="001E0EA3"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Коровы</w:t>
            </w:r>
          </w:p>
        </w:tc>
        <w:tc>
          <w:tcPr>
            <w:tcW w:w="1842" w:type="dxa"/>
          </w:tcPr>
          <w:p w:rsidR="001E0EA3" w:rsidRPr="00D049EB" w:rsidRDefault="001E0EA3" w:rsidP="00EE0055">
            <w:pPr>
              <w:tabs>
                <w:tab w:val="left" w:pos="284"/>
              </w:tabs>
              <w:rPr>
                <w:rFonts w:ascii="Times New Roman" w:eastAsia="Calibri" w:hAnsi="Times New Roman" w:cs="Times New Roman"/>
                <w:sz w:val="12"/>
                <w:szCs w:val="12"/>
              </w:rPr>
            </w:pPr>
          </w:p>
        </w:tc>
        <w:tc>
          <w:tcPr>
            <w:tcW w:w="1560" w:type="dxa"/>
          </w:tcPr>
          <w:p w:rsidR="001E0EA3" w:rsidRPr="00D049EB" w:rsidRDefault="001E0EA3" w:rsidP="00EE0055">
            <w:pPr>
              <w:tabs>
                <w:tab w:val="left" w:pos="284"/>
              </w:tabs>
              <w:rPr>
                <w:rFonts w:ascii="Times New Roman" w:eastAsia="Calibri" w:hAnsi="Times New Roman" w:cs="Times New Roman"/>
                <w:sz w:val="12"/>
                <w:szCs w:val="12"/>
              </w:rPr>
            </w:pPr>
          </w:p>
        </w:tc>
        <w:tc>
          <w:tcPr>
            <w:tcW w:w="1984" w:type="dxa"/>
          </w:tcPr>
          <w:p w:rsidR="001E0EA3" w:rsidRPr="00D049EB" w:rsidRDefault="001E0EA3" w:rsidP="00EE0055">
            <w:pPr>
              <w:tabs>
                <w:tab w:val="left" w:pos="284"/>
              </w:tabs>
              <w:rPr>
                <w:rFonts w:ascii="Times New Roman" w:eastAsia="Calibri" w:hAnsi="Times New Roman" w:cs="Times New Roman"/>
                <w:sz w:val="12"/>
                <w:szCs w:val="12"/>
              </w:rPr>
            </w:pPr>
          </w:p>
        </w:tc>
      </w:tr>
      <w:tr w:rsidR="001E0EA3" w:rsidRPr="00D049EB" w:rsidTr="00EE0055">
        <w:tc>
          <w:tcPr>
            <w:tcW w:w="2127" w:type="dxa"/>
          </w:tcPr>
          <w:p w:rsidR="001E0EA3" w:rsidRPr="00D049EB" w:rsidRDefault="001E0EA3" w:rsidP="00EE0055">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Всего</w:t>
            </w:r>
          </w:p>
        </w:tc>
        <w:tc>
          <w:tcPr>
            <w:tcW w:w="1842" w:type="dxa"/>
          </w:tcPr>
          <w:p w:rsidR="001E0EA3" w:rsidRPr="00D049EB" w:rsidRDefault="001E0EA3" w:rsidP="00EE0055">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560" w:type="dxa"/>
          </w:tcPr>
          <w:p w:rsidR="001E0EA3" w:rsidRPr="00D049EB" w:rsidRDefault="001E0EA3" w:rsidP="00EE0055">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984" w:type="dxa"/>
          </w:tcPr>
          <w:p w:rsidR="001E0EA3" w:rsidRPr="00D049EB" w:rsidRDefault="001E0EA3" w:rsidP="00EE0055">
            <w:pPr>
              <w:tabs>
                <w:tab w:val="left" w:pos="284"/>
              </w:tabs>
              <w:jc w:val="both"/>
              <w:rPr>
                <w:rFonts w:ascii="Times New Roman" w:eastAsia="Calibri" w:hAnsi="Times New Roman" w:cs="Times New Roman"/>
                <w:sz w:val="12"/>
                <w:szCs w:val="12"/>
              </w:rPr>
            </w:pPr>
          </w:p>
        </w:tc>
      </w:tr>
    </w:tbl>
    <w:p w:rsidR="001E0EA3" w:rsidRDefault="001E0EA3" w:rsidP="001E0EA3">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Гражданин, ведущий личное подсобное хозяйство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_________   _____________ </w:t>
      </w:r>
    </w:p>
    <w:p w:rsidR="001E0EA3" w:rsidRPr="00D049EB" w:rsidRDefault="001E0EA3" w:rsidP="001E0EA3">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подпись         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1E0EA3" w:rsidRDefault="001E0EA3" w:rsidP="001E0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Калиновка</w:t>
      </w: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w:t>
      </w:r>
      <w:r w:rsidRPr="00D049EB">
        <w:rPr>
          <w:rFonts w:ascii="Times New Roman" w:eastAsia="Calibri" w:hAnsi="Times New Roman" w:cs="Times New Roman"/>
          <w:sz w:val="12"/>
          <w:szCs w:val="12"/>
        </w:rPr>
        <w:t>_</w:t>
      </w:r>
      <w:r>
        <w:rPr>
          <w:rFonts w:ascii="Times New Roman" w:eastAsia="Calibri" w:hAnsi="Times New Roman" w:cs="Times New Roman"/>
          <w:sz w:val="12"/>
          <w:szCs w:val="12"/>
        </w:rPr>
        <w:t xml:space="preserve">   ______________</w:t>
      </w:r>
    </w:p>
    <w:p w:rsidR="001E0EA3" w:rsidRPr="00D049EB" w:rsidRDefault="001E0EA3" w:rsidP="001E0EA3">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п</w:t>
      </w:r>
      <w:r w:rsidRPr="00D049EB">
        <w:rPr>
          <w:rFonts w:ascii="Times New Roman" w:eastAsia="Calibri" w:hAnsi="Times New Roman" w:cs="Times New Roman"/>
          <w:sz w:val="12"/>
          <w:szCs w:val="12"/>
        </w:rPr>
        <w:t>одпись</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1E0EA3" w:rsidRPr="00D049EB" w:rsidRDefault="001E0EA3" w:rsidP="001E0EA3">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Дата</w:t>
      </w:r>
    </w:p>
    <w:p w:rsidR="001E0EA3" w:rsidRPr="00D049EB" w:rsidRDefault="001E0EA3" w:rsidP="001E0EA3">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М.П.</w:t>
      </w:r>
    </w:p>
    <w:p w:rsidR="001E0EA3" w:rsidRPr="00CA7B26" w:rsidRDefault="001E0EA3" w:rsidP="001E0EA3">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lastRenderedPageBreak/>
        <w:t>АДМИНИСТРАЦИЯ</w:t>
      </w:r>
    </w:p>
    <w:p w:rsidR="001E0EA3" w:rsidRDefault="001E0EA3" w:rsidP="001E0EA3">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1E0EA3" w:rsidRPr="00CA7B26" w:rsidRDefault="001E0EA3" w:rsidP="001E0EA3">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МУНИЦИПАЛЬНОГО РАЙОНА СЕРГИЕВСКИЙ</w:t>
      </w:r>
    </w:p>
    <w:p w:rsidR="001E0EA3" w:rsidRPr="00CA7B26" w:rsidRDefault="001E0EA3" w:rsidP="001E0EA3">
      <w:pPr>
        <w:tabs>
          <w:tab w:val="left" w:pos="284"/>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САМАРСКОЙ ОБЛАСТИ</w:t>
      </w:r>
    </w:p>
    <w:p w:rsidR="001E0EA3" w:rsidRPr="00CA7B26" w:rsidRDefault="001E0EA3" w:rsidP="001E0EA3">
      <w:pPr>
        <w:tabs>
          <w:tab w:val="left" w:pos="284"/>
        </w:tabs>
        <w:spacing w:after="0" w:line="240" w:lineRule="auto"/>
        <w:jc w:val="center"/>
        <w:rPr>
          <w:rFonts w:ascii="Times New Roman" w:eastAsia="Calibri" w:hAnsi="Times New Roman" w:cs="Times New Roman"/>
          <w:sz w:val="12"/>
          <w:szCs w:val="12"/>
        </w:rPr>
      </w:pPr>
    </w:p>
    <w:p w:rsidR="001E0EA3" w:rsidRPr="00CA7B26" w:rsidRDefault="001E0EA3" w:rsidP="001E0EA3">
      <w:pPr>
        <w:tabs>
          <w:tab w:val="left" w:pos="284"/>
        </w:tabs>
        <w:spacing w:after="0" w:line="240" w:lineRule="auto"/>
        <w:jc w:val="center"/>
        <w:rPr>
          <w:rFonts w:ascii="Times New Roman" w:eastAsia="Calibri" w:hAnsi="Times New Roman" w:cs="Times New Roman"/>
          <w:sz w:val="12"/>
          <w:szCs w:val="12"/>
        </w:rPr>
      </w:pPr>
      <w:r w:rsidRPr="00CA7B26">
        <w:rPr>
          <w:rFonts w:ascii="Times New Roman" w:eastAsia="Calibri" w:hAnsi="Times New Roman" w:cs="Times New Roman"/>
          <w:sz w:val="12"/>
          <w:szCs w:val="12"/>
        </w:rPr>
        <w:t>ПОСТАНОВЛЕНИЕ</w:t>
      </w:r>
    </w:p>
    <w:p w:rsidR="001E0EA3" w:rsidRPr="00E40EC1" w:rsidRDefault="001E0EA3" w:rsidP="001E0E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августа </w:t>
      </w:r>
      <w:r w:rsidRPr="00CA7B26">
        <w:rPr>
          <w:rFonts w:ascii="Times New Roman" w:eastAsia="Calibri" w:hAnsi="Times New Roman" w:cs="Times New Roman"/>
          <w:sz w:val="12"/>
          <w:szCs w:val="12"/>
        </w:rPr>
        <w:t>2016г</w:t>
      </w:r>
      <w:r>
        <w:rPr>
          <w:rFonts w:ascii="Times New Roman" w:eastAsia="Calibri" w:hAnsi="Times New Roman" w:cs="Times New Roman"/>
          <w:sz w:val="12"/>
          <w:szCs w:val="12"/>
        </w:rPr>
        <w:t>…</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26</w:t>
      </w:r>
    </w:p>
    <w:p w:rsidR="001E0EA3" w:rsidRDefault="001E0EA3" w:rsidP="001E0EA3">
      <w:pPr>
        <w:tabs>
          <w:tab w:val="left" w:pos="284"/>
        </w:tabs>
        <w:spacing w:after="0" w:line="240" w:lineRule="auto"/>
        <w:jc w:val="center"/>
        <w:rPr>
          <w:rFonts w:ascii="Times New Roman" w:eastAsia="Calibri" w:hAnsi="Times New Roman" w:cs="Times New Roman"/>
          <w:b/>
          <w:sz w:val="12"/>
          <w:szCs w:val="12"/>
        </w:rPr>
      </w:pPr>
      <w:r w:rsidRPr="001E0EA3">
        <w:rPr>
          <w:rFonts w:ascii="Times New Roman" w:eastAsia="Calibri" w:hAnsi="Times New Roman" w:cs="Times New Roman"/>
          <w:b/>
          <w:sz w:val="12"/>
          <w:szCs w:val="12"/>
        </w:rPr>
        <w:t>Об утверждении Порядка предоставления субсидий за счёт средств бюджета</w:t>
      </w:r>
      <w:r>
        <w:rPr>
          <w:rFonts w:ascii="Times New Roman" w:eastAsia="Calibri" w:hAnsi="Times New Roman" w:cs="Times New Roman"/>
          <w:b/>
          <w:sz w:val="12"/>
          <w:szCs w:val="12"/>
        </w:rPr>
        <w:t xml:space="preserve"> </w:t>
      </w:r>
      <w:r w:rsidRPr="001E0EA3">
        <w:rPr>
          <w:rFonts w:ascii="Times New Roman" w:eastAsia="Calibri" w:hAnsi="Times New Roman" w:cs="Times New Roman"/>
          <w:b/>
          <w:sz w:val="12"/>
          <w:szCs w:val="12"/>
        </w:rPr>
        <w:t>сельского поселения гражданам, ведущим</w:t>
      </w:r>
      <w:r>
        <w:rPr>
          <w:rFonts w:ascii="Times New Roman" w:eastAsia="Calibri" w:hAnsi="Times New Roman" w:cs="Times New Roman"/>
          <w:b/>
          <w:sz w:val="12"/>
          <w:szCs w:val="12"/>
        </w:rPr>
        <w:t xml:space="preserve"> </w:t>
      </w:r>
      <w:r w:rsidRPr="001E0EA3">
        <w:rPr>
          <w:rFonts w:ascii="Times New Roman" w:eastAsia="Calibri" w:hAnsi="Times New Roman" w:cs="Times New Roman"/>
          <w:b/>
          <w:sz w:val="12"/>
          <w:szCs w:val="12"/>
        </w:rPr>
        <w:t>личное подсобное хозяйство на территории</w:t>
      </w:r>
      <w:r>
        <w:rPr>
          <w:rFonts w:ascii="Times New Roman" w:eastAsia="Calibri" w:hAnsi="Times New Roman" w:cs="Times New Roman"/>
          <w:b/>
          <w:sz w:val="12"/>
          <w:szCs w:val="12"/>
        </w:rPr>
        <w:t xml:space="preserve"> </w:t>
      </w:r>
      <w:r w:rsidRPr="001E0EA3">
        <w:rPr>
          <w:rFonts w:ascii="Times New Roman" w:eastAsia="Calibri" w:hAnsi="Times New Roman" w:cs="Times New Roman"/>
          <w:b/>
          <w:sz w:val="12"/>
          <w:szCs w:val="12"/>
        </w:rPr>
        <w:t>сельского поселения  Кандабулак</w:t>
      </w:r>
      <w:r>
        <w:rPr>
          <w:rFonts w:ascii="Times New Roman" w:eastAsia="Calibri" w:hAnsi="Times New Roman" w:cs="Times New Roman"/>
          <w:b/>
          <w:sz w:val="12"/>
          <w:szCs w:val="12"/>
        </w:rPr>
        <w:t xml:space="preserve"> </w:t>
      </w:r>
      <w:r w:rsidRPr="001E0EA3">
        <w:rPr>
          <w:rFonts w:ascii="Times New Roman" w:eastAsia="Calibri" w:hAnsi="Times New Roman" w:cs="Times New Roman"/>
          <w:b/>
          <w:sz w:val="12"/>
          <w:szCs w:val="12"/>
        </w:rPr>
        <w:t>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461952" w:rsidRPr="001E0EA3" w:rsidRDefault="00461952" w:rsidP="001E0EA3">
      <w:pPr>
        <w:tabs>
          <w:tab w:val="left" w:pos="284"/>
        </w:tabs>
        <w:spacing w:after="0" w:line="240" w:lineRule="auto"/>
        <w:jc w:val="center"/>
        <w:rPr>
          <w:rFonts w:ascii="Times New Roman" w:eastAsia="Calibri" w:hAnsi="Times New Roman" w:cs="Times New Roman"/>
          <w:b/>
          <w:sz w:val="12"/>
          <w:szCs w:val="12"/>
        </w:rPr>
      </w:pP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Кандабулак, Администрация сельского поселения Кандабулак муниципального района Сергиевский Самарской области</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b/>
          <w:sz w:val="12"/>
          <w:szCs w:val="12"/>
        </w:rPr>
      </w:pPr>
      <w:r w:rsidRPr="001E0EA3">
        <w:rPr>
          <w:rFonts w:ascii="Times New Roman" w:eastAsia="Calibri" w:hAnsi="Times New Roman" w:cs="Times New Roman"/>
          <w:b/>
          <w:sz w:val="12"/>
          <w:szCs w:val="12"/>
        </w:rPr>
        <w:t>ПОСТАНОВЛЯЕТ:</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E0EA3">
        <w:rPr>
          <w:rFonts w:ascii="Times New Roman" w:eastAsia="Calibri" w:hAnsi="Times New Roman" w:cs="Times New Roman"/>
          <w:sz w:val="12"/>
          <w:szCs w:val="12"/>
        </w:rPr>
        <w:t>Утвердить прилагаемый Порядок предоставления субсидий за счёт средств бюджета сельского поселения гражданам, ведущим личное подсобное хозяйство на территории сельского поселения Кандабулак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2. Опубликовать настоящее постановление в газете «Сергиевский вестник».</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E0EA3" w:rsidRPr="001E0EA3" w:rsidRDefault="001E0EA3" w:rsidP="001E0EA3">
      <w:pPr>
        <w:tabs>
          <w:tab w:val="left" w:pos="284"/>
        </w:tabs>
        <w:spacing w:after="0" w:line="240" w:lineRule="auto"/>
        <w:ind w:firstLine="284"/>
        <w:jc w:val="both"/>
        <w:rPr>
          <w:rFonts w:ascii="Times New Roman" w:eastAsia="Calibri" w:hAnsi="Times New Roman" w:cs="Times New Roman"/>
          <w:sz w:val="12"/>
          <w:szCs w:val="12"/>
        </w:rPr>
      </w:pPr>
      <w:r w:rsidRPr="001E0EA3">
        <w:rPr>
          <w:rFonts w:ascii="Times New Roman" w:eastAsia="Calibri" w:hAnsi="Times New Roman" w:cs="Times New Roman"/>
          <w:sz w:val="12"/>
          <w:szCs w:val="12"/>
        </w:rPr>
        <w:t xml:space="preserve">4. </w:t>
      </w:r>
      <w:proofErr w:type="gramStart"/>
      <w:r w:rsidRPr="001E0EA3">
        <w:rPr>
          <w:rFonts w:ascii="Times New Roman" w:eastAsia="Calibri" w:hAnsi="Times New Roman" w:cs="Times New Roman"/>
          <w:sz w:val="12"/>
          <w:szCs w:val="12"/>
        </w:rPr>
        <w:t>Контроль за</w:t>
      </w:r>
      <w:proofErr w:type="gramEnd"/>
      <w:r w:rsidRPr="001E0EA3">
        <w:rPr>
          <w:rFonts w:ascii="Times New Roman" w:eastAsia="Calibri" w:hAnsi="Times New Roman" w:cs="Times New Roman"/>
          <w:sz w:val="12"/>
          <w:szCs w:val="12"/>
        </w:rPr>
        <w:t xml:space="preserve"> выполнением настоящего постановления оставляю за собой.</w:t>
      </w:r>
    </w:p>
    <w:p w:rsidR="001E0EA3" w:rsidRPr="001E0EA3" w:rsidRDefault="001E0EA3" w:rsidP="001E0EA3">
      <w:pPr>
        <w:tabs>
          <w:tab w:val="left" w:pos="284"/>
        </w:tabs>
        <w:spacing w:after="0" w:line="240" w:lineRule="auto"/>
        <w:jc w:val="right"/>
        <w:rPr>
          <w:rFonts w:ascii="Times New Roman" w:eastAsia="Calibri" w:hAnsi="Times New Roman" w:cs="Times New Roman"/>
          <w:sz w:val="12"/>
          <w:szCs w:val="12"/>
        </w:rPr>
      </w:pPr>
      <w:r w:rsidRPr="001E0EA3">
        <w:rPr>
          <w:rFonts w:ascii="Times New Roman" w:eastAsia="Calibri" w:hAnsi="Times New Roman" w:cs="Times New Roman"/>
          <w:sz w:val="12"/>
          <w:szCs w:val="12"/>
        </w:rPr>
        <w:t>Глава сельского поселения Кандабулак</w:t>
      </w:r>
    </w:p>
    <w:p w:rsidR="001E0EA3" w:rsidRDefault="001E0EA3" w:rsidP="001E0EA3">
      <w:pPr>
        <w:tabs>
          <w:tab w:val="left" w:pos="284"/>
        </w:tabs>
        <w:spacing w:after="0" w:line="240" w:lineRule="auto"/>
        <w:jc w:val="right"/>
        <w:rPr>
          <w:rFonts w:ascii="Times New Roman" w:eastAsia="Calibri" w:hAnsi="Times New Roman" w:cs="Times New Roman"/>
          <w:sz w:val="12"/>
          <w:szCs w:val="12"/>
        </w:rPr>
      </w:pPr>
      <w:r w:rsidRPr="001E0EA3">
        <w:rPr>
          <w:rFonts w:ascii="Times New Roman" w:eastAsia="Calibri" w:hAnsi="Times New Roman" w:cs="Times New Roman"/>
          <w:sz w:val="12"/>
          <w:szCs w:val="12"/>
        </w:rPr>
        <w:t>муниципального района Сергиевский</w:t>
      </w:r>
    </w:p>
    <w:p w:rsidR="00D003C7" w:rsidRDefault="001E0EA3" w:rsidP="001E0EA3">
      <w:pPr>
        <w:tabs>
          <w:tab w:val="left" w:pos="284"/>
        </w:tabs>
        <w:spacing w:after="0" w:line="240" w:lineRule="auto"/>
        <w:jc w:val="right"/>
        <w:rPr>
          <w:rFonts w:ascii="Times New Roman" w:eastAsia="Calibri" w:hAnsi="Times New Roman" w:cs="Times New Roman"/>
          <w:sz w:val="12"/>
          <w:szCs w:val="12"/>
        </w:rPr>
      </w:pPr>
      <w:r w:rsidRPr="001E0EA3">
        <w:rPr>
          <w:rFonts w:ascii="Times New Roman" w:eastAsia="Calibri" w:hAnsi="Times New Roman" w:cs="Times New Roman"/>
          <w:sz w:val="12"/>
          <w:szCs w:val="12"/>
        </w:rPr>
        <w:t>А.А. Марты</w:t>
      </w:r>
      <w:r>
        <w:rPr>
          <w:rFonts w:ascii="Times New Roman" w:eastAsia="Calibri" w:hAnsi="Times New Roman" w:cs="Times New Roman"/>
          <w:sz w:val="12"/>
          <w:szCs w:val="12"/>
        </w:rPr>
        <w:t>нов</w:t>
      </w:r>
    </w:p>
    <w:p w:rsidR="005F26B6" w:rsidRDefault="005F26B6" w:rsidP="001E0EA3">
      <w:pPr>
        <w:tabs>
          <w:tab w:val="left" w:pos="284"/>
        </w:tabs>
        <w:spacing w:after="0" w:line="240" w:lineRule="auto"/>
        <w:jc w:val="right"/>
        <w:rPr>
          <w:rFonts w:ascii="Times New Roman" w:eastAsia="Calibri" w:hAnsi="Times New Roman" w:cs="Times New Roman"/>
          <w:sz w:val="12"/>
          <w:szCs w:val="12"/>
        </w:rPr>
      </w:pPr>
    </w:p>
    <w:p w:rsidR="005F26B6" w:rsidRPr="00CA7B26" w:rsidRDefault="005F26B6" w:rsidP="005F26B6">
      <w:pPr>
        <w:spacing w:after="0" w:line="240" w:lineRule="auto"/>
        <w:jc w:val="right"/>
        <w:rPr>
          <w:rFonts w:ascii="Times New Roman" w:hAnsi="Times New Roman"/>
          <w:i/>
          <w:sz w:val="12"/>
          <w:szCs w:val="12"/>
        </w:rPr>
      </w:pPr>
      <w:r w:rsidRPr="00CA7B26">
        <w:rPr>
          <w:rFonts w:ascii="Times New Roman" w:hAnsi="Times New Roman"/>
          <w:i/>
          <w:sz w:val="12"/>
          <w:szCs w:val="12"/>
        </w:rPr>
        <w:t>Приложение</w:t>
      </w:r>
    </w:p>
    <w:p w:rsidR="005F26B6" w:rsidRPr="00CA7B26" w:rsidRDefault="005F26B6" w:rsidP="005F26B6">
      <w:pPr>
        <w:spacing w:after="0" w:line="240" w:lineRule="auto"/>
        <w:jc w:val="right"/>
        <w:rPr>
          <w:rFonts w:ascii="Times New Roman" w:hAnsi="Times New Roman"/>
          <w:i/>
          <w:sz w:val="12"/>
          <w:szCs w:val="12"/>
        </w:rPr>
      </w:pPr>
      <w:r w:rsidRPr="00CA7B26">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Кандабулак</w:t>
      </w:r>
    </w:p>
    <w:p w:rsidR="005F26B6" w:rsidRPr="00CA7B26" w:rsidRDefault="005F26B6" w:rsidP="005F26B6">
      <w:pPr>
        <w:spacing w:after="0" w:line="240" w:lineRule="auto"/>
        <w:jc w:val="right"/>
        <w:rPr>
          <w:rFonts w:ascii="Times New Roman" w:hAnsi="Times New Roman"/>
          <w:i/>
          <w:sz w:val="12"/>
          <w:szCs w:val="12"/>
        </w:rPr>
      </w:pPr>
      <w:r w:rsidRPr="00CA7B26">
        <w:rPr>
          <w:rFonts w:ascii="Times New Roman" w:hAnsi="Times New Roman"/>
          <w:i/>
          <w:sz w:val="12"/>
          <w:szCs w:val="12"/>
        </w:rPr>
        <w:t>муниципального района Сергиевский</w:t>
      </w:r>
    </w:p>
    <w:p w:rsidR="00D003C7" w:rsidRDefault="005F26B6" w:rsidP="005F26B6">
      <w:pPr>
        <w:tabs>
          <w:tab w:val="left" w:pos="284"/>
        </w:tabs>
        <w:spacing w:after="0" w:line="240" w:lineRule="auto"/>
        <w:jc w:val="right"/>
        <w:rPr>
          <w:rFonts w:ascii="Times New Roman" w:eastAsia="Calibri" w:hAnsi="Times New Roman" w:cs="Times New Roman"/>
          <w:sz w:val="12"/>
          <w:szCs w:val="12"/>
        </w:rPr>
      </w:pPr>
      <w:r w:rsidRPr="00CA7B26">
        <w:rPr>
          <w:rFonts w:ascii="Times New Roman" w:hAnsi="Times New Roman"/>
          <w:i/>
          <w:sz w:val="12"/>
          <w:szCs w:val="12"/>
        </w:rPr>
        <w:t>№</w:t>
      </w:r>
      <w:r>
        <w:rPr>
          <w:rFonts w:ascii="Times New Roman" w:hAnsi="Times New Roman"/>
          <w:i/>
          <w:sz w:val="12"/>
          <w:szCs w:val="12"/>
        </w:rPr>
        <w:t>26</w:t>
      </w:r>
      <w:r w:rsidRPr="00CA7B26">
        <w:rPr>
          <w:rFonts w:ascii="Times New Roman" w:hAnsi="Times New Roman"/>
          <w:i/>
          <w:sz w:val="12"/>
          <w:szCs w:val="12"/>
        </w:rPr>
        <w:t xml:space="preserve"> от “</w:t>
      </w:r>
      <w:r>
        <w:rPr>
          <w:rFonts w:ascii="Times New Roman" w:hAnsi="Times New Roman"/>
          <w:i/>
          <w:sz w:val="12"/>
          <w:szCs w:val="12"/>
        </w:rPr>
        <w:t>31</w:t>
      </w:r>
      <w:r w:rsidRPr="00CA7B26">
        <w:rPr>
          <w:rFonts w:ascii="Times New Roman" w:hAnsi="Times New Roman"/>
          <w:i/>
          <w:sz w:val="12"/>
          <w:szCs w:val="12"/>
        </w:rPr>
        <w:t>”</w:t>
      </w:r>
      <w:r>
        <w:rPr>
          <w:rFonts w:ascii="Times New Roman" w:hAnsi="Times New Roman"/>
          <w:i/>
          <w:sz w:val="12"/>
          <w:szCs w:val="12"/>
        </w:rPr>
        <w:t>августа</w:t>
      </w:r>
      <w:r w:rsidRPr="00CA7B26">
        <w:rPr>
          <w:rFonts w:ascii="Times New Roman" w:hAnsi="Times New Roman"/>
          <w:i/>
          <w:sz w:val="12"/>
          <w:szCs w:val="12"/>
        </w:rPr>
        <w:t xml:space="preserve"> 2016 г.</w:t>
      </w:r>
    </w:p>
    <w:p w:rsidR="005F26B6" w:rsidRPr="005F26B6" w:rsidRDefault="005F26B6" w:rsidP="005F26B6">
      <w:pPr>
        <w:tabs>
          <w:tab w:val="left" w:pos="284"/>
        </w:tabs>
        <w:spacing w:after="0" w:line="240" w:lineRule="auto"/>
        <w:jc w:val="center"/>
        <w:rPr>
          <w:rFonts w:ascii="Times New Roman" w:eastAsia="Calibri" w:hAnsi="Times New Roman" w:cs="Times New Roman"/>
          <w:sz w:val="12"/>
          <w:szCs w:val="12"/>
        </w:rPr>
      </w:pPr>
      <w:r w:rsidRPr="005F26B6">
        <w:rPr>
          <w:rFonts w:ascii="Times New Roman" w:eastAsia="Calibri" w:hAnsi="Times New Roman" w:cs="Times New Roman"/>
          <w:sz w:val="12"/>
          <w:szCs w:val="12"/>
        </w:rPr>
        <w:t>ПОРЯДОК</w:t>
      </w:r>
    </w:p>
    <w:p w:rsidR="005F26B6" w:rsidRPr="005F26B6" w:rsidRDefault="005F26B6" w:rsidP="005F26B6">
      <w:pPr>
        <w:tabs>
          <w:tab w:val="left" w:pos="284"/>
        </w:tabs>
        <w:spacing w:after="0" w:line="240" w:lineRule="auto"/>
        <w:jc w:val="center"/>
        <w:rPr>
          <w:rFonts w:ascii="Times New Roman" w:eastAsia="Calibri" w:hAnsi="Times New Roman" w:cs="Times New Roman"/>
          <w:sz w:val="12"/>
          <w:szCs w:val="12"/>
        </w:rPr>
      </w:pPr>
      <w:r w:rsidRPr="005F26B6">
        <w:rPr>
          <w:rFonts w:ascii="Times New Roman" w:eastAsia="Calibri" w:hAnsi="Times New Roman" w:cs="Times New Roman"/>
          <w:sz w:val="12"/>
          <w:szCs w:val="12"/>
        </w:rPr>
        <w:t>предоставления субсидий за счёт средств бюджета сельского поселения гражданам, ведущим личное подсобное хозяйство на территории сельского поселения Кандабулак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5F26B6" w:rsidRPr="005F26B6" w:rsidRDefault="005F26B6" w:rsidP="005F26B6">
      <w:pPr>
        <w:tabs>
          <w:tab w:val="left" w:pos="284"/>
        </w:tabs>
        <w:spacing w:after="0" w:line="240" w:lineRule="auto"/>
        <w:jc w:val="both"/>
        <w:rPr>
          <w:rFonts w:ascii="Times New Roman" w:eastAsia="Calibri" w:hAnsi="Times New Roman" w:cs="Times New Roman"/>
          <w:sz w:val="12"/>
          <w:szCs w:val="12"/>
        </w:rPr>
      </w:pP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Кандабулак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2. Субсидии предоставляются в соответствии со сводной бюджетной росписью  бюджета сельского поселения Кандабулак муниципального района Сергиевский Самарской области на соответствующий финансовый год в пределах лимитов бюджетных обязательств по предоставлению субсидий, утвержденных в установленном порядке администрации сельского поселения Кандабулак муниципального района Сергиевский Самарской области (главным распорядителем бюджетных средств) (далее – орган местного самоуправления).</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 xml:space="preserve">3. Субсидии предоставляются гражданам, ведущим личное подсобное хозяйство на территории сельского поселения Кандабулак муниципального района Сергиевский Самарской области в соответствии с Федеральным </w:t>
      </w:r>
      <w:hyperlink r:id="rId82" w:history="1">
        <w:r w:rsidRPr="005F26B6">
          <w:rPr>
            <w:rStyle w:val="ae"/>
            <w:rFonts w:ascii="Times New Roman" w:eastAsia="Calibri" w:hAnsi="Times New Roman" w:cs="Times New Roman"/>
            <w:color w:val="auto"/>
            <w:sz w:val="12"/>
            <w:szCs w:val="12"/>
            <w:u w:val="none"/>
          </w:rPr>
          <w:t>законом</w:t>
        </w:r>
      </w:hyperlink>
      <w:r w:rsidRPr="005F26B6">
        <w:rPr>
          <w:rFonts w:ascii="Times New Roman" w:eastAsia="Calibri" w:hAnsi="Times New Roman" w:cs="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5F26B6">
        <w:rPr>
          <w:rFonts w:ascii="Times New Roman" w:eastAsia="Calibri" w:hAnsi="Times New Roman" w:cs="Times New Roman"/>
          <w:sz w:val="12"/>
          <w:szCs w:val="12"/>
        </w:rPr>
        <w:t>похозяйственной</w:t>
      </w:r>
      <w:proofErr w:type="spellEnd"/>
      <w:r w:rsidRPr="005F26B6">
        <w:rPr>
          <w:rFonts w:ascii="Times New Roman" w:eastAsia="Calibri" w:hAnsi="Times New Roman" w:cs="Times New Roman"/>
          <w:sz w:val="12"/>
          <w:szCs w:val="12"/>
        </w:rPr>
        <w:t xml:space="preserve"> книге.</w:t>
      </w:r>
    </w:p>
    <w:p w:rsidR="005F26B6" w:rsidRPr="005F26B6" w:rsidRDefault="005F26B6" w:rsidP="005F26B6">
      <w:pPr>
        <w:tabs>
          <w:tab w:val="left" w:pos="284"/>
        </w:tabs>
        <w:spacing w:after="0" w:line="240" w:lineRule="auto"/>
        <w:ind w:firstLine="284"/>
        <w:rPr>
          <w:rFonts w:ascii="Times New Roman" w:eastAsia="Calibri" w:hAnsi="Times New Roman" w:cs="Times New Roman"/>
          <w:sz w:val="12"/>
          <w:szCs w:val="12"/>
        </w:rPr>
      </w:pPr>
      <w:r w:rsidRPr="005F26B6">
        <w:rPr>
          <w:rFonts w:ascii="Times New Roman" w:eastAsia="Calibri" w:hAnsi="Times New Roman" w:cs="Times New Roman"/>
          <w:sz w:val="12"/>
          <w:szCs w:val="12"/>
        </w:rPr>
        <w:t xml:space="preserve">5. Субсидии предоставляются производителям, соответствующим требованиям </w:t>
      </w:r>
      <w:hyperlink r:id="rId83" w:history="1">
        <w:r w:rsidRPr="005F26B6">
          <w:rPr>
            <w:rStyle w:val="ae"/>
            <w:rFonts w:ascii="Times New Roman" w:eastAsia="Calibri" w:hAnsi="Times New Roman" w:cs="Times New Roman"/>
            <w:color w:val="auto"/>
            <w:sz w:val="12"/>
            <w:szCs w:val="12"/>
            <w:u w:val="none"/>
          </w:rPr>
          <w:t>пунктов</w:t>
        </w:r>
        <w:r w:rsidRPr="005F26B6">
          <w:rPr>
            <w:rStyle w:val="ae"/>
            <w:rFonts w:ascii="Times New Roman" w:eastAsia="Calibri" w:hAnsi="Times New Roman" w:cs="Times New Roman"/>
            <w:sz w:val="12"/>
            <w:szCs w:val="12"/>
          </w:rPr>
          <w:t xml:space="preserve"> </w:t>
        </w:r>
      </w:hyperlink>
      <w:r w:rsidRPr="005F26B6">
        <w:rPr>
          <w:rFonts w:ascii="Times New Roman" w:eastAsia="Calibri" w:hAnsi="Times New Roman" w:cs="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6. Субсидии предоставляются получателям при соблюдении ими следующих условий:</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proofErr w:type="spellStart"/>
      <w:r w:rsidRPr="005F26B6">
        <w:rPr>
          <w:rFonts w:ascii="Times New Roman" w:eastAsia="Calibri" w:hAnsi="Times New Roman" w:cs="Times New Roman"/>
          <w:sz w:val="12"/>
          <w:szCs w:val="12"/>
        </w:rPr>
        <w:t>неснижение</w:t>
      </w:r>
      <w:proofErr w:type="spellEnd"/>
      <w:r w:rsidRPr="005F26B6">
        <w:rPr>
          <w:rFonts w:ascii="Times New Roman" w:eastAsia="Calibri" w:hAnsi="Times New Roman" w:cs="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84" w:history="1">
        <w:r w:rsidRPr="005F26B6">
          <w:rPr>
            <w:rStyle w:val="ae"/>
            <w:rFonts w:ascii="Times New Roman" w:eastAsia="Calibri" w:hAnsi="Times New Roman" w:cs="Times New Roman"/>
            <w:color w:val="auto"/>
            <w:sz w:val="12"/>
            <w:szCs w:val="12"/>
            <w:u w:val="none"/>
          </w:rPr>
          <w:t>пунктом</w:t>
        </w:r>
        <w:r w:rsidRPr="005F26B6">
          <w:rPr>
            <w:rStyle w:val="ae"/>
            <w:rFonts w:ascii="Times New Roman" w:eastAsia="Calibri" w:hAnsi="Times New Roman" w:cs="Times New Roman"/>
            <w:sz w:val="12"/>
            <w:szCs w:val="12"/>
          </w:rPr>
          <w:t xml:space="preserve"> </w:t>
        </w:r>
      </w:hyperlink>
      <w:r w:rsidRPr="005F26B6">
        <w:rPr>
          <w:rFonts w:ascii="Times New Roman" w:eastAsia="Calibri" w:hAnsi="Times New Roman" w:cs="Times New Roman"/>
          <w:sz w:val="12"/>
          <w:szCs w:val="12"/>
        </w:rPr>
        <w:t>8 настоящего Порядка, а также фактов неправомерного получения субсидии.</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5F26B6">
        <w:rPr>
          <w:rFonts w:ascii="Times New Roman" w:eastAsia="Calibri" w:hAnsi="Times New Roman" w:cs="Times New Roman"/>
          <w:sz w:val="12"/>
          <w:szCs w:val="12"/>
        </w:rPr>
        <w:t>похозяйственной</w:t>
      </w:r>
      <w:proofErr w:type="spellEnd"/>
      <w:r w:rsidRPr="005F26B6">
        <w:rPr>
          <w:rFonts w:ascii="Times New Roman" w:eastAsia="Calibri" w:hAnsi="Times New Roman" w:cs="Times New Roman"/>
          <w:sz w:val="12"/>
          <w:szCs w:val="12"/>
        </w:rPr>
        <w:t xml:space="preserve"> книге, и ставки расчёта размера субсидии в размере 1072 рубля.</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8. В целях получения субсидии производителем представляются не позднее  1 октября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заявление о предоставлении субсидии с указанием почтового адреса и контактного телефона производителя;</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справка-расчёт о причитающейся производителю субсидии по форме согласно приложению 1 к настоящему Порядку;</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копия паспорта производителя, заверенная главой сельского поселения Кандабулак муниципального района Сергиевский Самарской области или уполномоченным им лицом;</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 xml:space="preserve">выписка из </w:t>
      </w:r>
      <w:proofErr w:type="spellStart"/>
      <w:r w:rsidRPr="005F26B6">
        <w:rPr>
          <w:rFonts w:ascii="Times New Roman" w:eastAsia="Calibri" w:hAnsi="Times New Roman" w:cs="Times New Roman"/>
          <w:sz w:val="12"/>
          <w:szCs w:val="12"/>
        </w:rPr>
        <w:t>похозяйственной</w:t>
      </w:r>
      <w:proofErr w:type="spellEnd"/>
      <w:r w:rsidRPr="005F26B6">
        <w:rPr>
          <w:rFonts w:ascii="Times New Roman" w:eastAsia="Calibri" w:hAnsi="Times New Roman" w:cs="Times New Roman"/>
          <w:sz w:val="12"/>
          <w:szCs w:val="12"/>
        </w:rPr>
        <w:t xml:space="preserve"> книги о наличии поголовья коров на  дату не </w:t>
      </w:r>
      <w:proofErr w:type="gramStart"/>
      <w:r w:rsidRPr="005F26B6">
        <w:rPr>
          <w:rFonts w:ascii="Times New Roman" w:eastAsia="Calibri" w:hAnsi="Times New Roman" w:cs="Times New Roman"/>
          <w:sz w:val="12"/>
          <w:szCs w:val="12"/>
        </w:rPr>
        <w:t>позднее</w:t>
      </w:r>
      <w:proofErr w:type="gramEnd"/>
      <w:r w:rsidRPr="005F26B6">
        <w:rPr>
          <w:rFonts w:ascii="Times New Roman" w:eastAsia="Calibri" w:hAnsi="Times New Roman" w:cs="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9. Орган местного самоуправления в целях предоставления субсидий осуществляет:</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 xml:space="preserve">рассмотрение документов, предусмотренных </w:t>
      </w:r>
      <w:hyperlink r:id="rId85" w:history="1">
        <w:r w:rsidRPr="005F26B6">
          <w:rPr>
            <w:rStyle w:val="ae"/>
            <w:rFonts w:ascii="Times New Roman" w:eastAsia="Calibri" w:hAnsi="Times New Roman" w:cs="Times New Roman"/>
            <w:color w:val="auto"/>
            <w:sz w:val="12"/>
            <w:szCs w:val="12"/>
            <w:u w:val="none"/>
          </w:rPr>
          <w:t>пунктом</w:t>
        </w:r>
        <w:r w:rsidRPr="005F26B6">
          <w:rPr>
            <w:rStyle w:val="ae"/>
            <w:rFonts w:ascii="Times New Roman" w:eastAsia="Calibri" w:hAnsi="Times New Roman" w:cs="Times New Roman"/>
            <w:sz w:val="12"/>
            <w:szCs w:val="12"/>
          </w:rPr>
          <w:t xml:space="preserve"> </w:t>
        </w:r>
      </w:hyperlink>
      <w:r w:rsidRPr="005F26B6">
        <w:rPr>
          <w:rFonts w:ascii="Times New Roman" w:eastAsia="Calibri" w:hAnsi="Times New Roman" w:cs="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11. Основаниями для отказа в предоставлении производителю субсидии являются:</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 xml:space="preserve">несоответствие производителя требованиям </w:t>
      </w:r>
      <w:hyperlink r:id="rId86" w:history="1">
        <w:r w:rsidRPr="005F26B6">
          <w:rPr>
            <w:rStyle w:val="ae"/>
            <w:rFonts w:ascii="Times New Roman" w:eastAsia="Calibri" w:hAnsi="Times New Roman" w:cs="Times New Roman"/>
            <w:color w:val="auto"/>
            <w:sz w:val="12"/>
            <w:szCs w:val="12"/>
            <w:u w:val="none"/>
          </w:rPr>
          <w:t xml:space="preserve">пунктов </w:t>
        </w:r>
      </w:hyperlink>
      <w:hyperlink r:id="rId87" w:history="1">
        <w:r w:rsidRPr="005F26B6">
          <w:rPr>
            <w:rStyle w:val="ae"/>
            <w:rFonts w:ascii="Times New Roman" w:eastAsia="Calibri" w:hAnsi="Times New Roman" w:cs="Times New Roman"/>
            <w:color w:val="auto"/>
            <w:sz w:val="12"/>
            <w:szCs w:val="12"/>
            <w:u w:val="none"/>
          </w:rPr>
          <w:t>3</w:t>
        </w:r>
      </w:hyperlink>
      <w:r w:rsidRPr="005F26B6">
        <w:rPr>
          <w:rFonts w:ascii="Times New Roman" w:eastAsia="Calibri" w:hAnsi="Times New Roman" w:cs="Times New Roman"/>
          <w:sz w:val="12"/>
          <w:szCs w:val="12"/>
        </w:rPr>
        <w:t>, 4 настоящего Порядка;</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lastRenderedPageBreak/>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 xml:space="preserve">представление документов, указанных в </w:t>
      </w:r>
      <w:hyperlink r:id="rId88" w:history="1">
        <w:r w:rsidRPr="005F26B6">
          <w:rPr>
            <w:rStyle w:val="ae"/>
            <w:rFonts w:ascii="Times New Roman" w:eastAsia="Calibri" w:hAnsi="Times New Roman" w:cs="Times New Roman"/>
            <w:color w:val="auto"/>
            <w:sz w:val="12"/>
            <w:szCs w:val="12"/>
            <w:u w:val="none"/>
          </w:rPr>
          <w:t>пункте</w:t>
        </w:r>
        <w:r w:rsidRPr="005F26B6">
          <w:rPr>
            <w:rStyle w:val="ae"/>
            <w:rFonts w:ascii="Times New Roman" w:eastAsia="Calibri" w:hAnsi="Times New Roman" w:cs="Times New Roman"/>
            <w:sz w:val="12"/>
            <w:szCs w:val="12"/>
          </w:rPr>
          <w:t xml:space="preserve"> </w:t>
        </w:r>
      </w:hyperlink>
      <w:r w:rsidRPr="005F26B6">
        <w:rPr>
          <w:rFonts w:ascii="Times New Roman" w:eastAsia="Calibri" w:hAnsi="Times New Roman" w:cs="Times New Roman"/>
          <w:sz w:val="12"/>
          <w:szCs w:val="12"/>
        </w:rPr>
        <w:t xml:space="preserve">8 настоящего Порядка, с нарушением сроков, установленных </w:t>
      </w:r>
      <w:hyperlink r:id="rId89" w:history="1">
        <w:r w:rsidRPr="005F26B6">
          <w:rPr>
            <w:rStyle w:val="ae"/>
            <w:rFonts w:ascii="Times New Roman" w:eastAsia="Calibri" w:hAnsi="Times New Roman" w:cs="Times New Roman"/>
            <w:color w:val="auto"/>
            <w:sz w:val="12"/>
            <w:szCs w:val="12"/>
            <w:u w:val="none"/>
          </w:rPr>
          <w:t>пунктом</w:t>
        </w:r>
        <w:r w:rsidRPr="005F26B6">
          <w:rPr>
            <w:rStyle w:val="ae"/>
            <w:rFonts w:ascii="Times New Roman" w:eastAsia="Calibri" w:hAnsi="Times New Roman" w:cs="Times New Roman"/>
            <w:sz w:val="12"/>
            <w:szCs w:val="12"/>
          </w:rPr>
          <w:t xml:space="preserve"> </w:t>
        </w:r>
      </w:hyperlink>
      <w:r w:rsidRPr="005F26B6">
        <w:rPr>
          <w:rFonts w:ascii="Times New Roman" w:eastAsia="Calibri" w:hAnsi="Times New Roman" w:cs="Times New Roman"/>
          <w:sz w:val="12"/>
          <w:szCs w:val="12"/>
        </w:rPr>
        <w:t>8 настоящего Порядка, не в полном объеме и (или) не соответствующих требованиям действующего законодательства.</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90" w:history="1">
        <w:r w:rsidRPr="005F26B6">
          <w:rPr>
            <w:rStyle w:val="ae"/>
            <w:rFonts w:ascii="Times New Roman" w:eastAsia="Calibri" w:hAnsi="Times New Roman" w:cs="Times New Roman"/>
            <w:color w:val="auto"/>
            <w:sz w:val="12"/>
            <w:szCs w:val="12"/>
            <w:u w:val="none"/>
          </w:rPr>
          <w:t>пунктом</w:t>
        </w:r>
        <w:r w:rsidRPr="005F26B6">
          <w:rPr>
            <w:rStyle w:val="ae"/>
            <w:rFonts w:ascii="Times New Roman" w:eastAsia="Calibri" w:hAnsi="Times New Roman" w:cs="Times New Roman"/>
            <w:sz w:val="12"/>
            <w:szCs w:val="12"/>
          </w:rPr>
          <w:t xml:space="preserve"> </w:t>
        </w:r>
      </w:hyperlink>
      <w:r w:rsidRPr="005F26B6">
        <w:rPr>
          <w:rFonts w:ascii="Times New Roman" w:eastAsia="Calibri" w:hAnsi="Times New Roman" w:cs="Times New Roman"/>
          <w:sz w:val="12"/>
          <w:szCs w:val="12"/>
        </w:rPr>
        <w:t>8 настоящего Порядка.</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 xml:space="preserve">13. В случае нарушения получателем условий, предусмотренных </w:t>
      </w:r>
      <w:hyperlink r:id="rId91" w:history="1">
        <w:r w:rsidRPr="005F26B6">
          <w:rPr>
            <w:rStyle w:val="ae"/>
            <w:rFonts w:ascii="Times New Roman" w:eastAsia="Calibri" w:hAnsi="Times New Roman" w:cs="Times New Roman"/>
            <w:color w:val="auto"/>
            <w:sz w:val="12"/>
            <w:szCs w:val="12"/>
            <w:u w:val="none"/>
          </w:rPr>
          <w:t>пунктом</w:t>
        </w:r>
        <w:r w:rsidRPr="005F26B6">
          <w:rPr>
            <w:rStyle w:val="ae"/>
            <w:rFonts w:ascii="Times New Roman" w:eastAsia="Calibri" w:hAnsi="Times New Roman" w:cs="Times New Roman"/>
            <w:sz w:val="12"/>
            <w:szCs w:val="12"/>
          </w:rPr>
          <w:t xml:space="preserve"> </w:t>
        </w:r>
      </w:hyperlink>
      <w:r w:rsidRPr="005F26B6">
        <w:rPr>
          <w:rFonts w:ascii="Times New Roman" w:eastAsia="Calibri" w:hAnsi="Times New Roman" w:cs="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 xml:space="preserve">14. </w:t>
      </w:r>
      <w:proofErr w:type="gramStart"/>
      <w:r w:rsidRPr="005F26B6">
        <w:rPr>
          <w:rFonts w:ascii="Times New Roman" w:eastAsia="Calibri" w:hAnsi="Times New Roman" w:cs="Times New Roman"/>
          <w:sz w:val="12"/>
          <w:szCs w:val="12"/>
        </w:rPr>
        <w:t>Контроль за</w:t>
      </w:r>
      <w:proofErr w:type="gramEnd"/>
      <w:r w:rsidRPr="005F26B6">
        <w:rPr>
          <w:rFonts w:ascii="Times New Roman" w:eastAsia="Calibri" w:hAnsi="Times New Roman" w:cs="Times New Roman"/>
          <w:sz w:val="12"/>
          <w:szCs w:val="12"/>
        </w:rPr>
        <w:t xml:space="preserve"> целевым предоставлением субсидий осуществляется органом местного самоуправления.</w:t>
      </w:r>
    </w:p>
    <w:p w:rsidR="005F26B6" w:rsidRPr="005F26B6" w:rsidRDefault="005F26B6" w:rsidP="005F26B6">
      <w:pPr>
        <w:tabs>
          <w:tab w:val="left" w:pos="284"/>
        </w:tabs>
        <w:spacing w:after="0" w:line="240" w:lineRule="auto"/>
        <w:ind w:firstLine="284"/>
        <w:jc w:val="both"/>
        <w:rPr>
          <w:rFonts w:ascii="Times New Roman" w:eastAsia="Calibri" w:hAnsi="Times New Roman" w:cs="Times New Roman"/>
          <w:sz w:val="12"/>
          <w:szCs w:val="12"/>
        </w:rPr>
      </w:pPr>
      <w:r w:rsidRPr="005F26B6">
        <w:rPr>
          <w:rFonts w:ascii="Times New Roman" w:eastAsia="Calibri" w:hAnsi="Times New Roman" w:cs="Times New Roman"/>
          <w:sz w:val="12"/>
          <w:szCs w:val="12"/>
        </w:rPr>
        <w:t>15. Орган местного самоуправления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4229AB" w:rsidRDefault="004229AB" w:rsidP="005F26B6">
      <w:pPr>
        <w:tabs>
          <w:tab w:val="left" w:pos="284"/>
        </w:tabs>
        <w:spacing w:after="0" w:line="240" w:lineRule="auto"/>
        <w:jc w:val="right"/>
        <w:rPr>
          <w:rFonts w:ascii="Times New Roman" w:eastAsia="Calibri" w:hAnsi="Times New Roman" w:cs="Times New Roman"/>
          <w:i/>
          <w:sz w:val="12"/>
          <w:szCs w:val="12"/>
        </w:rPr>
      </w:pPr>
    </w:p>
    <w:p w:rsidR="005F26B6" w:rsidRPr="00D049EB" w:rsidRDefault="005F26B6" w:rsidP="005F26B6">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Приложение</w:t>
      </w:r>
    </w:p>
    <w:p w:rsidR="005F26B6" w:rsidRDefault="005F26B6" w:rsidP="005F26B6">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к Порядку предоставления субсидий гражданам, </w:t>
      </w:r>
      <w:r>
        <w:rPr>
          <w:rFonts w:ascii="Times New Roman" w:eastAsia="Calibri" w:hAnsi="Times New Roman" w:cs="Times New Roman"/>
          <w:i/>
          <w:sz w:val="12"/>
          <w:szCs w:val="12"/>
        </w:rPr>
        <w:t xml:space="preserve"> </w:t>
      </w:r>
      <w:r w:rsidRPr="00D049EB">
        <w:rPr>
          <w:rFonts w:ascii="Times New Roman" w:eastAsia="Calibri" w:hAnsi="Times New Roman" w:cs="Times New Roman"/>
          <w:i/>
          <w:sz w:val="12"/>
          <w:szCs w:val="12"/>
        </w:rPr>
        <w:t xml:space="preserve">ведущим </w:t>
      </w:r>
    </w:p>
    <w:p w:rsidR="005F26B6" w:rsidRDefault="005F26B6" w:rsidP="005F26B6">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личное подсобное хозяйство на территории сел</w:t>
      </w:r>
      <w:r>
        <w:rPr>
          <w:rFonts w:ascii="Times New Roman" w:eastAsia="Calibri" w:hAnsi="Times New Roman" w:cs="Times New Roman"/>
          <w:i/>
          <w:sz w:val="12"/>
          <w:szCs w:val="12"/>
        </w:rPr>
        <w:t>ьского поселения Кандабулак</w:t>
      </w:r>
    </w:p>
    <w:p w:rsidR="005F26B6" w:rsidRPr="00D049EB" w:rsidRDefault="005F26B6" w:rsidP="005F26B6">
      <w:pPr>
        <w:tabs>
          <w:tab w:val="left" w:pos="284"/>
        </w:tabs>
        <w:spacing w:after="0" w:line="240" w:lineRule="auto"/>
        <w:jc w:val="right"/>
        <w:rPr>
          <w:rFonts w:ascii="Times New Roman" w:eastAsia="Calibri" w:hAnsi="Times New Roman" w:cs="Times New Roman"/>
          <w:sz w:val="12"/>
          <w:szCs w:val="12"/>
        </w:rPr>
      </w:pPr>
      <w:r w:rsidRPr="00D049EB">
        <w:rPr>
          <w:rFonts w:ascii="Times New Roman" w:eastAsia="Calibri" w:hAnsi="Times New Roman" w:cs="Times New Roman"/>
          <w:i/>
          <w:sz w:val="12"/>
          <w:szCs w:val="12"/>
        </w:rPr>
        <w:t xml:space="preserve"> муниципального района</w:t>
      </w:r>
      <w:r w:rsidR="00BC6136">
        <w:rPr>
          <w:rFonts w:ascii="Times New Roman" w:eastAsia="Calibri" w:hAnsi="Times New Roman" w:cs="Times New Roman"/>
          <w:i/>
          <w:sz w:val="12"/>
          <w:szCs w:val="12"/>
        </w:rPr>
        <w:t xml:space="preserve"> Сергиевский Самарской области</w:t>
      </w:r>
    </w:p>
    <w:p w:rsidR="004229AB" w:rsidRDefault="004229AB" w:rsidP="00EE0055">
      <w:pPr>
        <w:tabs>
          <w:tab w:val="left" w:pos="284"/>
        </w:tabs>
        <w:spacing w:after="0" w:line="240" w:lineRule="auto"/>
        <w:jc w:val="center"/>
        <w:rPr>
          <w:rFonts w:ascii="Times New Roman" w:eastAsia="Calibri" w:hAnsi="Times New Roman" w:cs="Times New Roman"/>
          <w:sz w:val="12"/>
          <w:szCs w:val="12"/>
        </w:rPr>
      </w:pPr>
    </w:p>
    <w:p w:rsidR="005F26B6" w:rsidRPr="005F26B6" w:rsidRDefault="005F26B6" w:rsidP="00EE0055">
      <w:pPr>
        <w:tabs>
          <w:tab w:val="left" w:pos="284"/>
        </w:tabs>
        <w:spacing w:after="0" w:line="240" w:lineRule="auto"/>
        <w:jc w:val="center"/>
        <w:rPr>
          <w:rFonts w:ascii="Times New Roman" w:eastAsia="Calibri" w:hAnsi="Times New Roman" w:cs="Times New Roman"/>
          <w:sz w:val="12"/>
          <w:szCs w:val="12"/>
        </w:rPr>
      </w:pPr>
      <w:r w:rsidRPr="005F26B6">
        <w:rPr>
          <w:rFonts w:ascii="Times New Roman" w:eastAsia="Calibri" w:hAnsi="Times New Roman" w:cs="Times New Roman"/>
          <w:sz w:val="12"/>
          <w:szCs w:val="12"/>
        </w:rPr>
        <w:t>Справка-расчёт</w:t>
      </w:r>
    </w:p>
    <w:p w:rsidR="005F26B6" w:rsidRPr="005F26B6" w:rsidRDefault="005F26B6" w:rsidP="00EE0055">
      <w:pPr>
        <w:tabs>
          <w:tab w:val="left" w:pos="284"/>
        </w:tabs>
        <w:spacing w:after="0" w:line="240" w:lineRule="auto"/>
        <w:jc w:val="center"/>
        <w:rPr>
          <w:rFonts w:ascii="Times New Roman" w:eastAsia="Calibri" w:hAnsi="Times New Roman" w:cs="Times New Roman"/>
          <w:sz w:val="12"/>
          <w:szCs w:val="12"/>
          <w:lang w:val="x-none"/>
        </w:rPr>
      </w:pPr>
      <w:r w:rsidRPr="005F26B6">
        <w:rPr>
          <w:rFonts w:ascii="Times New Roman" w:eastAsia="Calibri" w:hAnsi="Times New Roman" w:cs="Times New Roman"/>
          <w:sz w:val="12"/>
          <w:szCs w:val="12"/>
          <w:lang w:val="x-none"/>
        </w:rPr>
        <w:t>о субсидиях, предоставляемых гражданам, ведущим личное подсобное хозяйство на территории  сельского поселения Кандабулак</w:t>
      </w:r>
      <w:r w:rsidRPr="005F26B6">
        <w:rPr>
          <w:rFonts w:ascii="Times New Roman" w:eastAsia="Calibri" w:hAnsi="Times New Roman" w:cs="Times New Roman"/>
          <w:sz w:val="12"/>
          <w:szCs w:val="12"/>
        </w:rPr>
        <w:t xml:space="preserve"> </w:t>
      </w:r>
      <w:r w:rsidRPr="005F26B6">
        <w:rPr>
          <w:rFonts w:ascii="Times New Roman" w:eastAsia="Calibri" w:hAnsi="Times New Roman" w:cs="Times New Roman"/>
          <w:sz w:val="12"/>
          <w:szCs w:val="12"/>
          <w:lang w:val="x-none"/>
        </w:rPr>
        <w:t xml:space="preserve"> муниципального района </w:t>
      </w:r>
      <w:r w:rsidRPr="005F26B6">
        <w:rPr>
          <w:rFonts w:ascii="Times New Roman" w:eastAsia="Calibri" w:hAnsi="Times New Roman" w:cs="Times New Roman"/>
          <w:sz w:val="12"/>
          <w:szCs w:val="12"/>
        </w:rPr>
        <w:t>Сергиевский Самарской области</w:t>
      </w:r>
      <w:r w:rsidRPr="005F26B6">
        <w:rPr>
          <w:rFonts w:ascii="Times New Roman" w:eastAsia="Calibri" w:hAnsi="Times New Roman" w:cs="Times New Roman"/>
          <w:sz w:val="12"/>
          <w:szCs w:val="12"/>
          <w:lang w:val="x-none"/>
        </w:rPr>
        <w:t>, в целях возмещения затрат в связи с производством сельскохозяйственной продукции в части расходов на содержание коров</w:t>
      </w:r>
    </w:p>
    <w:p w:rsidR="00EE0055" w:rsidRPr="00D049EB" w:rsidRDefault="00EE0055" w:rsidP="00EE0055">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____________________________________________</w:t>
      </w:r>
      <w:r w:rsidRPr="00D049EB">
        <w:rPr>
          <w:rFonts w:ascii="Times New Roman" w:eastAsia="Calibri" w:hAnsi="Times New Roman" w:cs="Times New Roman"/>
          <w:sz w:val="12"/>
          <w:szCs w:val="12"/>
        </w:rPr>
        <w:t>__________________________________________________________________</w:t>
      </w:r>
    </w:p>
    <w:p w:rsidR="00EE0055" w:rsidRPr="00D049EB" w:rsidRDefault="00EE0055" w:rsidP="00EE0055">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 гражданина, ведущего личное подсобное хозяйство)</w:t>
      </w:r>
    </w:p>
    <w:p w:rsidR="00EE0055" w:rsidRPr="00D049EB" w:rsidRDefault="00EE0055" w:rsidP="00EE0055">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ИНН _________________</w:t>
      </w:r>
      <w:r>
        <w:rPr>
          <w:rFonts w:ascii="Times New Roman" w:eastAsia="Calibri" w:hAnsi="Times New Roman" w:cs="Times New Roman"/>
          <w:sz w:val="12"/>
          <w:szCs w:val="12"/>
        </w:rPr>
        <w:t>______________</w:t>
      </w:r>
      <w:r w:rsidRPr="00D049EB">
        <w:rPr>
          <w:rFonts w:ascii="Times New Roman" w:eastAsia="Calibri" w:hAnsi="Times New Roman" w:cs="Times New Roman"/>
          <w:sz w:val="12"/>
          <w:szCs w:val="12"/>
        </w:rPr>
        <w:t>_______________</w:t>
      </w:r>
      <w:proofErr w:type="gramStart"/>
      <w:r w:rsidRPr="00D049EB">
        <w:rPr>
          <w:rFonts w:ascii="Times New Roman" w:eastAsia="Calibri" w:hAnsi="Times New Roman" w:cs="Times New Roman"/>
          <w:sz w:val="12"/>
          <w:szCs w:val="12"/>
        </w:rPr>
        <w:t>л</w:t>
      </w:r>
      <w:proofErr w:type="gramEnd"/>
      <w:r w:rsidRPr="00D049EB">
        <w:rPr>
          <w:rFonts w:ascii="Times New Roman" w:eastAsia="Calibri" w:hAnsi="Times New Roman" w:cs="Times New Roman"/>
          <w:sz w:val="12"/>
          <w:szCs w:val="12"/>
        </w:rPr>
        <w:t>/счёт___</w:t>
      </w:r>
      <w:r>
        <w:rPr>
          <w:rFonts w:ascii="Times New Roman" w:eastAsia="Calibri" w:hAnsi="Times New Roman" w:cs="Times New Roman"/>
          <w:sz w:val="12"/>
          <w:szCs w:val="12"/>
        </w:rPr>
        <w:t>_________________________</w:t>
      </w:r>
      <w:r w:rsidRPr="00D049EB">
        <w:rPr>
          <w:rFonts w:ascii="Times New Roman" w:eastAsia="Calibri" w:hAnsi="Times New Roman" w:cs="Times New Roman"/>
          <w:sz w:val="12"/>
          <w:szCs w:val="12"/>
        </w:rPr>
        <w:t>______________________________</w:t>
      </w:r>
    </w:p>
    <w:p w:rsidR="00EE0055" w:rsidRPr="00D049EB" w:rsidRDefault="00EE0055" w:rsidP="00EE0055">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 кредитной организации ___________</w:t>
      </w:r>
      <w:r>
        <w:rPr>
          <w:rFonts w:ascii="Times New Roman" w:eastAsia="Calibri" w:hAnsi="Times New Roman" w:cs="Times New Roman"/>
          <w:sz w:val="12"/>
          <w:szCs w:val="12"/>
        </w:rPr>
        <w:t>______________________________________________</w:t>
      </w:r>
      <w:r w:rsidRPr="00D049EB">
        <w:rPr>
          <w:rFonts w:ascii="Times New Roman" w:eastAsia="Calibri" w:hAnsi="Times New Roman" w:cs="Times New Roman"/>
          <w:sz w:val="12"/>
          <w:szCs w:val="12"/>
        </w:rPr>
        <w:t>______________________________,</w:t>
      </w:r>
    </w:p>
    <w:p w:rsidR="00EE0055" w:rsidRPr="00D049EB" w:rsidRDefault="00EE0055" w:rsidP="00EE0055">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БИК ____________</w:t>
      </w:r>
      <w:r>
        <w:rPr>
          <w:rFonts w:ascii="Times New Roman" w:eastAsia="Calibri" w:hAnsi="Times New Roman" w:cs="Times New Roman"/>
          <w:sz w:val="12"/>
          <w:szCs w:val="12"/>
        </w:rPr>
        <w:t>___________</w:t>
      </w:r>
      <w:r w:rsidRPr="00D049EB">
        <w:rPr>
          <w:rFonts w:ascii="Times New Roman" w:eastAsia="Calibri" w:hAnsi="Times New Roman" w:cs="Times New Roman"/>
          <w:sz w:val="12"/>
          <w:szCs w:val="12"/>
        </w:rPr>
        <w:t xml:space="preserve">___________, </w:t>
      </w:r>
      <w:proofErr w:type="gramStart"/>
      <w:r w:rsidRPr="00D049EB">
        <w:rPr>
          <w:rFonts w:ascii="Times New Roman" w:eastAsia="Calibri" w:hAnsi="Times New Roman" w:cs="Times New Roman"/>
          <w:sz w:val="12"/>
          <w:szCs w:val="12"/>
        </w:rPr>
        <w:t>кор/счёт</w:t>
      </w:r>
      <w:proofErr w:type="gramEnd"/>
      <w:r w:rsidRPr="00D049EB">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w:t>
      </w:r>
      <w:r w:rsidRPr="00D049EB">
        <w:rPr>
          <w:rFonts w:ascii="Times New Roman" w:eastAsia="Calibri" w:hAnsi="Times New Roman" w:cs="Times New Roman"/>
          <w:sz w:val="12"/>
          <w:szCs w:val="12"/>
        </w:rPr>
        <w:t>_________________.</w:t>
      </w:r>
    </w:p>
    <w:p w:rsidR="00EE0055" w:rsidRPr="00D049EB" w:rsidRDefault="00EE0055" w:rsidP="00EE0055">
      <w:pPr>
        <w:tabs>
          <w:tab w:val="left" w:pos="284"/>
        </w:tabs>
        <w:spacing w:after="0" w:line="240" w:lineRule="auto"/>
        <w:rPr>
          <w:rFonts w:ascii="Times New Roman" w:eastAsia="Calibri" w:hAnsi="Times New Roman" w:cs="Times New Roman"/>
          <w:sz w:val="12"/>
          <w:szCs w:val="12"/>
        </w:rPr>
      </w:pPr>
      <w:r w:rsidRPr="00D049EB">
        <w:rPr>
          <w:rFonts w:ascii="Times New Roman" w:eastAsia="Calibri" w:hAnsi="Times New Roman" w:cs="Times New Roman"/>
          <w:sz w:val="12"/>
          <w:szCs w:val="12"/>
        </w:rPr>
        <w:t>За 20 ___ год.</w:t>
      </w:r>
    </w:p>
    <w:p w:rsidR="00EE0055" w:rsidRDefault="00EE0055" w:rsidP="00EE0055">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ook w:val="01E0" w:firstRow="1" w:lastRow="1" w:firstColumn="1" w:lastColumn="1" w:noHBand="0" w:noVBand="0"/>
      </w:tblPr>
      <w:tblGrid>
        <w:gridCol w:w="2127"/>
        <w:gridCol w:w="1842"/>
        <w:gridCol w:w="1560"/>
        <w:gridCol w:w="1984"/>
      </w:tblGrid>
      <w:tr w:rsidR="00EE0055" w:rsidRPr="00D049EB" w:rsidTr="00EE0055">
        <w:tc>
          <w:tcPr>
            <w:tcW w:w="2127" w:type="dxa"/>
          </w:tcPr>
          <w:p w:rsidR="00EE0055" w:rsidRPr="00D049EB" w:rsidRDefault="00EE0055"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сельскохозяйственных животных</w:t>
            </w:r>
          </w:p>
        </w:tc>
        <w:tc>
          <w:tcPr>
            <w:tcW w:w="1842" w:type="dxa"/>
          </w:tcPr>
          <w:p w:rsidR="00EE0055" w:rsidRPr="00D049EB" w:rsidRDefault="00EE0055"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Поголовье согласно</w:t>
            </w:r>
            <w:r>
              <w:rPr>
                <w:rFonts w:ascii="Times New Roman" w:eastAsia="Calibri" w:hAnsi="Times New Roman" w:cs="Times New Roman"/>
                <w:sz w:val="12"/>
                <w:szCs w:val="12"/>
              </w:rPr>
              <w:t xml:space="preserve"> </w:t>
            </w:r>
            <w:proofErr w:type="spellStart"/>
            <w:r w:rsidRPr="00D049EB">
              <w:rPr>
                <w:rFonts w:ascii="Times New Roman" w:eastAsia="Calibri" w:hAnsi="Times New Roman" w:cs="Times New Roman"/>
                <w:sz w:val="12"/>
                <w:szCs w:val="12"/>
              </w:rPr>
              <w:t>похозяйственной</w:t>
            </w:r>
            <w:proofErr w:type="spellEnd"/>
            <w:r w:rsidRPr="00D049EB">
              <w:rPr>
                <w:rFonts w:ascii="Times New Roman" w:eastAsia="Calibri" w:hAnsi="Times New Roman" w:cs="Times New Roman"/>
                <w:sz w:val="12"/>
                <w:szCs w:val="12"/>
              </w:rPr>
              <w:t xml:space="preserve"> книге, голов</w:t>
            </w:r>
          </w:p>
        </w:tc>
        <w:tc>
          <w:tcPr>
            <w:tcW w:w="1560" w:type="dxa"/>
          </w:tcPr>
          <w:p w:rsidR="00EE0055" w:rsidRPr="00D049EB" w:rsidRDefault="00EE0055"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Ставка субсидии, рублей</w:t>
            </w:r>
          </w:p>
        </w:tc>
        <w:tc>
          <w:tcPr>
            <w:tcW w:w="1984" w:type="dxa"/>
          </w:tcPr>
          <w:p w:rsidR="00EE0055" w:rsidRPr="00D049EB" w:rsidRDefault="00EE0055"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Сумма причитающейся субсидии, рублей</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(гр.2 х гр.3)</w:t>
            </w:r>
          </w:p>
        </w:tc>
      </w:tr>
      <w:tr w:rsidR="00EE0055" w:rsidRPr="00D049EB" w:rsidTr="00EE0055">
        <w:tc>
          <w:tcPr>
            <w:tcW w:w="2127" w:type="dxa"/>
          </w:tcPr>
          <w:p w:rsidR="00EE0055" w:rsidRPr="00D049EB" w:rsidRDefault="00EE0055"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1</w:t>
            </w:r>
          </w:p>
        </w:tc>
        <w:tc>
          <w:tcPr>
            <w:tcW w:w="1842" w:type="dxa"/>
          </w:tcPr>
          <w:p w:rsidR="00EE0055" w:rsidRPr="00D049EB" w:rsidRDefault="00EE0055"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2</w:t>
            </w:r>
          </w:p>
        </w:tc>
        <w:tc>
          <w:tcPr>
            <w:tcW w:w="1560" w:type="dxa"/>
          </w:tcPr>
          <w:p w:rsidR="00EE0055" w:rsidRPr="00D049EB" w:rsidRDefault="00EE0055"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3</w:t>
            </w:r>
          </w:p>
        </w:tc>
        <w:tc>
          <w:tcPr>
            <w:tcW w:w="1984" w:type="dxa"/>
          </w:tcPr>
          <w:p w:rsidR="00EE0055" w:rsidRPr="00D049EB" w:rsidRDefault="00EE0055"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4</w:t>
            </w:r>
          </w:p>
        </w:tc>
      </w:tr>
      <w:tr w:rsidR="00EE0055" w:rsidRPr="00D049EB" w:rsidTr="00EE0055">
        <w:tc>
          <w:tcPr>
            <w:tcW w:w="2127" w:type="dxa"/>
          </w:tcPr>
          <w:p w:rsidR="00EE0055" w:rsidRPr="00D049EB" w:rsidRDefault="00EE0055"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Коровы</w:t>
            </w:r>
          </w:p>
        </w:tc>
        <w:tc>
          <w:tcPr>
            <w:tcW w:w="1842" w:type="dxa"/>
          </w:tcPr>
          <w:p w:rsidR="00EE0055" w:rsidRPr="00D049EB" w:rsidRDefault="00EE0055" w:rsidP="00EE0055">
            <w:pPr>
              <w:tabs>
                <w:tab w:val="left" w:pos="284"/>
              </w:tabs>
              <w:rPr>
                <w:rFonts w:ascii="Times New Roman" w:eastAsia="Calibri" w:hAnsi="Times New Roman" w:cs="Times New Roman"/>
                <w:sz w:val="12"/>
                <w:szCs w:val="12"/>
              </w:rPr>
            </w:pPr>
          </w:p>
        </w:tc>
        <w:tc>
          <w:tcPr>
            <w:tcW w:w="1560" w:type="dxa"/>
          </w:tcPr>
          <w:p w:rsidR="00EE0055" w:rsidRPr="00D049EB" w:rsidRDefault="00EE0055" w:rsidP="00EE0055">
            <w:pPr>
              <w:tabs>
                <w:tab w:val="left" w:pos="284"/>
              </w:tabs>
              <w:rPr>
                <w:rFonts w:ascii="Times New Roman" w:eastAsia="Calibri" w:hAnsi="Times New Roman" w:cs="Times New Roman"/>
                <w:sz w:val="12"/>
                <w:szCs w:val="12"/>
              </w:rPr>
            </w:pPr>
          </w:p>
        </w:tc>
        <w:tc>
          <w:tcPr>
            <w:tcW w:w="1984" w:type="dxa"/>
          </w:tcPr>
          <w:p w:rsidR="00EE0055" w:rsidRPr="00D049EB" w:rsidRDefault="00EE0055" w:rsidP="00EE0055">
            <w:pPr>
              <w:tabs>
                <w:tab w:val="left" w:pos="284"/>
              </w:tabs>
              <w:rPr>
                <w:rFonts w:ascii="Times New Roman" w:eastAsia="Calibri" w:hAnsi="Times New Roman" w:cs="Times New Roman"/>
                <w:sz w:val="12"/>
                <w:szCs w:val="12"/>
              </w:rPr>
            </w:pPr>
          </w:p>
        </w:tc>
      </w:tr>
      <w:tr w:rsidR="00EE0055" w:rsidRPr="00D049EB" w:rsidTr="00EE0055">
        <w:tc>
          <w:tcPr>
            <w:tcW w:w="2127" w:type="dxa"/>
          </w:tcPr>
          <w:p w:rsidR="00EE0055" w:rsidRPr="00D049EB" w:rsidRDefault="00EE0055" w:rsidP="00EE0055">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Всего</w:t>
            </w:r>
          </w:p>
        </w:tc>
        <w:tc>
          <w:tcPr>
            <w:tcW w:w="1842" w:type="dxa"/>
          </w:tcPr>
          <w:p w:rsidR="00EE0055" w:rsidRPr="00D049EB" w:rsidRDefault="00EE0055" w:rsidP="00EE0055">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560" w:type="dxa"/>
          </w:tcPr>
          <w:p w:rsidR="00EE0055" w:rsidRPr="00D049EB" w:rsidRDefault="00EE0055" w:rsidP="00EE0055">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984" w:type="dxa"/>
          </w:tcPr>
          <w:p w:rsidR="00EE0055" w:rsidRPr="00D049EB" w:rsidRDefault="00EE0055" w:rsidP="00EE0055">
            <w:pPr>
              <w:tabs>
                <w:tab w:val="left" w:pos="284"/>
              </w:tabs>
              <w:jc w:val="both"/>
              <w:rPr>
                <w:rFonts w:ascii="Times New Roman" w:eastAsia="Calibri" w:hAnsi="Times New Roman" w:cs="Times New Roman"/>
                <w:sz w:val="12"/>
                <w:szCs w:val="12"/>
              </w:rPr>
            </w:pPr>
          </w:p>
        </w:tc>
      </w:tr>
    </w:tbl>
    <w:p w:rsidR="00EE0055" w:rsidRDefault="00EE0055" w:rsidP="00EE0055">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Гражданин, ведущий личное подсобное хозяйство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_________   _____________ </w:t>
      </w:r>
    </w:p>
    <w:p w:rsidR="00EE0055" w:rsidRPr="00D049EB" w:rsidRDefault="00EE0055" w:rsidP="00EE0055">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подпись         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EE0055" w:rsidRDefault="00EE0055" w:rsidP="00EE005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Кандабулак</w:t>
      </w: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w:t>
      </w:r>
      <w:r w:rsidRPr="00D049EB">
        <w:rPr>
          <w:rFonts w:ascii="Times New Roman" w:eastAsia="Calibri" w:hAnsi="Times New Roman" w:cs="Times New Roman"/>
          <w:sz w:val="12"/>
          <w:szCs w:val="12"/>
        </w:rPr>
        <w:t>_</w:t>
      </w:r>
      <w:r>
        <w:rPr>
          <w:rFonts w:ascii="Times New Roman" w:eastAsia="Calibri" w:hAnsi="Times New Roman" w:cs="Times New Roman"/>
          <w:sz w:val="12"/>
          <w:szCs w:val="12"/>
        </w:rPr>
        <w:t xml:space="preserve">   ______________</w:t>
      </w:r>
    </w:p>
    <w:p w:rsidR="00EE0055" w:rsidRPr="00D049EB" w:rsidRDefault="00EE0055" w:rsidP="00EE0055">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п</w:t>
      </w:r>
      <w:r w:rsidRPr="00D049EB">
        <w:rPr>
          <w:rFonts w:ascii="Times New Roman" w:eastAsia="Calibri" w:hAnsi="Times New Roman" w:cs="Times New Roman"/>
          <w:sz w:val="12"/>
          <w:szCs w:val="12"/>
        </w:rPr>
        <w:t>одпись</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EE0055" w:rsidRPr="00D049EB" w:rsidRDefault="00EE0055" w:rsidP="00EE0055">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Дата</w:t>
      </w:r>
    </w:p>
    <w:p w:rsidR="00EE0055" w:rsidRPr="00D049EB" w:rsidRDefault="00EE0055" w:rsidP="00EE0055">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М.П.</w:t>
      </w:r>
    </w:p>
    <w:p w:rsidR="004229AB" w:rsidRDefault="004229AB" w:rsidP="00EE0055">
      <w:pPr>
        <w:tabs>
          <w:tab w:val="left" w:pos="284"/>
          <w:tab w:val="left" w:pos="3828"/>
        </w:tabs>
        <w:spacing w:after="0" w:line="240" w:lineRule="auto"/>
        <w:jc w:val="center"/>
        <w:rPr>
          <w:rFonts w:ascii="Times New Roman" w:eastAsia="Calibri" w:hAnsi="Times New Roman" w:cs="Times New Roman"/>
          <w:b/>
          <w:sz w:val="12"/>
          <w:szCs w:val="12"/>
        </w:rPr>
      </w:pPr>
    </w:p>
    <w:p w:rsidR="00EE0055" w:rsidRPr="00CA7B26" w:rsidRDefault="00EE0055" w:rsidP="00EE0055">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АДМИНИСТРАЦИЯ</w:t>
      </w:r>
    </w:p>
    <w:p w:rsidR="00EE0055" w:rsidRDefault="00EE0055" w:rsidP="00EE0055">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EE0055" w:rsidRPr="00CA7B26" w:rsidRDefault="00EE0055" w:rsidP="00EE0055">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МУНИЦИПАЛЬНОГО РАЙОНА СЕРГИЕВСКИЙ</w:t>
      </w:r>
    </w:p>
    <w:p w:rsidR="00EE0055" w:rsidRPr="00CA7B26" w:rsidRDefault="00EE0055" w:rsidP="00EE0055">
      <w:pPr>
        <w:tabs>
          <w:tab w:val="left" w:pos="284"/>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САМАРСКОЙ ОБЛАСТИ</w:t>
      </w:r>
    </w:p>
    <w:p w:rsidR="00EE0055" w:rsidRPr="00CA7B26" w:rsidRDefault="00EE0055" w:rsidP="00EE0055">
      <w:pPr>
        <w:tabs>
          <w:tab w:val="left" w:pos="284"/>
        </w:tabs>
        <w:spacing w:after="0" w:line="240" w:lineRule="auto"/>
        <w:jc w:val="center"/>
        <w:rPr>
          <w:rFonts w:ascii="Times New Roman" w:eastAsia="Calibri" w:hAnsi="Times New Roman" w:cs="Times New Roman"/>
          <w:sz w:val="12"/>
          <w:szCs w:val="12"/>
        </w:rPr>
      </w:pPr>
    </w:p>
    <w:p w:rsidR="00EE0055" w:rsidRPr="00CA7B26" w:rsidRDefault="00EE0055" w:rsidP="00EE0055">
      <w:pPr>
        <w:tabs>
          <w:tab w:val="left" w:pos="284"/>
        </w:tabs>
        <w:spacing w:after="0" w:line="240" w:lineRule="auto"/>
        <w:jc w:val="center"/>
        <w:rPr>
          <w:rFonts w:ascii="Times New Roman" w:eastAsia="Calibri" w:hAnsi="Times New Roman" w:cs="Times New Roman"/>
          <w:sz w:val="12"/>
          <w:szCs w:val="12"/>
        </w:rPr>
      </w:pPr>
      <w:r w:rsidRPr="00CA7B26">
        <w:rPr>
          <w:rFonts w:ascii="Times New Roman" w:eastAsia="Calibri" w:hAnsi="Times New Roman" w:cs="Times New Roman"/>
          <w:sz w:val="12"/>
          <w:szCs w:val="12"/>
        </w:rPr>
        <w:t>ПОСТАНОВЛЕНИЕ</w:t>
      </w:r>
    </w:p>
    <w:p w:rsidR="00EE0055" w:rsidRPr="00E40EC1" w:rsidRDefault="00EE0055" w:rsidP="00EE005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августа </w:t>
      </w:r>
      <w:r w:rsidRPr="00CA7B26">
        <w:rPr>
          <w:rFonts w:ascii="Times New Roman" w:eastAsia="Calibri" w:hAnsi="Times New Roman" w:cs="Times New Roman"/>
          <w:sz w:val="12"/>
          <w:szCs w:val="12"/>
        </w:rPr>
        <w:t>2016г</w:t>
      </w:r>
      <w:r>
        <w:rPr>
          <w:rFonts w:ascii="Times New Roman" w:eastAsia="Calibri" w:hAnsi="Times New Roman" w:cs="Times New Roman"/>
          <w:sz w:val="12"/>
          <w:szCs w:val="12"/>
        </w:rPr>
        <w:t>…</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31</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b/>
          <w:sz w:val="12"/>
          <w:szCs w:val="12"/>
        </w:rPr>
      </w:pPr>
      <w:r w:rsidRPr="00EE0055">
        <w:rPr>
          <w:rFonts w:ascii="Times New Roman" w:eastAsia="Calibri" w:hAnsi="Times New Roman" w:cs="Times New Roman"/>
          <w:b/>
          <w:sz w:val="12"/>
          <w:szCs w:val="12"/>
        </w:rPr>
        <w:t>Об утверждении Порядка предоставления субсидий за счёт средств бюджета</w:t>
      </w:r>
      <w:r>
        <w:rPr>
          <w:rFonts w:ascii="Times New Roman" w:eastAsia="Calibri" w:hAnsi="Times New Roman" w:cs="Times New Roman"/>
          <w:b/>
          <w:sz w:val="12"/>
          <w:szCs w:val="12"/>
        </w:rPr>
        <w:t xml:space="preserve"> </w:t>
      </w:r>
      <w:r w:rsidRPr="00EE0055">
        <w:rPr>
          <w:rFonts w:ascii="Times New Roman" w:eastAsia="Calibri" w:hAnsi="Times New Roman" w:cs="Times New Roman"/>
          <w:b/>
          <w:sz w:val="12"/>
          <w:szCs w:val="12"/>
        </w:rPr>
        <w:t>сельского поселения гражданам, ведущим</w:t>
      </w:r>
      <w:r>
        <w:rPr>
          <w:rFonts w:ascii="Times New Roman" w:eastAsia="Calibri" w:hAnsi="Times New Roman" w:cs="Times New Roman"/>
          <w:b/>
          <w:sz w:val="12"/>
          <w:szCs w:val="12"/>
        </w:rPr>
        <w:t xml:space="preserve"> </w:t>
      </w:r>
      <w:r w:rsidRPr="00EE0055">
        <w:rPr>
          <w:rFonts w:ascii="Times New Roman" w:eastAsia="Calibri" w:hAnsi="Times New Roman" w:cs="Times New Roman"/>
          <w:b/>
          <w:sz w:val="12"/>
          <w:szCs w:val="12"/>
        </w:rPr>
        <w:t>личное подсобное хозяйство на территории</w:t>
      </w:r>
      <w:r>
        <w:rPr>
          <w:rFonts w:ascii="Times New Roman" w:eastAsia="Calibri" w:hAnsi="Times New Roman" w:cs="Times New Roman"/>
          <w:b/>
          <w:sz w:val="12"/>
          <w:szCs w:val="12"/>
        </w:rPr>
        <w:t xml:space="preserve"> </w:t>
      </w:r>
      <w:r w:rsidRPr="00EE0055">
        <w:rPr>
          <w:rFonts w:ascii="Times New Roman" w:eastAsia="Calibri" w:hAnsi="Times New Roman" w:cs="Times New Roman"/>
          <w:b/>
          <w:sz w:val="12"/>
          <w:szCs w:val="12"/>
        </w:rPr>
        <w:t>сельского поселения  Красносельское</w:t>
      </w:r>
      <w:r>
        <w:rPr>
          <w:rFonts w:ascii="Times New Roman" w:eastAsia="Calibri" w:hAnsi="Times New Roman" w:cs="Times New Roman"/>
          <w:b/>
          <w:sz w:val="12"/>
          <w:szCs w:val="12"/>
        </w:rPr>
        <w:t xml:space="preserve"> </w:t>
      </w:r>
      <w:r w:rsidRPr="00EE0055">
        <w:rPr>
          <w:rFonts w:ascii="Times New Roman" w:eastAsia="Calibri" w:hAnsi="Times New Roman" w:cs="Times New Roman"/>
          <w:b/>
          <w:sz w:val="12"/>
          <w:szCs w:val="12"/>
        </w:rPr>
        <w:t>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EE0055" w:rsidRDefault="00EE0055" w:rsidP="00EE0055">
      <w:pPr>
        <w:tabs>
          <w:tab w:val="left" w:pos="284"/>
        </w:tabs>
        <w:spacing w:after="0" w:line="240" w:lineRule="auto"/>
        <w:jc w:val="both"/>
        <w:rPr>
          <w:rFonts w:ascii="Times New Roman" w:eastAsia="Calibri" w:hAnsi="Times New Roman" w:cs="Times New Roman"/>
          <w:sz w:val="12"/>
          <w:szCs w:val="12"/>
        </w:rPr>
      </w:pP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Красносельское, Администрация сельского поселения Красносельское муниципального района Сергиевский Самарской области</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b/>
          <w:sz w:val="12"/>
          <w:szCs w:val="12"/>
        </w:rPr>
      </w:pPr>
      <w:r w:rsidRPr="00EE0055">
        <w:rPr>
          <w:rFonts w:ascii="Times New Roman" w:eastAsia="Calibri" w:hAnsi="Times New Roman" w:cs="Times New Roman"/>
          <w:b/>
          <w:sz w:val="12"/>
          <w:szCs w:val="12"/>
        </w:rPr>
        <w:t>ПОСТАНОВЛЯЕТ:</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E0055">
        <w:rPr>
          <w:rFonts w:ascii="Times New Roman" w:eastAsia="Calibri" w:hAnsi="Times New Roman" w:cs="Times New Roman"/>
          <w:sz w:val="12"/>
          <w:szCs w:val="12"/>
        </w:rPr>
        <w:t>Утвердить прилагаемый Порядок предоставления субсидий за счёт средств бюджета сельского поселения гражданам, ведущим личное подсобное хозяйство на территории сельского поселения Красносельское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2. Опубликовать настоящее постановление в газете «Сергиевский вестник».</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 xml:space="preserve">4. </w:t>
      </w:r>
      <w:proofErr w:type="gramStart"/>
      <w:r w:rsidRPr="00EE0055">
        <w:rPr>
          <w:rFonts w:ascii="Times New Roman" w:eastAsia="Calibri" w:hAnsi="Times New Roman" w:cs="Times New Roman"/>
          <w:sz w:val="12"/>
          <w:szCs w:val="12"/>
        </w:rPr>
        <w:t>Контроль за</w:t>
      </w:r>
      <w:proofErr w:type="gramEnd"/>
      <w:r w:rsidRPr="00EE0055">
        <w:rPr>
          <w:rFonts w:ascii="Times New Roman" w:eastAsia="Calibri" w:hAnsi="Times New Roman" w:cs="Times New Roman"/>
          <w:sz w:val="12"/>
          <w:szCs w:val="12"/>
        </w:rPr>
        <w:t xml:space="preserve"> выполнением настоящего постановления оставляю за собой.</w:t>
      </w:r>
    </w:p>
    <w:p w:rsidR="00EE0055" w:rsidRPr="00EE0055" w:rsidRDefault="00EE0055" w:rsidP="00EE0055">
      <w:pPr>
        <w:tabs>
          <w:tab w:val="left" w:pos="284"/>
        </w:tabs>
        <w:spacing w:after="0" w:line="240" w:lineRule="auto"/>
        <w:jc w:val="right"/>
        <w:rPr>
          <w:rFonts w:ascii="Times New Roman" w:eastAsia="Calibri" w:hAnsi="Times New Roman" w:cs="Times New Roman"/>
          <w:sz w:val="12"/>
          <w:szCs w:val="12"/>
        </w:rPr>
      </w:pPr>
      <w:r w:rsidRPr="00EE0055">
        <w:rPr>
          <w:rFonts w:ascii="Times New Roman" w:eastAsia="Calibri" w:hAnsi="Times New Roman" w:cs="Times New Roman"/>
          <w:sz w:val="12"/>
          <w:szCs w:val="12"/>
        </w:rPr>
        <w:t>Глава сельского поселения Красносельское</w:t>
      </w:r>
    </w:p>
    <w:p w:rsidR="00EE0055" w:rsidRDefault="00EE0055" w:rsidP="00EE0055">
      <w:pPr>
        <w:tabs>
          <w:tab w:val="left" w:pos="284"/>
        </w:tabs>
        <w:spacing w:after="0" w:line="240" w:lineRule="auto"/>
        <w:jc w:val="right"/>
        <w:rPr>
          <w:rFonts w:ascii="Times New Roman" w:eastAsia="Calibri" w:hAnsi="Times New Roman" w:cs="Times New Roman"/>
          <w:sz w:val="12"/>
          <w:szCs w:val="12"/>
        </w:rPr>
      </w:pPr>
      <w:r w:rsidRPr="00EE0055">
        <w:rPr>
          <w:rFonts w:ascii="Times New Roman" w:eastAsia="Calibri" w:hAnsi="Times New Roman" w:cs="Times New Roman"/>
          <w:sz w:val="12"/>
          <w:szCs w:val="12"/>
        </w:rPr>
        <w:t>муниципального района Сергиевский</w:t>
      </w:r>
    </w:p>
    <w:p w:rsidR="005F26B6" w:rsidRDefault="00EE0055" w:rsidP="00EE0055">
      <w:pPr>
        <w:tabs>
          <w:tab w:val="left" w:pos="284"/>
        </w:tabs>
        <w:spacing w:after="0" w:line="240" w:lineRule="auto"/>
        <w:jc w:val="right"/>
        <w:rPr>
          <w:rFonts w:ascii="Times New Roman" w:eastAsia="Calibri" w:hAnsi="Times New Roman" w:cs="Times New Roman"/>
          <w:sz w:val="12"/>
          <w:szCs w:val="12"/>
        </w:rPr>
      </w:pPr>
      <w:r w:rsidRPr="00EE0055">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proofErr w:type="spellStart"/>
      <w:r w:rsidRPr="00EE0055">
        <w:rPr>
          <w:rFonts w:ascii="Times New Roman" w:eastAsia="Calibri" w:hAnsi="Times New Roman" w:cs="Times New Roman"/>
          <w:sz w:val="12"/>
          <w:szCs w:val="12"/>
        </w:rPr>
        <w:t>Облыгин</w:t>
      </w:r>
      <w:proofErr w:type="spellEnd"/>
    </w:p>
    <w:p w:rsidR="00EE0055" w:rsidRDefault="00EE0055" w:rsidP="00EE0055">
      <w:pPr>
        <w:tabs>
          <w:tab w:val="left" w:pos="284"/>
        </w:tabs>
        <w:spacing w:after="0" w:line="240" w:lineRule="auto"/>
        <w:jc w:val="right"/>
        <w:rPr>
          <w:rFonts w:ascii="Times New Roman" w:eastAsia="Calibri" w:hAnsi="Times New Roman" w:cs="Times New Roman"/>
          <w:sz w:val="12"/>
          <w:szCs w:val="12"/>
        </w:rPr>
      </w:pPr>
    </w:p>
    <w:p w:rsidR="00EE0055" w:rsidRPr="00CA7B26" w:rsidRDefault="00EE0055" w:rsidP="00EE0055">
      <w:pPr>
        <w:spacing w:after="0" w:line="240" w:lineRule="auto"/>
        <w:jc w:val="right"/>
        <w:rPr>
          <w:rFonts w:ascii="Times New Roman" w:hAnsi="Times New Roman"/>
          <w:i/>
          <w:sz w:val="12"/>
          <w:szCs w:val="12"/>
        </w:rPr>
      </w:pPr>
      <w:r w:rsidRPr="00CA7B26">
        <w:rPr>
          <w:rFonts w:ascii="Times New Roman" w:hAnsi="Times New Roman"/>
          <w:i/>
          <w:sz w:val="12"/>
          <w:szCs w:val="12"/>
        </w:rPr>
        <w:lastRenderedPageBreak/>
        <w:t>Приложение</w:t>
      </w:r>
    </w:p>
    <w:p w:rsidR="00EE0055" w:rsidRPr="00CA7B26" w:rsidRDefault="00EE0055" w:rsidP="00EE0055">
      <w:pPr>
        <w:spacing w:after="0" w:line="240" w:lineRule="auto"/>
        <w:jc w:val="right"/>
        <w:rPr>
          <w:rFonts w:ascii="Times New Roman" w:hAnsi="Times New Roman"/>
          <w:i/>
          <w:sz w:val="12"/>
          <w:szCs w:val="12"/>
        </w:rPr>
      </w:pPr>
      <w:r w:rsidRPr="00CA7B26">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Красносельское</w:t>
      </w:r>
    </w:p>
    <w:p w:rsidR="00EE0055" w:rsidRPr="00CA7B26" w:rsidRDefault="00EE0055" w:rsidP="00EE0055">
      <w:pPr>
        <w:spacing w:after="0" w:line="240" w:lineRule="auto"/>
        <w:jc w:val="right"/>
        <w:rPr>
          <w:rFonts w:ascii="Times New Roman" w:hAnsi="Times New Roman"/>
          <w:i/>
          <w:sz w:val="12"/>
          <w:szCs w:val="12"/>
        </w:rPr>
      </w:pPr>
      <w:r w:rsidRPr="00CA7B26">
        <w:rPr>
          <w:rFonts w:ascii="Times New Roman" w:hAnsi="Times New Roman"/>
          <w:i/>
          <w:sz w:val="12"/>
          <w:szCs w:val="12"/>
        </w:rPr>
        <w:t>муниципального района Сергиевский</w:t>
      </w:r>
    </w:p>
    <w:p w:rsidR="00EE0055" w:rsidRDefault="00EE0055" w:rsidP="00EE0055">
      <w:pPr>
        <w:tabs>
          <w:tab w:val="left" w:pos="284"/>
        </w:tabs>
        <w:spacing w:after="0" w:line="240" w:lineRule="auto"/>
        <w:jc w:val="right"/>
        <w:rPr>
          <w:rFonts w:ascii="Times New Roman" w:eastAsia="Calibri" w:hAnsi="Times New Roman" w:cs="Times New Roman"/>
          <w:sz w:val="12"/>
          <w:szCs w:val="12"/>
        </w:rPr>
      </w:pPr>
      <w:r w:rsidRPr="00CA7B26">
        <w:rPr>
          <w:rFonts w:ascii="Times New Roman" w:hAnsi="Times New Roman"/>
          <w:i/>
          <w:sz w:val="12"/>
          <w:szCs w:val="12"/>
        </w:rPr>
        <w:t>№</w:t>
      </w:r>
      <w:r>
        <w:rPr>
          <w:rFonts w:ascii="Times New Roman" w:hAnsi="Times New Roman"/>
          <w:i/>
          <w:sz w:val="12"/>
          <w:szCs w:val="12"/>
        </w:rPr>
        <w:t>31</w:t>
      </w:r>
      <w:r w:rsidRPr="00CA7B26">
        <w:rPr>
          <w:rFonts w:ascii="Times New Roman" w:hAnsi="Times New Roman"/>
          <w:i/>
          <w:sz w:val="12"/>
          <w:szCs w:val="12"/>
        </w:rPr>
        <w:t xml:space="preserve"> от “</w:t>
      </w:r>
      <w:r>
        <w:rPr>
          <w:rFonts w:ascii="Times New Roman" w:hAnsi="Times New Roman"/>
          <w:i/>
          <w:sz w:val="12"/>
          <w:szCs w:val="12"/>
        </w:rPr>
        <w:t>31</w:t>
      </w:r>
      <w:r w:rsidRPr="00CA7B26">
        <w:rPr>
          <w:rFonts w:ascii="Times New Roman" w:hAnsi="Times New Roman"/>
          <w:i/>
          <w:sz w:val="12"/>
          <w:szCs w:val="12"/>
        </w:rPr>
        <w:t>”</w:t>
      </w:r>
      <w:r>
        <w:rPr>
          <w:rFonts w:ascii="Times New Roman" w:hAnsi="Times New Roman"/>
          <w:i/>
          <w:sz w:val="12"/>
          <w:szCs w:val="12"/>
        </w:rPr>
        <w:t>августа</w:t>
      </w:r>
      <w:r w:rsidRPr="00CA7B26">
        <w:rPr>
          <w:rFonts w:ascii="Times New Roman" w:hAnsi="Times New Roman"/>
          <w:i/>
          <w:sz w:val="12"/>
          <w:szCs w:val="12"/>
        </w:rPr>
        <w:t xml:space="preserve"> 2016 г.</w:t>
      </w:r>
    </w:p>
    <w:p w:rsidR="004229AB" w:rsidRDefault="004229AB" w:rsidP="00EE0055">
      <w:pPr>
        <w:tabs>
          <w:tab w:val="left" w:pos="284"/>
        </w:tabs>
        <w:spacing w:after="0" w:line="240" w:lineRule="auto"/>
        <w:jc w:val="center"/>
        <w:rPr>
          <w:rFonts w:ascii="Times New Roman" w:eastAsia="Calibri" w:hAnsi="Times New Roman" w:cs="Times New Roman"/>
          <w:sz w:val="12"/>
          <w:szCs w:val="12"/>
        </w:rPr>
      </w:pPr>
    </w:p>
    <w:p w:rsidR="004229AB" w:rsidRDefault="004229AB" w:rsidP="00EE0055">
      <w:pPr>
        <w:tabs>
          <w:tab w:val="left" w:pos="284"/>
        </w:tabs>
        <w:spacing w:after="0" w:line="240" w:lineRule="auto"/>
        <w:jc w:val="center"/>
        <w:rPr>
          <w:rFonts w:ascii="Times New Roman" w:eastAsia="Calibri" w:hAnsi="Times New Roman" w:cs="Times New Roman"/>
          <w:sz w:val="12"/>
          <w:szCs w:val="12"/>
        </w:rPr>
      </w:pPr>
    </w:p>
    <w:p w:rsidR="00EE0055" w:rsidRPr="00EE0055" w:rsidRDefault="00EE0055" w:rsidP="00EE0055">
      <w:pPr>
        <w:tabs>
          <w:tab w:val="left" w:pos="284"/>
        </w:tabs>
        <w:spacing w:after="0" w:line="240" w:lineRule="auto"/>
        <w:jc w:val="center"/>
        <w:rPr>
          <w:rFonts w:ascii="Times New Roman" w:eastAsia="Calibri" w:hAnsi="Times New Roman" w:cs="Times New Roman"/>
          <w:sz w:val="12"/>
          <w:szCs w:val="12"/>
        </w:rPr>
      </w:pPr>
      <w:r w:rsidRPr="00EE0055">
        <w:rPr>
          <w:rFonts w:ascii="Times New Roman" w:eastAsia="Calibri" w:hAnsi="Times New Roman" w:cs="Times New Roman"/>
          <w:sz w:val="12"/>
          <w:szCs w:val="12"/>
        </w:rPr>
        <w:t>ПОРЯДОК</w:t>
      </w:r>
    </w:p>
    <w:p w:rsidR="00EE0055" w:rsidRDefault="00EE0055" w:rsidP="00EE0055">
      <w:pPr>
        <w:tabs>
          <w:tab w:val="left" w:pos="284"/>
        </w:tabs>
        <w:spacing w:after="0" w:line="240" w:lineRule="auto"/>
        <w:jc w:val="center"/>
        <w:rPr>
          <w:rFonts w:ascii="Times New Roman" w:eastAsia="Calibri" w:hAnsi="Times New Roman" w:cs="Times New Roman"/>
          <w:sz w:val="12"/>
          <w:szCs w:val="12"/>
        </w:rPr>
      </w:pPr>
      <w:r w:rsidRPr="00EE0055">
        <w:rPr>
          <w:rFonts w:ascii="Times New Roman" w:eastAsia="Calibri" w:hAnsi="Times New Roman" w:cs="Times New Roman"/>
          <w:sz w:val="12"/>
          <w:szCs w:val="12"/>
        </w:rPr>
        <w:t>предоставления субсидий за счёт средств бюджета сельского поселения гражданам, ведущим личное подсобное хозяйство на территории сельского поселения Красносельское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4229AB" w:rsidRDefault="004229AB" w:rsidP="00EE0055">
      <w:pPr>
        <w:tabs>
          <w:tab w:val="left" w:pos="284"/>
        </w:tabs>
        <w:spacing w:after="0" w:line="240" w:lineRule="auto"/>
        <w:jc w:val="center"/>
        <w:rPr>
          <w:rFonts w:ascii="Times New Roman" w:eastAsia="Calibri" w:hAnsi="Times New Roman" w:cs="Times New Roman"/>
          <w:sz w:val="12"/>
          <w:szCs w:val="12"/>
        </w:rPr>
      </w:pPr>
    </w:p>
    <w:p w:rsidR="004229AB" w:rsidRPr="00EE0055" w:rsidRDefault="004229AB" w:rsidP="00EE0055">
      <w:pPr>
        <w:tabs>
          <w:tab w:val="left" w:pos="284"/>
        </w:tabs>
        <w:spacing w:after="0" w:line="240" w:lineRule="auto"/>
        <w:jc w:val="center"/>
        <w:rPr>
          <w:rFonts w:ascii="Times New Roman" w:eastAsia="Calibri" w:hAnsi="Times New Roman" w:cs="Times New Roman"/>
          <w:sz w:val="12"/>
          <w:szCs w:val="12"/>
        </w:rPr>
      </w:pPr>
    </w:p>
    <w:p w:rsidR="00EE0055" w:rsidRPr="00EE0055" w:rsidRDefault="00EE0055" w:rsidP="00EE0055">
      <w:pPr>
        <w:tabs>
          <w:tab w:val="left" w:pos="284"/>
        </w:tabs>
        <w:spacing w:after="0" w:line="240" w:lineRule="auto"/>
        <w:jc w:val="both"/>
        <w:rPr>
          <w:rFonts w:ascii="Times New Roman" w:eastAsia="Calibri" w:hAnsi="Times New Roman" w:cs="Times New Roman"/>
          <w:sz w:val="12"/>
          <w:szCs w:val="12"/>
        </w:rPr>
      </w:pP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Красносельское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 xml:space="preserve">2. Субсидии предоставляются </w:t>
      </w:r>
      <w:proofErr w:type="gramStart"/>
      <w:r w:rsidRPr="00EE0055">
        <w:rPr>
          <w:rFonts w:ascii="Times New Roman" w:eastAsia="Calibri" w:hAnsi="Times New Roman" w:cs="Times New Roman"/>
          <w:sz w:val="12"/>
          <w:szCs w:val="12"/>
        </w:rPr>
        <w:t>в соответствии со сводной бюджетной росписью  бюджета сельского поселения Красносельское муниципального района Сергиевский Самарской области на соответствующий финансовый год в пределах лимитов бюджетных обязательств по предоставлению</w:t>
      </w:r>
      <w:proofErr w:type="gramEnd"/>
      <w:r w:rsidRPr="00EE0055">
        <w:rPr>
          <w:rFonts w:ascii="Times New Roman" w:eastAsia="Calibri" w:hAnsi="Times New Roman" w:cs="Times New Roman"/>
          <w:sz w:val="12"/>
          <w:szCs w:val="12"/>
        </w:rPr>
        <w:t xml:space="preserve"> субсидий, утвержденных в установленном порядке администрации сельского поселения Красносельское муниципального района Сергиевский Самарской области (главным распорядителем бюджетных средств) (далее – орган местного самоуправления).</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 xml:space="preserve">3. Субсидии предоставляются гражданам, ведущим личное подсобное хозяйство на территории сельского поселения Красносельское муниципального района Сергиевский Самарской области в соответствии с Федеральным </w:t>
      </w:r>
      <w:hyperlink r:id="rId92" w:history="1">
        <w:r w:rsidRPr="00EE0055">
          <w:rPr>
            <w:rStyle w:val="ae"/>
            <w:rFonts w:ascii="Times New Roman" w:eastAsia="Calibri" w:hAnsi="Times New Roman" w:cs="Times New Roman"/>
            <w:color w:val="auto"/>
            <w:sz w:val="12"/>
            <w:szCs w:val="12"/>
            <w:u w:val="none"/>
          </w:rPr>
          <w:t>законом</w:t>
        </w:r>
      </w:hyperlink>
      <w:r w:rsidRPr="00EE0055">
        <w:rPr>
          <w:rFonts w:ascii="Times New Roman" w:eastAsia="Calibri" w:hAnsi="Times New Roman" w:cs="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EE0055">
        <w:rPr>
          <w:rFonts w:ascii="Times New Roman" w:eastAsia="Calibri" w:hAnsi="Times New Roman" w:cs="Times New Roman"/>
          <w:sz w:val="12"/>
          <w:szCs w:val="12"/>
        </w:rPr>
        <w:t>похозяйственной</w:t>
      </w:r>
      <w:proofErr w:type="spellEnd"/>
      <w:r w:rsidRPr="00EE0055">
        <w:rPr>
          <w:rFonts w:ascii="Times New Roman" w:eastAsia="Calibri" w:hAnsi="Times New Roman" w:cs="Times New Roman"/>
          <w:sz w:val="12"/>
          <w:szCs w:val="12"/>
        </w:rPr>
        <w:t xml:space="preserve"> книге.</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 xml:space="preserve">5. Субсидии предоставляются производителям, соответствующим требованиям </w:t>
      </w:r>
      <w:hyperlink r:id="rId93" w:history="1">
        <w:r w:rsidRPr="00EE0055">
          <w:rPr>
            <w:rStyle w:val="ae"/>
            <w:rFonts w:ascii="Times New Roman" w:eastAsia="Calibri" w:hAnsi="Times New Roman" w:cs="Times New Roman"/>
            <w:color w:val="auto"/>
            <w:sz w:val="12"/>
            <w:szCs w:val="12"/>
            <w:u w:val="none"/>
          </w:rPr>
          <w:t>пунктов</w:t>
        </w:r>
        <w:r w:rsidRPr="00EE0055">
          <w:rPr>
            <w:rStyle w:val="ae"/>
            <w:rFonts w:ascii="Times New Roman" w:eastAsia="Calibri" w:hAnsi="Times New Roman" w:cs="Times New Roman"/>
            <w:sz w:val="12"/>
            <w:szCs w:val="12"/>
          </w:rPr>
          <w:t xml:space="preserve"> </w:t>
        </w:r>
      </w:hyperlink>
      <w:r w:rsidRPr="00EE0055">
        <w:rPr>
          <w:rFonts w:ascii="Times New Roman" w:eastAsia="Calibri" w:hAnsi="Times New Roman" w:cs="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6. Субсидии предоставляются получателям при соблюдении ими следующих условий:</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proofErr w:type="spellStart"/>
      <w:r w:rsidRPr="00EE0055">
        <w:rPr>
          <w:rFonts w:ascii="Times New Roman" w:eastAsia="Calibri" w:hAnsi="Times New Roman" w:cs="Times New Roman"/>
          <w:sz w:val="12"/>
          <w:szCs w:val="12"/>
        </w:rPr>
        <w:t>неснижение</w:t>
      </w:r>
      <w:proofErr w:type="spellEnd"/>
      <w:r w:rsidRPr="00EE0055">
        <w:rPr>
          <w:rFonts w:ascii="Times New Roman" w:eastAsia="Calibri" w:hAnsi="Times New Roman" w:cs="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94" w:history="1">
        <w:r w:rsidRPr="00EE0055">
          <w:rPr>
            <w:rStyle w:val="ae"/>
            <w:rFonts w:ascii="Times New Roman" w:eastAsia="Calibri" w:hAnsi="Times New Roman" w:cs="Times New Roman"/>
            <w:color w:val="auto"/>
            <w:sz w:val="12"/>
            <w:szCs w:val="12"/>
            <w:u w:val="none"/>
          </w:rPr>
          <w:t>пунктом</w:t>
        </w:r>
        <w:r w:rsidRPr="00EE0055">
          <w:rPr>
            <w:rStyle w:val="ae"/>
            <w:rFonts w:ascii="Times New Roman" w:eastAsia="Calibri" w:hAnsi="Times New Roman" w:cs="Times New Roman"/>
            <w:sz w:val="12"/>
            <w:szCs w:val="12"/>
          </w:rPr>
          <w:t xml:space="preserve"> </w:t>
        </w:r>
      </w:hyperlink>
      <w:r w:rsidRPr="00EE0055">
        <w:rPr>
          <w:rFonts w:ascii="Times New Roman" w:eastAsia="Calibri" w:hAnsi="Times New Roman" w:cs="Times New Roman"/>
          <w:sz w:val="12"/>
          <w:szCs w:val="12"/>
        </w:rPr>
        <w:t>8 настоящего Порядка, а также фактов неправомерного получения субсидии.</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EE0055">
        <w:rPr>
          <w:rFonts w:ascii="Times New Roman" w:eastAsia="Calibri" w:hAnsi="Times New Roman" w:cs="Times New Roman"/>
          <w:sz w:val="12"/>
          <w:szCs w:val="12"/>
        </w:rPr>
        <w:t>похозяйственной</w:t>
      </w:r>
      <w:proofErr w:type="spellEnd"/>
      <w:r w:rsidRPr="00EE0055">
        <w:rPr>
          <w:rFonts w:ascii="Times New Roman" w:eastAsia="Calibri" w:hAnsi="Times New Roman" w:cs="Times New Roman"/>
          <w:sz w:val="12"/>
          <w:szCs w:val="12"/>
        </w:rPr>
        <w:t xml:space="preserve"> книге, и ставки расчёта размера субсидии в размере 1072 рубля.</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8. В целях получения субсидии производителем представляются не позднее  1 октября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заявление о предоставлении субсидии с указанием почтового адреса и контактного телефона производителя;</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справка-расчёт о причитающейся производителю субсидии по форме согласно приложению 1 к настоящему Порядку;</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копия паспорта производителя, заверенная главой сельского поселения Красносельское муниципального района Сергиевский Самарской области или уполномоченным им лицом;</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 xml:space="preserve">выписка из </w:t>
      </w:r>
      <w:proofErr w:type="spellStart"/>
      <w:r w:rsidRPr="00EE0055">
        <w:rPr>
          <w:rFonts w:ascii="Times New Roman" w:eastAsia="Calibri" w:hAnsi="Times New Roman" w:cs="Times New Roman"/>
          <w:sz w:val="12"/>
          <w:szCs w:val="12"/>
        </w:rPr>
        <w:t>похозяйственной</w:t>
      </w:r>
      <w:proofErr w:type="spellEnd"/>
      <w:r w:rsidRPr="00EE0055">
        <w:rPr>
          <w:rFonts w:ascii="Times New Roman" w:eastAsia="Calibri" w:hAnsi="Times New Roman" w:cs="Times New Roman"/>
          <w:sz w:val="12"/>
          <w:szCs w:val="12"/>
        </w:rPr>
        <w:t xml:space="preserve"> книги о наличии поголовья коров на  дату не </w:t>
      </w:r>
      <w:proofErr w:type="gramStart"/>
      <w:r w:rsidRPr="00EE0055">
        <w:rPr>
          <w:rFonts w:ascii="Times New Roman" w:eastAsia="Calibri" w:hAnsi="Times New Roman" w:cs="Times New Roman"/>
          <w:sz w:val="12"/>
          <w:szCs w:val="12"/>
        </w:rPr>
        <w:t>позднее</w:t>
      </w:r>
      <w:proofErr w:type="gramEnd"/>
      <w:r w:rsidRPr="00EE0055">
        <w:rPr>
          <w:rFonts w:ascii="Times New Roman" w:eastAsia="Calibri" w:hAnsi="Times New Roman" w:cs="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9. Орган местного самоуправления в целях предоставления субсидий осуществляет:</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 xml:space="preserve">рассмотрение документов, предусмотренных </w:t>
      </w:r>
      <w:hyperlink r:id="rId95" w:history="1">
        <w:r w:rsidRPr="00EE0055">
          <w:rPr>
            <w:rStyle w:val="ae"/>
            <w:rFonts w:ascii="Times New Roman" w:eastAsia="Calibri" w:hAnsi="Times New Roman" w:cs="Times New Roman"/>
            <w:color w:val="auto"/>
            <w:sz w:val="12"/>
            <w:szCs w:val="12"/>
            <w:u w:val="none"/>
          </w:rPr>
          <w:t>пунктом</w:t>
        </w:r>
        <w:r w:rsidRPr="00EE0055">
          <w:rPr>
            <w:rStyle w:val="ae"/>
            <w:rFonts w:ascii="Times New Roman" w:eastAsia="Calibri" w:hAnsi="Times New Roman" w:cs="Times New Roman"/>
            <w:sz w:val="12"/>
            <w:szCs w:val="12"/>
          </w:rPr>
          <w:t xml:space="preserve"> </w:t>
        </w:r>
      </w:hyperlink>
      <w:r w:rsidRPr="00EE0055">
        <w:rPr>
          <w:rFonts w:ascii="Times New Roman" w:eastAsia="Calibri" w:hAnsi="Times New Roman" w:cs="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11. Основаниями для отказа в предоставлении производителю субсидии являются:</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 xml:space="preserve">несоответствие производителя требованиям </w:t>
      </w:r>
      <w:hyperlink r:id="rId96" w:history="1">
        <w:r w:rsidRPr="00EE0055">
          <w:rPr>
            <w:rStyle w:val="ae"/>
            <w:rFonts w:ascii="Times New Roman" w:eastAsia="Calibri" w:hAnsi="Times New Roman" w:cs="Times New Roman"/>
            <w:color w:val="auto"/>
            <w:sz w:val="12"/>
            <w:szCs w:val="12"/>
            <w:u w:val="none"/>
          </w:rPr>
          <w:t xml:space="preserve">пунктов </w:t>
        </w:r>
      </w:hyperlink>
      <w:hyperlink r:id="rId97" w:history="1">
        <w:r w:rsidRPr="00EE0055">
          <w:rPr>
            <w:rStyle w:val="ae"/>
            <w:rFonts w:ascii="Times New Roman" w:eastAsia="Calibri" w:hAnsi="Times New Roman" w:cs="Times New Roman"/>
            <w:color w:val="auto"/>
            <w:sz w:val="12"/>
            <w:szCs w:val="12"/>
            <w:u w:val="none"/>
          </w:rPr>
          <w:t>3</w:t>
        </w:r>
      </w:hyperlink>
      <w:r w:rsidRPr="00EE0055">
        <w:rPr>
          <w:rFonts w:ascii="Times New Roman" w:eastAsia="Calibri" w:hAnsi="Times New Roman" w:cs="Times New Roman"/>
          <w:sz w:val="12"/>
          <w:szCs w:val="12"/>
        </w:rPr>
        <w:t>, 4 настоящего Порядка;</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 xml:space="preserve">представление документов, указанных в </w:t>
      </w:r>
      <w:hyperlink r:id="rId98" w:history="1">
        <w:r w:rsidRPr="00EE0055">
          <w:rPr>
            <w:rStyle w:val="ae"/>
            <w:rFonts w:ascii="Times New Roman" w:eastAsia="Calibri" w:hAnsi="Times New Roman" w:cs="Times New Roman"/>
            <w:color w:val="auto"/>
            <w:sz w:val="12"/>
            <w:szCs w:val="12"/>
            <w:u w:val="none"/>
          </w:rPr>
          <w:t>пункте</w:t>
        </w:r>
        <w:r w:rsidRPr="00EE0055">
          <w:rPr>
            <w:rStyle w:val="ae"/>
            <w:rFonts w:ascii="Times New Roman" w:eastAsia="Calibri" w:hAnsi="Times New Roman" w:cs="Times New Roman"/>
            <w:sz w:val="12"/>
            <w:szCs w:val="12"/>
          </w:rPr>
          <w:t xml:space="preserve"> </w:t>
        </w:r>
      </w:hyperlink>
      <w:r w:rsidRPr="00EE0055">
        <w:rPr>
          <w:rFonts w:ascii="Times New Roman" w:eastAsia="Calibri" w:hAnsi="Times New Roman" w:cs="Times New Roman"/>
          <w:sz w:val="12"/>
          <w:szCs w:val="12"/>
        </w:rPr>
        <w:t xml:space="preserve">8 настоящего Порядка, с нарушением сроков, установленных </w:t>
      </w:r>
      <w:hyperlink r:id="rId99" w:history="1">
        <w:r w:rsidRPr="00EE0055">
          <w:rPr>
            <w:rStyle w:val="ae"/>
            <w:rFonts w:ascii="Times New Roman" w:eastAsia="Calibri" w:hAnsi="Times New Roman" w:cs="Times New Roman"/>
            <w:color w:val="auto"/>
            <w:sz w:val="12"/>
            <w:szCs w:val="12"/>
            <w:u w:val="none"/>
          </w:rPr>
          <w:t>пунктом</w:t>
        </w:r>
        <w:r w:rsidRPr="00EE0055">
          <w:rPr>
            <w:rStyle w:val="ae"/>
            <w:rFonts w:ascii="Times New Roman" w:eastAsia="Calibri" w:hAnsi="Times New Roman" w:cs="Times New Roman"/>
            <w:sz w:val="12"/>
            <w:szCs w:val="12"/>
          </w:rPr>
          <w:t xml:space="preserve"> </w:t>
        </w:r>
      </w:hyperlink>
      <w:r w:rsidRPr="00EE0055">
        <w:rPr>
          <w:rFonts w:ascii="Times New Roman" w:eastAsia="Calibri" w:hAnsi="Times New Roman" w:cs="Times New Roman"/>
          <w:sz w:val="12"/>
          <w:szCs w:val="12"/>
        </w:rPr>
        <w:t>8 настоящего Порядка, не в полном объеме и (или) не соответствующих требованиям действующего законодательства.</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100" w:history="1">
        <w:r w:rsidRPr="00EE0055">
          <w:rPr>
            <w:rStyle w:val="ae"/>
            <w:rFonts w:ascii="Times New Roman" w:eastAsia="Calibri" w:hAnsi="Times New Roman" w:cs="Times New Roman"/>
            <w:color w:val="auto"/>
            <w:sz w:val="12"/>
            <w:szCs w:val="12"/>
            <w:u w:val="none"/>
          </w:rPr>
          <w:t>пунктом</w:t>
        </w:r>
        <w:r w:rsidRPr="00EE0055">
          <w:rPr>
            <w:rStyle w:val="ae"/>
            <w:rFonts w:ascii="Times New Roman" w:eastAsia="Calibri" w:hAnsi="Times New Roman" w:cs="Times New Roman"/>
            <w:sz w:val="12"/>
            <w:szCs w:val="12"/>
          </w:rPr>
          <w:t xml:space="preserve"> </w:t>
        </w:r>
      </w:hyperlink>
      <w:r w:rsidRPr="00EE0055">
        <w:rPr>
          <w:rFonts w:ascii="Times New Roman" w:eastAsia="Calibri" w:hAnsi="Times New Roman" w:cs="Times New Roman"/>
          <w:sz w:val="12"/>
          <w:szCs w:val="12"/>
        </w:rPr>
        <w:t>8 настоящего Порядка.</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 xml:space="preserve">13. В случае нарушения получателем условий, предусмотренных </w:t>
      </w:r>
      <w:hyperlink r:id="rId101" w:history="1">
        <w:r w:rsidRPr="00EE0055">
          <w:rPr>
            <w:rStyle w:val="ae"/>
            <w:rFonts w:ascii="Times New Roman" w:eastAsia="Calibri" w:hAnsi="Times New Roman" w:cs="Times New Roman"/>
            <w:color w:val="auto"/>
            <w:sz w:val="12"/>
            <w:szCs w:val="12"/>
            <w:u w:val="none"/>
          </w:rPr>
          <w:t>пунктом</w:t>
        </w:r>
        <w:r w:rsidRPr="00EE0055">
          <w:rPr>
            <w:rStyle w:val="ae"/>
            <w:rFonts w:ascii="Times New Roman" w:eastAsia="Calibri" w:hAnsi="Times New Roman" w:cs="Times New Roman"/>
            <w:sz w:val="12"/>
            <w:szCs w:val="12"/>
          </w:rPr>
          <w:t xml:space="preserve"> </w:t>
        </w:r>
      </w:hyperlink>
      <w:r w:rsidRPr="00EE0055">
        <w:rPr>
          <w:rFonts w:ascii="Times New Roman" w:eastAsia="Calibri" w:hAnsi="Times New Roman" w:cs="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 xml:space="preserve">14. </w:t>
      </w:r>
      <w:proofErr w:type="gramStart"/>
      <w:r w:rsidRPr="00EE0055">
        <w:rPr>
          <w:rFonts w:ascii="Times New Roman" w:eastAsia="Calibri" w:hAnsi="Times New Roman" w:cs="Times New Roman"/>
          <w:sz w:val="12"/>
          <w:szCs w:val="12"/>
        </w:rPr>
        <w:t>Контроль за</w:t>
      </w:r>
      <w:proofErr w:type="gramEnd"/>
      <w:r w:rsidRPr="00EE0055">
        <w:rPr>
          <w:rFonts w:ascii="Times New Roman" w:eastAsia="Calibri" w:hAnsi="Times New Roman" w:cs="Times New Roman"/>
          <w:sz w:val="12"/>
          <w:szCs w:val="12"/>
        </w:rPr>
        <w:t xml:space="preserve"> целевым предоставлением субсидий осуществляется органом местного самоуправления.</w:t>
      </w:r>
    </w:p>
    <w:p w:rsid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15. Орган местного самоуправления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4229AB" w:rsidRDefault="004229AB" w:rsidP="00EE0055">
      <w:pPr>
        <w:tabs>
          <w:tab w:val="left" w:pos="284"/>
        </w:tabs>
        <w:spacing w:after="0" w:line="240" w:lineRule="auto"/>
        <w:jc w:val="right"/>
        <w:rPr>
          <w:rFonts w:ascii="Times New Roman" w:eastAsia="Calibri" w:hAnsi="Times New Roman" w:cs="Times New Roman"/>
          <w:i/>
          <w:sz w:val="12"/>
          <w:szCs w:val="12"/>
        </w:rPr>
      </w:pPr>
    </w:p>
    <w:p w:rsidR="00EE0055" w:rsidRPr="00D049EB" w:rsidRDefault="00EE0055" w:rsidP="00EE0055">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lastRenderedPageBreak/>
        <w:t>Приложение</w:t>
      </w:r>
    </w:p>
    <w:p w:rsidR="00EE0055" w:rsidRDefault="00EE0055" w:rsidP="00EE0055">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к Порядку предоставления субсидий гражданам, </w:t>
      </w:r>
      <w:r>
        <w:rPr>
          <w:rFonts w:ascii="Times New Roman" w:eastAsia="Calibri" w:hAnsi="Times New Roman" w:cs="Times New Roman"/>
          <w:i/>
          <w:sz w:val="12"/>
          <w:szCs w:val="12"/>
        </w:rPr>
        <w:t xml:space="preserve"> </w:t>
      </w:r>
      <w:r w:rsidRPr="00D049EB">
        <w:rPr>
          <w:rFonts w:ascii="Times New Roman" w:eastAsia="Calibri" w:hAnsi="Times New Roman" w:cs="Times New Roman"/>
          <w:i/>
          <w:sz w:val="12"/>
          <w:szCs w:val="12"/>
        </w:rPr>
        <w:t xml:space="preserve">ведущим </w:t>
      </w:r>
    </w:p>
    <w:p w:rsidR="00EE0055" w:rsidRDefault="00EE0055" w:rsidP="00EE0055">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личное подсобное хозяйство на территории сел</w:t>
      </w:r>
      <w:r>
        <w:rPr>
          <w:rFonts w:ascii="Times New Roman" w:eastAsia="Calibri" w:hAnsi="Times New Roman" w:cs="Times New Roman"/>
          <w:i/>
          <w:sz w:val="12"/>
          <w:szCs w:val="12"/>
        </w:rPr>
        <w:t>ьского поселения Красносельское</w:t>
      </w:r>
    </w:p>
    <w:p w:rsidR="00EE0055" w:rsidRPr="00EE0055" w:rsidRDefault="00EE0055" w:rsidP="00EE0055">
      <w:pPr>
        <w:tabs>
          <w:tab w:val="left" w:pos="284"/>
        </w:tabs>
        <w:spacing w:after="0" w:line="240" w:lineRule="auto"/>
        <w:ind w:firstLine="284"/>
        <w:jc w:val="right"/>
        <w:rPr>
          <w:rFonts w:ascii="Times New Roman" w:eastAsia="Calibri" w:hAnsi="Times New Roman" w:cs="Times New Roman"/>
          <w:sz w:val="12"/>
          <w:szCs w:val="12"/>
        </w:rPr>
      </w:pPr>
      <w:r w:rsidRPr="00D049EB">
        <w:rPr>
          <w:rFonts w:ascii="Times New Roman" w:eastAsia="Calibri" w:hAnsi="Times New Roman" w:cs="Times New Roman"/>
          <w:i/>
          <w:sz w:val="12"/>
          <w:szCs w:val="12"/>
        </w:rPr>
        <w:t xml:space="preserve"> муниципального район</w:t>
      </w:r>
      <w:r w:rsidR="00BC6136">
        <w:rPr>
          <w:rFonts w:ascii="Times New Roman" w:eastAsia="Calibri" w:hAnsi="Times New Roman" w:cs="Times New Roman"/>
          <w:i/>
          <w:sz w:val="12"/>
          <w:szCs w:val="12"/>
        </w:rPr>
        <w:t>а Сергиевский Самарской области</w:t>
      </w:r>
    </w:p>
    <w:p w:rsidR="00EE0055" w:rsidRPr="00EE0055" w:rsidRDefault="00EE0055" w:rsidP="00EE0055">
      <w:pPr>
        <w:tabs>
          <w:tab w:val="left" w:pos="284"/>
        </w:tabs>
        <w:spacing w:after="0" w:line="240" w:lineRule="auto"/>
        <w:jc w:val="center"/>
        <w:rPr>
          <w:rFonts w:ascii="Times New Roman" w:eastAsia="Calibri" w:hAnsi="Times New Roman" w:cs="Times New Roman"/>
          <w:sz w:val="12"/>
          <w:szCs w:val="12"/>
        </w:rPr>
      </w:pPr>
      <w:r w:rsidRPr="00EE0055">
        <w:rPr>
          <w:rFonts w:ascii="Times New Roman" w:eastAsia="Calibri" w:hAnsi="Times New Roman" w:cs="Times New Roman"/>
          <w:sz w:val="12"/>
          <w:szCs w:val="12"/>
        </w:rPr>
        <w:t>Справка-расчёт</w:t>
      </w:r>
    </w:p>
    <w:p w:rsidR="00EE0055" w:rsidRPr="00EE0055" w:rsidRDefault="00EE0055" w:rsidP="00EE0055">
      <w:pPr>
        <w:tabs>
          <w:tab w:val="left" w:pos="284"/>
        </w:tabs>
        <w:spacing w:after="0" w:line="240" w:lineRule="auto"/>
        <w:jc w:val="center"/>
        <w:rPr>
          <w:rFonts w:ascii="Times New Roman" w:eastAsia="Calibri" w:hAnsi="Times New Roman" w:cs="Times New Roman"/>
          <w:sz w:val="12"/>
          <w:szCs w:val="12"/>
          <w:lang w:val="x-none"/>
        </w:rPr>
      </w:pPr>
      <w:r w:rsidRPr="00EE0055">
        <w:rPr>
          <w:rFonts w:ascii="Times New Roman" w:eastAsia="Calibri" w:hAnsi="Times New Roman" w:cs="Times New Roman"/>
          <w:sz w:val="12"/>
          <w:szCs w:val="12"/>
          <w:lang w:val="x-none"/>
        </w:rPr>
        <w:t xml:space="preserve">о субсидиях, предоставляемых гражданам, ведущим личное подсобное хозяйство на территории  сельского поселения </w:t>
      </w:r>
      <w:r w:rsidRPr="00EE0055">
        <w:rPr>
          <w:rFonts w:ascii="Times New Roman" w:eastAsia="Calibri" w:hAnsi="Times New Roman" w:cs="Times New Roman"/>
          <w:sz w:val="12"/>
          <w:szCs w:val="12"/>
        </w:rPr>
        <w:t xml:space="preserve">Красносельское </w:t>
      </w:r>
      <w:r w:rsidRPr="00EE0055">
        <w:rPr>
          <w:rFonts w:ascii="Times New Roman" w:eastAsia="Calibri" w:hAnsi="Times New Roman" w:cs="Times New Roman"/>
          <w:sz w:val="12"/>
          <w:szCs w:val="12"/>
          <w:lang w:val="x-none"/>
        </w:rPr>
        <w:t xml:space="preserve"> муниципального района </w:t>
      </w:r>
      <w:r w:rsidRPr="00EE0055">
        <w:rPr>
          <w:rFonts w:ascii="Times New Roman" w:eastAsia="Calibri" w:hAnsi="Times New Roman" w:cs="Times New Roman"/>
          <w:sz w:val="12"/>
          <w:szCs w:val="12"/>
        </w:rPr>
        <w:t>Сергиевский Самарской области</w:t>
      </w:r>
      <w:r w:rsidRPr="00EE0055">
        <w:rPr>
          <w:rFonts w:ascii="Times New Roman" w:eastAsia="Calibri" w:hAnsi="Times New Roman" w:cs="Times New Roman"/>
          <w:sz w:val="12"/>
          <w:szCs w:val="12"/>
          <w:lang w:val="x-none"/>
        </w:rPr>
        <w:t>, в целях возмещения затрат в связи с производством сельскохозяйственной продукции в части расходов на содержание коров</w:t>
      </w:r>
    </w:p>
    <w:p w:rsidR="00EE0055" w:rsidRPr="00D049EB" w:rsidRDefault="00EE0055" w:rsidP="00EE0055">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____________________________________________</w:t>
      </w:r>
      <w:r w:rsidRPr="00D049EB">
        <w:rPr>
          <w:rFonts w:ascii="Times New Roman" w:eastAsia="Calibri" w:hAnsi="Times New Roman" w:cs="Times New Roman"/>
          <w:sz w:val="12"/>
          <w:szCs w:val="12"/>
        </w:rPr>
        <w:t>__________________________________________________________________</w:t>
      </w:r>
    </w:p>
    <w:p w:rsidR="00EE0055" w:rsidRPr="00D049EB" w:rsidRDefault="00EE0055" w:rsidP="00EE0055">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 гражданина, ведущего личное подсобное хозяйство)</w:t>
      </w:r>
    </w:p>
    <w:p w:rsidR="00EE0055" w:rsidRPr="00D049EB" w:rsidRDefault="00EE0055" w:rsidP="00EE0055">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ИНН _________________</w:t>
      </w:r>
      <w:r>
        <w:rPr>
          <w:rFonts w:ascii="Times New Roman" w:eastAsia="Calibri" w:hAnsi="Times New Roman" w:cs="Times New Roman"/>
          <w:sz w:val="12"/>
          <w:szCs w:val="12"/>
        </w:rPr>
        <w:t>______________</w:t>
      </w:r>
      <w:r w:rsidRPr="00D049EB">
        <w:rPr>
          <w:rFonts w:ascii="Times New Roman" w:eastAsia="Calibri" w:hAnsi="Times New Roman" w:cs="Times New Roman"/>
          <w:sz w:val="12"/>
          <w:szCs w:val="12"/>
        </w:rPr>
        <w:t>_______________</w:t>
      </w:r>
      <w:proofErr w:type="gramStart"/>
      <w:r w:rsidRPr="00D049EB">
        <w:rPr>
          <w:rFonts w:ascii="Times New Roman" w:eastAsia="Calibri" w:hAnsi="Times New Roman" w:cs="Times New Roman"/>
          <w:sz w:val="12"/>
          <w:szCs w:val="12"/>
        </w:rPr>
        <w:t>л</w:t>
      </w:r>
      <w:proofErr w:type="gramEnd"/>
      <w:r w:rsidRPr="00D049EB">
        <w:rPr>
          <w:rFonts w:ascii="Times New Roman" w:eastAsia="Calibri" w:hAnsi="Times New Roman" w:cs="Times New Roman"/>
          <w:sz w:val="12"/>
          <w:szCs w:val="12"/>
        </w:rPr>
        <w:t>/счёт___</w:t>
      </w:r>
      <w:r>
        <w:rPr>
          <w:rFonts w:ascii="Times New Roman" w:eastAsia="Calibri" w:hAnsi="Times New Roman" w:cs="Times New Roman"/>
          <w:sz w:val="12"/>
          <w:szCs w:val="12"/>
        </w:rPr>
        <w:t>_________________________</w:t>
      </w:r>
      <w:r w:rsidRPr="00D049EB">
        <w:rPr>
          <w:rFonts w:ascii="Times New Roman" w:eastAsia="Calibri" w:hAnsi="Times New Roman" w:cs="Times New Roman"/>
          <w:sz w:val="12"/>
          <w:szCs w:val="12"/>
        </w:rPr>
        <w:t>______________________________</w:t>
      </w:r>
    </w:p>
    <w:p w:rsidR="00EE0055" w:rsidRPr="00D049EB" w:rsidRDefault="00EE0055" w:rsidP="00EE0055">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 кредитной организации ___________</w:t>
      </w:r>
      <w:r>
        <w:rPr>
          <w:rFonts w:ascii="Times New Roman" w:eastAsia="Calibri" w:hAnsi="Times New Roman" w:cs="Times New Roman"/>
          <w:sz w:val="12"/>
          <w:szCs w:val="12"/>
        </w:rPr>
        <w:t>______________________________________________</w:t>
      </w:r>
      <w:r w:rsidRPr="00D049EB">
        <w:rPr>
          <w:rFonts w:ascii="Times New Roman" w:eastAsia="Calibri" w:hAnsi="Times New Roman" w:cs="Times New Roman"/>
          <w:sz w:val="12"/>
          <w:szCs w:val="12"/>
        </w:rPr>
        <w:t>______________________________,</w:t>
      </w:r>
    </w:p>
    <w:p w:rsidR="00EE0055" w:rsidRPr="00D049EB" w:rsidRDefault="00EE0055" w:rsidP="00EE0055">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БИК ____________</w:t>
      </w:r>
      <w:r>
        <w:rPr>
          <w:rFonts w:ascii="Times New Roman" w:eastAsia="Calibri" w:hAnsi="Times New Roman" w:cs="Times New Roman"/>
          <w:sz w:val="12"/>
          <w:szCs w:val="12"/>
        </w:rPr>
        <w:t>___________</w:t>
      </w:r>
      <w:r w:rsidRPr="00D049EB">
        <w:rPr>
          <w:rFonts w:ascii="Times New Roman" w:eastAsia="Calibri" w:hAnsi="Times New Roman" w:cs="Times New Roman"/>
          <w:sz w:val="12"/>
          <w:szCs w:val="12"/>
        </w:rPr>
        <w:t xml:space="preserve">___________, </w:t>
      </w:r>
      <w:proofErr w:type="gramStart"/>
      <w:r w:rsidRPr="00D049EB">
        <w:rPr>
          <w:rFonts w:ascii="Times New Roman" w:eastAsia="Calibri" w:hAnsi="Times New Roman" w:cs="Times New Roman"/>
          <w:sz w:val="12"/>
          <w:szCs w:val="12"/>
        </w:rPr>
        <w:t>кор/счёт</w:t>
      </w:r>
      <w:proofErr w:type="gramEnd"/>
      <w:r w:rsidRPr="00D049EB">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w:t>
      </w:r>
      <w:r w:rsidRPr="00D049EB">
        <w:rPr>
          <w:rFonts w:ascii="Times New Roman" w:eastAsia="Calibri" w:hAnsi="Times New Roman" w:cs="Times New Roman"/>
          <w:sz w:val="12"/>
          <w:szCs w:val="12"/>
        </w:rPr>
        <w:t>_________________.</w:t>
      </w:r>
    </w:p>
    <w:p w:rsidR="00EE0055" w:rsidRPr="00D049EB" w:rsidRDefault="00EE0055" w:rsidP="00EE0055">
      <w:pPr>
        <w:tabs>
          <w:tab w:val="left" w:pos="284"/>
        </w:tabs>
        <w:spacing w:after="0" w:line="240" w:lineRule="auto"/>
        <w:rPr>
          <w:rFonts w:ascii="Times New Roman" w:eastAsia="Calibri" w:hAnsi="Times New Roman" w:cs="Times New Roman"/>
          <w:sz w:val="12"/>
          <w:szCs w:val="12"/>
        </w:rPr>
      </w:pPr>
      <w:r w:rsidRPr="00D049EB">
        <w:rPr>
          <w:rFonts w:ascii="Times New Roman" w:eastAsia="Calibri" w:hAnsi="Times New Roman" w:cs="Times New Roman"/>
          <w:sz w:val="12"/>
          <w:szCs w:val="12"/>
        </w:rPr>
        <w:t>За 20 ___ год.</w:t>
      </w:r>
    </w:p>
    <w:p w:rsidR="00EE0055" w:rsidRDefault="00EE0055" w:rsidP="00EE0055">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ook w:val="01E0" w:firstRow="1" w:lastRow="1" w:firstColumn="1" w:lastColumn="1" w:noHBand="0" w:noVBand="0"/>
      </w:tblPr>
      <w:tblGrid>
        <w:gridCol w:w="2127"/>
        <w:gridCol w:w="1842"/>
        <w:gridCol w:w="1560"/>
        <w:gridCol w:w="1984"/>
      </w:tblGrid>
      <w:tr w:rsidR="00EE0055" w:rsidRPr="00D049EB" w:rsidTr="00EE0055">
        <w:tc>
          <w:tcPr>
            <w:tcW w:w="2127" w:type="dxa"/>
          </w:tcPr>
          <w:p w:rsidR="00EE0055" w:rsidRPr="00D049EB" w:rsidRDefault="00EE0055"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сельскохозяйственных животных</w:t>
            </w:r>
          </w:p>
        </w:tc>
        <w:tc>
          <w:tcPr>
            <w:tcW w:w="1842" w:type="dxa"/>
          </w:tcPr>
          <w:p w:rsidR="00EE0055" w:rsidRPr="00D049EB" w:rsidRDefault="00EE0055"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Поголовье согласно</w:t>
            </w:r>
            <w:r>
              <w:rPr>
                <w:rFonts w:ascii="Times New Roman" w:eastAsia="Calibri" w:hAnsi="Times New Roman" w:cs="Times New Roman"/>
                <w:sz w:val="12"/>
                <w:szCs w:val="12"/>
              </w:rPr>
              <w:t xml:space="preserve"> </w:t>
            </w:r>
            <w:proofErr w:type="spellStart"/>
            <w:r w:rsidRPr="00D049EB">
              <w:rPr>
                <w:rFonts w:ascii="Times New Roman" w:eastAsia="Calibri" w:hAnsi="Times New Roman" w:cs="Times New Roman"/>
                <w:sz w:val="12"/>
                <w:szCs w:val="12"/>
              </w:rPr>
              <w:t>похозяйственной</w:t>
            </w:r>
            <w:proofErr w:type="spellEnd"/>
            <w:r w:rsidRPr="00D049EB">
              <w:rPr>
                <w:rFonts w:ascii="Times New Roman" w:eastAsia="Calibri" w:hAnsi="Times New Roman" w:cs="Times New Roman"/>
                <w:sz w:val="12"/>
                <w:szCs w:val="12"/>
              </w:rPr>
              <w:t xml:space="preserve"> книге, голов</w:t>
            </w:r>
          </w:p>
        </w:tc>
        <w:tc>
          <w:tcPr>
            <w:tcW w:w="1560" w:type="dxa"/>
          </w:tcPr>
          <w:p w:rsidR="00EE0055" w:rsidRPr="00D049EB" w:rsidRDefault="00EE0055"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Ставка субсидии, рублей</w:t>
            </w:r>
          </w:p>
        </w:tc>
        <w:tc>
          <w:tcPr>
            <w:tcW w:w="1984" w:type="dxa"/>
          </w:tcPr>
          <w:p w:rsidR="00EE0055" w:rsidRPr="00D049EB" w:rsidRDefault="00EE0055"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Сумма причитающейся субсидии, рублей</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(гр.2 х гр.3)</w:t>
            </w:r>
          </w:p>
        </w:tc>
      </w:tr>
      <w:tr w:rsidR="00EE0055" w:rsidRPr="00D049EB" w:rsidTr="00EE0055">
        <w:tc>
          <w:tcPr>
            <w:tcW w:w="2127" w:type="dxa"/>
          </w:tcPr>
          <w:p w:rsidR="00EE0055" w:rsidRPr="00D049EB" w:rsidRDefault="00EE0055"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1</w:t>
            </w:r>
          </w:p>
        </w:tc>
        <w:tc>
          <w:tcPr>
            <w:tcW w:w="1842" w:type="dxa"/>
          </w:tcPr>
          <w:p w:rsidR="00EE0055" w:rsidRPr="00D049EB" w:rsidRDefault="00EE0055"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2</w:t>
            </w:r>
          </w:p>
        </w:tc>
        <w:tc>
          <w:tcPr>
            <w:tcW w:w="1560" w:type="dxa"/>
          </w:tcPr>
          <w:p w:rsidR="00EE0055" w:rsidRPr="00D049EB" w:rsidRDefault="00EE0055"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3</w:t>
            </w:r>
          </w:p>
        </w:tc>
        <w:tc>
          <w:tcPr>
            <w:tcW w:w="1984" w:type="dxa"/>
          </w:tcPr>
          <w:p w:rsidR="00EE0055" w:rsidRPr="00D049EB" w:rsidRDefault="00EE0055"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4</w:t>
            </w:r>
          </w:p>
        </w:tc>
      </w:tr>
      <w:tr w:rsidR="00EE0055" w:rsidRPr="00D049EB" w:rsidTr="00EE0055">
        <w:tc>
          <w:tcPr>
            <w:tcW w:w="2127" w:type="dxa"/>
          </w:tcPr>
          <w:p w:rsidR="00EE0055" w:rsidRPr="00D049EB" w:rsidRDefault="00EE0055" w:rsidP="00EE0055">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Коровы</w:t>
            </w:r>
          </w:p>
        </w:tc>
        <w:tc>
          <w:tcPr>
            <w:tcW w:w="1842" w:type="dxa"/>
          </w:tcPr>
          <w:p w:rsidR="00EE0055" w:rsidRPr="00D049EB" w:rsidRDefault="00EE0055" w:rsidP="00EE0055">
            <w:pPr>
              <w:tabs>
                <w:tab w:val="left" w:pos="284"/>
              </w:tabs>
              <w:rPr>
                <w:rFonts w:ascii="Times New Roman" w:eastAsia="Calibri" w:hAnsi="Times New Roman" w:cs="Times New Roman"/>
                <w:sz w:val="12"/>
                <w:szCs w:val="12"/>
              </w:rPr>
            </w:pPr>
          </w:p>
        </w:tc>
        <w:tc>
          <w:tcPr>
            <w:tcW w:w="1560" w:type="dxa"/>
          </w:tcPr>
          <w:p w:rsidR="00EE0055" w:rsidRPr="00D049EB" w:rsidRDefault="00EE0055" w:rsidP="00EE0055">
            <w:pPr>
              <w:tabs>
                <w:tab w:val="left" w:pos="284"/>
              </w:tabs>
              <w:rPr>
                <w:rFonts w:ascii="Times New Roman" w:eastAsia="Calibri" w:hAnsi="Times New Roman" w:cs="Times New Roman"/>
                <w:sz w:val="12"/>
                <w:szCs w:val="12"/>
              </w:rPr>
            </w:pPr>
          </w:p>
        </w:tc>
        <w:tc>
          <w:tcPr>
            <w:tcW w:w="1984" w:type="dxa"/>
          </w:tcPr>
          <w:p w:rsidR="00EE0055" w:rsidRPr="00D049EB" w:rsidRDefault="00EE0055" w:rsidP="00EE0055">
            <w:pPr>
              <w:tabs>
                <w:tab w:val="left" w:pos="284"/>
              </w:tabs>
              <w:rPr>
                <w:rFonts w:ascii="Times New Roman" w:eastAsia="Calibri" w:hAnsi="Times New Roman" w:cs="Times New Roman"/>
                <w:sz w:val="12"/>
                <w:szCs w:val="12"/>
              </w:rPr>
            </w:pPr>
          </w:p>
        </w:tc>
      </w:tr>
      <w:tr w:rsidR="00EE0055" w:rsidRPr="00D049EB" w:rsidTr="00EE0055">
        <w:tc>
          <w:tcPr>
            <w:tcW w:w="2127" w:type="dxa"/>
          </w:tcPr>
          <w:p w:rsidR="00EE0055" w:rsidRPr="00D049EB" w:rsidRDefault="00EE0055" w:rsidP="00EE0055">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Всего</w:t>
            </w:r>
          </w:p>
        </w:tc>
        <w:tc>
          <w:tcPr>
            <w:tcW w:w="1842" w:type="dxa"/>
          </w:tcPr>
          <w:p w:rsidR="00EE0055" w:rsidRPr="00D049EB" w:rsidRDefault="00EE0055" w:rsidP="00EE0055">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560" w:type="dxa"/>
          </w:tcPr>
          <w:p w:rsidR="00EE0055" w:rsidRPr="00D049EB" w:rsidRDefault="00EE0055" w:rsidP="00EE0055">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984" w:type="dxa"/>
          </w:tcPr>
          <w:p w:rsidR="00EE0055" w:rsidRPr="00D049EB" w:rsidRDefault="00EE0055" w:rsidP="00EE0055">
            <w:pPr>
              <w:tabs>
                <w:tab w:val="left" w:pos="284"/>
              </w:tabs>
              <w:jc w:val="both"/>
              <w:rPr>
                <w:rFonts w:ascii="Times New Roman" w:eastAsia="Calibri" w:hAnsi="Times New Roman" w:cs="Times New Roman"/>
                <w:sz w:val="12"/>
                <w:szCs w:val="12"/>
              </w:rPr>
            </w:pPr>
          </w:p>
        </w:tc>
      </w:tr>
    </w:tbl>
    <w:p w:rsidR="00EE0055" w:rsidRDefault="00EE0055" w:rsidP="00EE0055">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Гражданин, ведущий личное подсобное хозяйство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_________   _____________ </w:t>
      </w:r>
    </w:p>
    <w:p w:rsidR="00EE0055" w:rsidRPr="00D049EB" w:rsidRDefault="00EE0055" w:rsidP="00EE0055">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подпись         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EE0055" w:rsidRDefault="00EE0055" w:rsidP="00EE005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Красносельское</w:t>
      </w: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w:t>
      </w:r>
      <w:r w:rsidRPr="00D049EB">
        <w:rPr>
          <w:rFonts w:ascii="Times New Roman" w:eastAsia="Calibri" w:hAnsi="Times New Roman" w:cs="Times New Roman"/>
          <w:sz w:val="12"/>
          <w:szCs w:val="12"/>
        </w:rPr>
        <w:t>_</w:t>
      </w:r>
      <w:r>
        <w:rPr>
          <w:rFonts w:ascii="Times New Roman" w:eastAsia="Calibri" w:hAnsi="Times New Roman" w:cs="Times New Roman"/>
          <w:sz w:val="12"/>
          <w:szCs w:val="12"/>
        </w:rPr>
        <w:t xml:space="preserve">   ______________</w:t>
      </w:r>
    </w:p>
    <w:p w:rsidR="00EE0055" w:rsidRPr="00D049EB" w:rsidRDefault="00EE0055" w:rsidP="00EE0055">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п</w:t>
      </w:r>
      <w:r w:rsidRPr="00D049EB">
        <w:rPr>
          <w:rFonts w:ascii="Times New Roman" w:eastAsia="Calibri" w:hAnsi="Times New Roman" w:cs="Times New Roman"/>
          <w:sz w:val="12"/>
          <w:szCs w:val="12"/>
        </w:rPr>
        <w:t>одпись</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EE0055" w:rsidRPr="00D049EB" w:rsidRDefault="00EE0055" w:rsidP="00EE0055">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Дата</w:t>
      </w:r>
    </w:p>
    <w:p w:rsidR="00EE0055" w:rsidRPr="00D049EB" w:rsidRDefault="00EE0055" w:rsidP="00EE0055">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М.П.</w:t>
      </w:r>
    </w:p>
    <w:p w:rsidR="00EE0055" w:rsidRPr="00CA7B26" w:rsidRDefault="00EE0055" w:rsidP="00EE0055">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АДМИНИСТРАЦИЯ</w:t>
      </w:r>
    </w:p>
    <w:p w:rsidR="00EE0055" w:rsidRDefault="00EE0055" w:rsidP="00EE0055">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w:t>
      </w:r>
      <w:r w:rsidR="00550A27">
        <w:rPr>
          <w:rFonts w:ascii="Times New Roman" w:eastAsia="Calibri" w:hAnsi="Times New Roman" w:cs="Times New Roman"/>
          <w:b/>
          <w:sz w:val="12"/>
          <w:szCs w:val="12"/>
        </w:rPr>
        <w:t>УТУЗОВСКИЙ</w:t>
      </w:r>
    </w:p>
    <w:p w:rsidR="00EE0055" w:rsidRPr="00CA7B26" w:rsidRDefault="00EE0055" w:rsidP="00EE0055">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МУНИЦИПАЛЬНОГО РАЙОНА СЕРГИЕВСКИЙ</w:t>
      </w:r>
    </w:p>
    <w:p w:rsidR="00EE0055" w:rsidRPr="00CA7B26" w:rsidRDefault="00EE0055" w:rsidP="00EE0055">
      <w:pPr>
        <w:tabs>
          <w:tab w:val="left" w:pos="284"/>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САМАРСКОЙ ОБЛАСТИ</w:t>
      </w:r>
    </w:p>
    <w:p w:rsidR="00EE0055" w:rsidRPr="00CA7B26" w:rsidRDefault="00EE0055" w:rsidP="00EE0055">
      <w:pPr>
        <w:tabs>
          <w:tab w:val="left" w:pos="284"/>
        </w:tabs>
        <w:spacing w:after="0" w:line="240" w:lineRule="auto"/>
        <w:jc w:val="center"/>
        <w:rPr>
          <w:rFonts w:ascii="Times New Roman" w:eastAsia="Calibri" w:hAnsi="Times New Roman" w:cs="Times New Roman"/>
          <w:sz w:val="12"/>
          <w:szCs w:val="12"/>
        </w:rPr>
      </w:pPr>
    </w:p>
    <w:p w:rsidR="00EE0055" w:rsidRPr="00CA7B26" w:rsidRDefault="00EE0055" w:rsidP="00EE0055">
      <w:pPr>
        <w:tabs>
          <w:tab w:val="left" w:pos="284"/>
        </w:tabs>
        <w:spacing w:after="0" w:line="240" w:lineRule="auto"/>
        <w:jc w:val="center"/>
        <w:rPr>
          <w:rFonts w:ascii="Times New Roman" w:eastAsia="Calibri" w:hAnsi="Times New Roman" w:cs="Times New Roman"/>
          <w:sz w:val="12"/>
          <w:szCs w:val="12"/>
        </w:rPr>
      </w:pPr>
      <w:r w:rsidRPr="00CA7B26">
        <w:rPr>
          <w:rFonts w:ascii="Times New Roman" w:eastAsia="Calibri" w:hAnsi="Times New Roman" w:cs="Times New Roman"/>
          <w:sz w:val="12"/>
          <w:szCs w:val="12"/>
        </w:rPr>
        <w:t>ПОСТАНОВЛЕНИЕ</w:t>
      </w:r>
    </w:p>
    <w:p w:rsidR="00EE0055" w:rsidRPr="00E40EC1" w:rsidRDefault="00EE0055" w:rsidP="00EE005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августа </w:t>
      </w:r>
      <w:r w:rsidRPr="00CA7B26">
        <w:rPr>
          <w:rFonts w:ascii="Times New Roman" w:eastAsia="Calibri" w:hAnsi="Times New Roman" w:cs="Times New Roman"/>
          <w:sz w:val="12"/>
          <w:szCs w:val="12"/>
        </w:rPr>
        <w:t>2016г</w:t>
      </w:r>
      <w:r>
        <w:rPr>
          <w:rFonts w:ascii="Times New Roman" w:eastAsia="Calibri" w:hAnsi="Times New Roman" w:cs="Times New Roman"/>
          <w:sz w:val="12"/>
          <w:szCs w:val="12"/>
        </w:rPr>
        <w:t>…</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33</w:t>
      </w:r>
    </w:p>
    <w:p w:rsidR="00EE0055" w:rsidRPr="00EE0055" w:rsidRDefault="00EE0055" w:rsidP="00550A27">
      <w:pPr>
        <w:tabs>
          <w:tab w:val="left" w:pos="284"/>
        </w:tabs>
        <w:spacing w:after="0" w:line="240" w:lineRule="auto"/>
        <w:jc w:val="center"/>
        <w:rPr>
          <w:rFonts w:ascii="Times New Roman" w:eastAsia="Calibri" w:hAnsi="Times New Roman" w:cs="Times New Roman"/>
          <w:b/>
          <w:sz w:val="12"/>
          <w:szCs w:val="12"/>
        </w:rPr>
      </w:pPr>
      <w:r w:rsidRPr="00EE0055">
        <w:rPr>
          <w:rFonts w:ascii="Times New Roman" w:eastAsia="Calibri" w:hAnsi="Times New Roman" w:cs="Times New Roman"/>
          <w:b/>
          <w:sz w:val="12"/>
          <w:szCs w:val="12"/>
        </w:rPr>
        <w:t>Об утверждении Порядка предоставления субсидий за счёт средств бюджета</w:t>
      </w:r>
      <w:r w:rsidR="00550A27">
        <w:rPr>
          <w:rFonts w:ascii="Times New Roman" w:eastAsia="Calibri" w:hAnsi="Times New Roman" w:cs="Times New Roman"/>
          <w:b/>
          <w:sz w:val="12"/>
          <w:szCs w:val="12"/>
        </w:rPr>
        <w:t xml:space="preserve"> </w:t>
      </w:r>
      <w:r w:rsidRPr="00EE0055">
        <w:rPr>
          <w:rFonts w:ascii="Times New Roman" w:eastAsia="Calibri" w:hAnsi="Times New Roman" w:cs="Times New Roman"/>
          <w:b/>
          <w:sz w:val="12"/>
          <w:szCs w:val="12"/>
        </w:rPr>
        <w:t>сельского поселения гражданам, ведущим</w:t>
      </w:r>
      <w:r w:rsidR="00550A27">
        <w:rPr>
          <w:rFonts w:ascii="Times New Roman" w:eastAsia="Calibri" w:hAnsi="Times New Roman" w:cs="Times New Roman"/>
          <w:b/>
          <w:sz w:val="12"/>
          <w:szCs w:val="12"/>
        </w:rPr>
        <w:t xml:space="preserve"> </w:t>
      </w:r>
      <w:r w:rsidRPr="00EE0055">
        <w:rPr>
          <w:rFonts w:ascii="Times New Roman" w:eastAsia="Calibri" w:hAnsi="Times New Roman" w:cs="Times New Roman"/>
          <w:b/>
          <w:sz w:val="12"/>
          <w:szCs w:val="12"/>
        </w:rPr>
        <w:t>личное подсобное хозяйство на территории</w:t>
      </w:r>
      <w:r w:rsidR="00550A27">
        <w:rPr>
          <w:rFonts w:ascii="Times New Roman" w:eastAsia="Calibri" w:hAnsi="Times New Roman" w:cs="Times New Roman"/>
          <w:b/>
          <w:sz w:val="12"/>
          <w:szCs w:val="12"/>
        </w:rPr>
        <w:t xml:space="preserve"> </w:t>
      </w:r>
      <w:r w:rsidRPr="00EE0055">
        <w:rPr>
          <w:rFonts w:ascii="Times New Roman" w:eastAsia="Calibri" w:hAnsi="Times New Roman" w:cs="Times New Roman"/>
          <w:b/>
          <w:sz w:val="12"/>
          <w:szCs w:val="12"/>
        </w:rPr>
        <w:t>сельского поселения  Кутузовский</w:t>
      </w:r>
      <w:r w:rsidR="00550A27">
        <w:rPr>
          <w:rFonts w:ascii="Times New Roman" w:eastAsia="Calibri" w:hAnsi="Times New Roman" w:cs="Times New Roman"/>
          <w:b/>
          <w:sz w:val="12"/>
          <w:szCs w:val="12"/>
        </w:rPr>
        <w:t xml:space="preserve"> </w:t>
      </w:r>
      <w:r w:rsidRPr="00EE0055">
        <w:rPr>
          <w:rFonts w:ascii="Times New Roman" w:eastAsia="Calibri" w:hAnsi="Times New Roman" w:cs="Times New Roman"/>
          <w:b/>
          <w:sz w:val="12"/>
          <w:szCs w:val="12"/>
        </w:rPr>
        <w:t>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EE0055" w:rsidRPr="00EE0055" w:rsidRDefault="00EE0055" w:rsidP="00EE0055">
      <w:pPr>
        <w:tabs>
          <w:tab w:val="left" w:pos="284"/>
        </w:tabs>
        <w:spacing w:after="0" w:line="240" w:lineRule="auto"/>
        <w:jc w:val="both"/>
        <w:rPr>
          <w:rFonts w:ascii="Times New Roman" w:eastAsia="Calibri" w:hAnsi="Times New Roman" w:cs="Times New Roman"/>
          <w:sz w:val="12"/>
          <w:szCs w:val="12"/>
        </w:rPr>
      </w:pP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Кутузовский, Администрация сельского поселения Кутузовский муниципального района Сергиевский Самарской области</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b/>
          <w:sz w:val="12"/>
          <w:szCs w:val="12"/>
        </w:rPr>
      </w:pPr>
      <w:r w:rsidRPr="00EE0055">
        <w:rPr>
          <w:rFonts w:ascii="Times New Roman" w:eastAsia="Calibri" w:hAnsi="Times New Roman" w:cs="Times New Roman"/>
          <w:b/>
          <w:sz w:val="12"/>
          <w:szCs w:val="12"/>
        </w:rPr>
        <w:t>ПОСТАНОВЛЯЕТ:</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E0055">
        <w:rPr>
          <w:rFonts w:ascii="Times New Roman" w:eastAsia="Calibri" w:hAnsi="Times New Roman" w:cs="Times New Roman"/>
          <w:sz w:val="12"/>
          <w:szCs w:val="12"/>
        </w:rPr>
        <w:t>Утвердить прилагаемый Порядок предоставления субсидий за счёт средств бюджета сельского поселения гражданам, ведущим личное подсобное хозяйство на территории сельского поселения Кутузовский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2. Опубликовать настоящее постановление в газете «Сергиевский вестник».</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E0055" w:rsidRPr="00EE0055" w:rsidRDefault="00EE0055" w:rsidP="00EE0055">
      <w:pPr>
        <w:tabs>
          <w:tab w:val="left" w:pos="284"/>
        </w:tabs>
        <w:spacing w:after="0" w:line="240" w:lineRule="auto"/>
        <w:ind w:firstLine="284"/>
        <w:jc w:val="both"/>
        <w:rPr>
          <w:rFonts w:ascii="Times New Roman" w:eastAsia="Calibri" w:hAnsi="Times New Roman" w:cs="Times New Roman"/>
          <w:sz w:val="12"/>
          <w:szCs w:val="12"/>
        </w:rPr>
      </w:pPr>
      <w:r w:rsidRPr="00EE0055">
        <w:rPr>
          <w:rFonts w:ascii="Times New Roman" w:eastAsia="Calibri" w:hAnsi="Times New Roman" w:cs="Times New Roman"/>
          <w:sz w:val="12"/>
          <w:szCs w:val="12"/>
        </w:rPr>
        <w:t xml:space="preserve">4. </w:t>
      </w:r>
      <w:proofErr w:type="gramStart"/>
      <w:r w:rsidRPr="00EE0055">
        <w:rPr>
          <w:rFonts w:ascii="Times New Roman" w:eastAsia="Calibri" w:hAnsi="Times New Roman" w:cs="Times New Roman"/>
          <w:sz w:val="12"/>
          <w:szCs w:val="12"/>
        </w:rPr>
        <w:t>Контроль за</w:t>
      </w:r>
      <w:proofErr w:type="gramEnd"/>
      <w:r w:rsidRPr="00EE0055">
        <w:rPr>
          <w:rFonts w:ascii="Times New Roman" w:eastAsia="Calibri" w:hAnsi="Times New Roman" w:cs="Times New Roman"/>
          <w:sz w:val="12"/>
          <w:szCs w:val="12"/>
        </w:rPr>
        <w:t xml:space="preserve"> выполнением настоящего постановления оставляю за собой.</w:t>
      </w:r>
    </w:p>
    <w:p w:rsidR="00EE0055" w:rsidRPr="00EE0055" w:rsidRDefault="00EE0055" w:rsidP="00EE0055">
      <w:pPr>
        <w:tabs>
          <w:tab w:val="left" w:pos="284"/>
        </w:tabs>
        <w:spacing w:after="0" w:line="240" w:lineRule="auto"/>
        <w:jc w:val="right"/>
        <w:rPr>
          <w:rFonts w:ascii="Times New Roman" w:eastAsia="Calibri" w:hAnsi="Times New Roman" w:cs="Times New Roman"/>
          <w:sz w:val="12"/>
          <w:szCs w:val="12"/>
        </w:rPr>
      </w:pPr>
      <w:r w:rsidRPr="00EE0055">
        <w:rPr>
          <w:rFonts w:ascii="Times New Roman" w:eastAsia="Calibri" w:hAnsi="Times New Roman" w:cs="Times New Roman"/>
          <w:sz w:val="12"/>
          <w:szCs w:val="12"/>
        </w:rPr>
        <w:t>Глава сельского поселения Кутузовский</w:t>
      </w:r>
    </w:p>
    <w:p w:rsidR="00EE0055" w:rsidRDefault="00EE0055" w:rsidP="00EE0055">
      <w:pPr>
        <w:tabs>
          <w:tab w:val="left" w:pos="284"/>
        </w:tabs>
        <w:spacing w:after="0" w:line="240" w:lineRule="auto"/>
        <w:jc w:val="right"/>
        <w:rPr>
          <w:rFonts w:ascii="Times New Roman" w:eastAsia="Calibri" w:hAnsi="Times New Roman" w:cs="Times New Roman"/>
          <w:sz w:val="12"/>
          <w:szCs w:val="12"/>
        </w:rPr>
      </w:pPr>
      <w:r w:rsidRPr="00EE0055">
        <w:rPr>
          <w:rFonts w:ascii="Times New Roman" w:eastAsia="Calibri" w:hAnsi="Times New Roman" w:cs="Times New Roman"/>
          <w:sz w:val="12"/>
          <w:szCs w:val="12"/>
        </w:rPr>
        <w:t>муниципального района Сергиевский</w:t>
      </w:r>
    </w:p>
    <w:p w:rsidR="00EE0055" w:rsidRPr="00EE0055" w:rsidRDefault="00EE0055" w:rsidP="00EE0055">
      <w:pPr>
        <w:tabs>
          <w:tab w:val="left" w:pos="284"/>
        </w:tabs>
        <w:spacing w:after="0" w:line="240" w:lineRule="auto"/>
        <w:jc w:val="right"/>
        <w:rPr>
          <w:rFonts w:ascii="Times New Roman" w:eastAsia="Calibri" w:hAnsi="Times New Roman" w:cs="Times New Roman"/>
          <w:sz w:val="12"/>
          <w:szCs w:val="12"/>
        </w:rPr>
      </w:pPr>
      <w:r w:rsidRPr="00EE0055">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EE0055">
        <w:rPr>
          <w:rFonts w:ascii="Times New Roman" w:eastAsia="Calibri" w:hAnsi="Times New Roman" w:cs="Times New Roman"/>
          <w:sz w:val="12"/>
          <w:szCs w:val="12"/>
        </w:rPr>
        <w:t>Сабельникова</w:t>
      </w:r>
    </w:p>
    <w:p w:rsidR="005F26B6" w:rsidRDefault="005F26B6" w:rsidP="006D4521">
      <w:pPr>
        <w:tabs>
          <w:tab w:val="left" w:pos="284"/>
        </w:tabs>
        <w:spacing w:after="0" w:line="240" w:lineRule="auto"/>
        <w:jc w:val="both"/>
        <w:rPr>
          <w:rFonts w:ascii="Times New Roman" w:eastAsia="Calibri" w:hAnsi="Times New Roman" w:cs="Times New Roman"/>
          <w:sz w:val="12"/>
          <w:szCs w:val="12"/>
        </w:rPr>
      </w:pPr>
    </w:p>
    <w:p w:rsidR="00550A27" w:rsidRPr="00CA7B26" w:rsidRDefault="00550A27" w:rsidP="00550A27">
      <w:pPr>
        <w:spacing w:after="0" w:line="240" w:lineRule="auto"/>
        <w:jc w:val="right"/>
        <w:rPr>
          <w:rFonts w:ascii="Times New Roman" w:hAnsi="Times New Roman"/>
          <w:i/>
          <w:sz w:val="12"/>
          <w:szCs w:val="12"/>
        </w:rPr>
      </w:pPr>
      <w:r w:rsidRPr="00CA7B26">
        <w:rPr>
          <w:rFonts w:ascii="Times New Roman" w:hAnsi="Times New Roman"/>
          <w:i/>
          <w:sz w:val="12"/>
          <w:szCs w:val="12"/>
        </w:rPr>
        <w:t>Приложение</w:t>
      </w:r>
    </w:p>
    <w:p w:rsidR="00550A27" w:rsidRPr="00CA7B26" w:rsidRDefault="00550A27" w:rsidP="00550A27">
      <w:pPr>
        <w:spacing w:after="0" w:line="240" w:lineRule="auto"/>
        <w:jc w:val="right"/>
        <w:rPr>
          <w:rFonts w:ascii="Times New Roman" w:hAnsi="Times New Roman"/>
          <w:i/>
          <w:sz w:val="12"/>
          <w:szCs w:val="12"/>
        </w:rPr>
      </w:pPr>
      <w:r w:rsidRPr="00CA7B26">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Кутузовский</w:t>
      </w:r>
    </w:p>
    <w:p w:rsidR="00550A27" w:rsidRPr="00CA7B26" w:rsidRDefault="00550A27" w:rsidP="00550A27">
      <w:pPr>
        <w:spacing w:after="0" w:line="240" w:lineRule="auto"/>
        <w:jc w:val="right"/>
        <w:rPr>
          <w:rFonts w:ascii="Times New Roman" w:hAnsi="Times New Roman"/>
          <w:i/>
          <w:sz w:val="12"/>
          <w:szCs w:val="12"/>
        </w:rPr>
      </w:pPr>
      <w:r w:rsidRPr="00CA7B26">
        <w:rPr>
          <w:rFonts w:ascii="Times New Roman" w:hAnsi="Times New Roman"/>
          <w:i/>
          <w:sz w:val="12"/>
          <w:szCs w:val="12"/>
        </w:rPr>
        <w:t>муниципального района Сергиевский</w:t>
      </w:r>
    </w:p>
    <w:p w:rsidR="00550A27" w:rsidRDefault="00550A27" w:rsidP="00550A27">
      <w:pPr>
        <w:tabs>
          <w:tab w:val="left" w:pos="284"/>
        </w:tabs>
        <w:spacing w:after="0" w:line="240" w:lineRule="auto"/>
        <w:jc w:val="right"/>
        <w:rPr>
          <w:rFonts w:ascii="Times New Roman" w:eastAsia="Calibri" w:hAnsi="Times New Roman" w:cs="Times New Roman"/>
          <w:sz w:val="12"/>
          <w:szCs w:val="12"/>
        </w:rPr>
      </w:pPr>
      <w:r w:rsidRPr="00CA7B26">
        <w:rPr>
          <w:rFonts w:ascii="Times New Roman" w:hAnsi="Times New Roman"/>
          <w:i/>
          <w:sz w:val="12"/>
          <w:szCs w:val="12"/>
        </w:rPr>
        <w:t>№</w:t>
      </w:r>
      <w:r>
        <w:rPr>
          <w:rFonts w:ascii="Times New Roman" w:hAnsi="Times New Roman"/>
          <w:i/>
          <w:sz w:val="12"/>
          <w:szCs w:val="12"/>
        </w:rPr>
        <w:t>33</w:t>
      </w:r>
      <w:r w:rsidRPr="00CA7B26">
        <w:rPr>
          <w:rFonts w:ascii="Times New Roman" w:hAnsi="Times New Roman"/>
          <w:i/>
          <w:sz w:val="12"/>
          <w:szCs w:val="12"/>
        </w:rPr>
        <w:t xml:space="preserve"> от “</w:t>
      </w:r>
      <w:r>
        <w:rPr>
          <w:rFonts w:ascii="Times New Roman" w:hAnsi="Times New Roman"/>
          <w:i/>
          <w:sz w:val="12"/>
          <w:szCs w:val="12"/>
        </w:rPr>
        <w:t>31</w:t>
      </w:r>
      <w:r w:rsidRPr="00CA7B26">
        <w:rPr>
          <w:rFonts w:ascii="Times New Roman" w:hAnsi="Times New Roman"/>
          <w:i/>
          <w:sz w:val="12"/>
          <w:szCs w:val="12"/>
        </w:rPr>
        <w:t>”</w:t>
      </w:r>
      <w:r>
        <w:rPr>
          <w:rFonts w:ascii="Times New Roman" w:hAnsi="Times New Roman"/>
          <w:i/>
          <w:sz w:val="12"/>
          <w:szCs w:val="12"/>
        </w:rPr>
        <w:t>августа</w:t>
      </w:r>
      <w:r w:rsidRPr="00CA7B26">
        <w:rPr>
          <w:rFonts w:ascii="Times New Roman" w:hAnsi="Times New Roman"/>
          <w:i/>
          <w:sz w:val="12"/>
          <w:szCs w:val="12"/>
        </w:rPr>
        <w:t xml:space="preserve"> 2016 г.</w:t>
      </w:r>
    </w:p>
    <w:p w:rsidR="00550A27" w:rsidRPr="00550A27" w:rsidRDefault="00550A27" w:rsidP="00550A27">
      <w:pPr>
        <w:tabs>
          <w:tab w:val="left" w:pos="284"/>
        </w:tabs>
        <w:spacing w:after="0" w:line="240" w:lineRule="auto"/>
        <w:jc w:val="center"/>
        <w:rPr>
          <w:rFonts w:ascii="Times New Roman" w:eastAsia="Calibri" w:hAnsi="Times New Roman" w:cs="Times New Roman"/>
          <w:sz w:val="12"/>
          <w:szCs w:val="12"/>
        </w:rPr>
      </w:pPr>
      <w:r w:rsidRPr="00550A27">
        <w:rPr>
          <w:rFonts w:ascii="Times New Roman" w:eastAsia="Calibri" w:hAnsi="Times New Roman" w:cs="Times New Roman"/>
          <w:sz w:val="12"/>
          <w:szCs w:val="12"/>
        </w:rPr>
        <w:t>ПОРЯДОК</w:t>
      </w:r>
    </w:p>
    <w:p w:rsidR="00550A27" w:rsidRPr="00550A27" w:rsidRDefault="00550A27" w:rsidP="00550A27">
      <w:pPr>
        <w:tabs>
          <w:tab w:val="left" w:pos="284"/>
        </w:tabs>
        <w:spacing w:after="0" w:line="240" w:lineRule="auto"/>
        <w:jc w:val="center"/>
        <w:rPr>
          <w:rFonts w:ascii="Times New Roman" w:eastAsia="Calibri" w:hAnsi="Times New Roman" w:cs="Times New Roman"/>
          <w:sz w:val="12"/>
          <w:szCs w:val="12"/>
        </w:rPr>
      </w:pPr>
      <w:r w:rsidRPr="00550A27">
        <w:rPr>
          <w:rFonts w:ascii="Times New Roman" w:eastAsia="Calibri" w:hAnsi="Times New Roman" w:cs="Times New Roman"/>
          <w:sz w:val="12"/>
          <w:szCs w:val="12"/>
        </w:rPr>
        <w:t>предоставления субсидий за счёт средств бюджета сельского поселения гражданам, ведущим личное подсобное хозяйство на территории сельского поселения Кутузовский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550A27" w:rsidRPr="00550A27" w:rsidRDefault="00550A27" w:rsidP="00550A27">
      <w:pPr>
        <w:tabs>
          <w:tab w:val="left" w:pos="284"/>
        </w:tabs>
        <w:spacing w:after="0" w:line="240" w:lineRule="auto"/>
        <w:jc w:val="both"/>
        <w:rPr>
          <w:rFonts w:ascii="Times New Roman" w:eastAsia="Calibri" w:hAnsi="Times New Roman" w:cs="Times New Roman"/>
          <w:sz w:val="12"/>
          <w:szCs w:val="12"/>
        </w:rPr>
      </w:pP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Кутузовский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2. Субсидии предоставляются </w:t>
      </w:r>
      <w:proofErr w:type="gramStart"/>
      <w:r w:rsidRPr="00550A27">
        <w:rPr>
          <w:rFonts w:ascii="Times New Roman" w:eastAsia="Calibri" w:hAnsi="Times New Roman" w:cs="Times New Roman"/>
          <w:sz w:val="12"/>
          <w:szCs w:val="12"/>
        </w:rPr>
        <w:t>в соответствии со сводной бюджетной росписью  бюджета сельского поселения Кутузовский муниципального района Сергиевский Самарской области на соответствующий финансовый год в пределах лимитов бюджетных обязательств по предоставлению</w:t>
      </w:r>
      <w:proofErr w:type="gramEnd"/>
      <w:r w:rsidRPr="00550A27">
        <w:rPr>
          <w:rFonts w:ascii="Times New Roman" w:eastAsia="Calibri" w:hAnsi="Times New Roman" w:cs="Times New Roman"/>
          <w:sz w:val="12"/>
          <w:szCs w:val="12"/>
        </w:rPr>
        <w:t xml:space="preserve"> субсидий, утвержденных в установленном порядке администрации сельского поселения Кутузовский муниципального района Сергиевский Самарской области (главным распорядителем бюджетных средств) (далее – орган местного самоуправления).</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3. Субсидии предоставляются гражданам, ведущим личное подсобное хозяйство на территории сельского поселения Кутузовский муниципального района Сергиевский Самарской области в соответствии с Федеральным </w:t>
      </w:r>
      <w:hyperlink r:id="rId102" w:history="1">
        <w:r w:rsidRPr="00550A27">
          <w:rPr>
            <w:rStyle w:val="ae"/>
            <w:rFonts w:ascii="Times New Roman" w:eastAsia="Calibri" w:hAnsi="Times New Roman" w:cs="Times New Roman"/>
            <w:color w:val="auto"/>
            <w:sz w:val="12"/>
            <w:szCs w:val="12"/>
            <w:u w:val="none"/>
          </w:rPr>
          <w:t>законом</w:t>
        </w:r>
      </w:hyperlink>
      <w:r w:rsidRPr="00550A27">
        <w:rPr>
          <w:rFonts w:ascii="Times New Roman" w:eastAsia="Calibri" w:hAnsi="Times New Roman" w:cs="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550A27">
        <w:rPr>
          <w:rFonts w:ascii="Times New Roman" w:eastAsia="Calibri" w:hAnsi="Times New Roman" w:cs="Times New Roman"/>
          <w:sz w:val="12"/>
          <w:szCs w:val="12"/>
        </w:rPr>
        <w:t>похозяйственной</w:t>
      </w:r>
      <w:proofErr w:type="spellEnd"/>
      <w:r w:rsidRPr="00550A27">
        <w:rPr>
          <w:rFonts w:ascii="Times New Roman" w:eastAsia="Calibri" w:hAnsi="Times New Roman" w:cs="Times New Roman"/>
          <w:sz w:val="12"/>
          <w:szCs w:val="12"/>
        </w:rPr>
        <w:t xml:space="preserve"> книге.</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5. Субсидии предоставляются производителям, соответствующим требованиям </w:t>
      </w:r>
      <w:hyperlink r:id="rId103" w:history="1">
        <w:r w:rsidRPr="00550A27">
          <w:rPr>
            <w:rStyle w:val="ae"/>
            <w:rFonts w:ascii="Times New Roman" w:eastAsia="Calibri" w:hAnsi="Times New Roman" w:cs="Times New Roman"/>
            <w:color w:val="auto"/>
            <w:sz w:val="12"/>
            <w:szCs w:val="12"/>
            <w:u w:val="none"/>
          </w:rPr>
          <w:t>пунктов</w:t>
        </w:r>
        <w:r w:rsidRPr="00550A27">
          <w:rPr>
            <w:rStyle w:val="ae"/>
            <w:rFonts w:ascii="Times New Roman" w:eastAsia="Calibri" w:hAnsi="Times New Roman" w:cs="Times New Roman"/>
            <w:sz w:val="12"/>
            <w:szCs w:val="12"/>
          </w:rPr>
          <w:t xml:space="preserve"> </w:t>
        </w:r>
      </w:hyperlink>
      <w:r w:rsidRPr="00550A27">
        <w:rPr>
          <w:rFonts w:ascii="Times New Roman" w:eastAsia="Calibri" w:hAnsi="Times New Roman" w:cs="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6. Субсидии предоставляются получателям при соблюдении ими следующих условий:</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proofErr w:type="spellStart"/>
      <w:r w:rsidRPr="00550A27">
        <w:rPr>
          <w:rFonts w:ascii="Times New Roman" w:eastAsia="Calibri" w:hAnsi="Times New Roman" w:cs="Times New Roman"/>
          <w:sz w:val="12"/>
          <w:szCs w:val="12"/>
        </w:rPr>
        <w:lastRenderedPageBreak/>
        <w:t>неснижение</w:t>
      </w:r>
      <w:proofErr w:type="spellEnd"/>
      <w:r w:rsidRPr="00550A27">
        <w:rPr>
          <w:rFonts w:ascii="Times New Roman" w:eastAsia="Calibri" w:hAnsi="Times New Roman" w:cs="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104" w:history="1">
        <w:r w:rsidRPr="00550A27">
          <w:rPr>
            <w:rStyle w:val="ae"/>
            <w:rFonts w:ascii="Times New Roman" w:eastAsia="Calibri" w:hAnsi="Times New Roman" w:cs="Times New Roman"/>
            <w:color w:val="auto"/>
            <w:sz w:val="12"/>
            <w:szCs w:val="12"/>
            <w:u w:val="none"/>
          </w:rPr>
          <w:t>пунктом</w:t>
        </w:r>
        <w:r w:rsidRPr="00550A27">
          <w:rPr>
            <w:rStyle w:val="ae"/>
            <w:rFonts w:ascii="Times New Roman" w:eastAsia="Calibri" w:hAnsi="Times New Roman" w:cs="Times New Roman"/>
            <w:sz w:val="12"/>
            <w:szCs w:val="12"/>
          </w:rPr>
          <w:t xml:space="preserve"> </w:t>
        </w:r>
      </w:hyperlink>
      <w:r w:rsidRPr="00550A27">
        <w:rPr>
          <w:rFonts w:ascii="Times New Roman" w:eastAsia="Calibri" w:hAnsi="Times New Roman" w:cs="Times New Roman"/>
          <w:sz w:val="12"/>
          <w:szCs w:val="12"/>
        </w:rPr>
        <w:t>8 настоящего Порядка, а также фактов неправомерного получения субсидии.</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550A27">
        <w:rPr>
          <w:rFonts w:ascii="Times New Roman" w:eastAsia="Calibri" w:hAnsi="Times New Roman" w:cs="Times New Roman"/>
          <w:sz w:val="12"/>
          <w:szCs w:val="12"/>
        </w:rPr>
        <w:t>похозяйственной</w:t>
      </w:r>
      <w:proofErr w:type="spellEnd"/>
      <w:r w:rsidRPr="00550A27">
        <w:rPr>
          <w:rFonts w:ascii="Times New Roman" w:eastAsia="Calibri" w:hAnsi="Times New Roman" w:cs="Times New Roman"/>
          <w:sz w:val="12"/>
          <w:szCs w:val="12"/>
        </w:rPr>
        <w:t xml:space="preserve"> книге, и ставки расчёта размера субсидии в размере 1072 рубля.</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8. В целях получения субсидии производителем представляются не позднее  1 октября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заявление о предоставлении субсидии с указанием почтового адреса и контактного телефона производителя;</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справка-расчёт о причитающейся производителю субсидии по форме согласно приложению 1 к настоящему Порядку;</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копия паспорта производителя, заверенная главой сельского поселения Кутузовский муниципального района Сергиевский Самарской области или уполномоченным им лицом;</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выписка из </w:t>
      </w:r>
      <w:proofErr w:type="spellStart"/>
      <w:r w:rsidRPr="00550A27">
        <w:rPr>
          <w:rFonts w:ascii="Times New Roman" w:eastAsia="Calibri" w:hAnsi="Times New Roman" w:cs="Times New Roman"/>
          <w:sz w:val="12"/>
          <w:szCs w:val="12"/>
        </w:rPr>
        <w:t>похозяйственной</w:t>
      </w:r>
      <w:proofErr w:type="spellEnd"/>
      <w:r w:rsidRPr="00550A27">
        <w:rPr>
          <w:rFonts w:ascii="Times New Roman" w:eastAsia="Calibri" w:hAnsi="Times New Roman" w:cs="Times New Roman"/>
          <w:sz w:val="12"/>
          <w:szCs w:val="12"/>
        </w:rPr>
        <w:t xml:space="preserve"> книги о наличии поголовья коров на  дату не </w:t>
      </w:r>
      <w:proofErr w:type="gramStart"/>
      <w:r w:rsidRPr="00550A27">
        <w:rPr>
          <w:rFonts w:ascii="Times New Roman" w:eastAsia="Calibri" w:hAnsi="Times New Roman" w:cs="Times New Roman"/>
          <w:sz w:val="12"/>
          <w:szCs w:val="12"/>
        </w:rPr>
        <w:t>позднее</w:t>
      </w:r>
      <w:proofErr w:type="gramEnd"/>
      <w:r w:rsidRPr="00550A27">
        <w:rPr>
          <w:rFonts w:ascii="Times New Roman" w:eastAsia="Calibri" w:hAnsi="Times New Roman" w:cs="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9. Орган местного самоуправления в целях предоставления субсидий осуществляет:</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рассмотрение документов, предусмотренных </w:t>
      </w:r>
      <w:hyperlink r:id="rId105" w:history="1">
        <w:r w:rsidRPr="00550A27">
          <w:rPr>
            <w:rStyle w:val="ae"/>
            <w:rFonts w:ascii="Times New Roman" w:eastAsia="Calibri" w:hAnsi="Times New Roman" w:cs="Times New Roman"/>
            <w:color w:val="auto"/>
            <w:sz w:val="12"/>
            <w:szCs w:val="12"/>
            <w:u w:val="none"/>
          </w:rPr>
          <w:t>пунктом</w:t>
        </w:r>
        <w:r w:rsidRPr="00550A27">
          <w:rPr>
            <w:rStyle w:val="ae"/>
            <w:rFonts w:ascii="Times New Roman" w:eastAsia="Calibri" w:hAnsi="Times New Roman" w:cs="Times New Roman"/>
            <w:sz w:val="12"/>
            <w:szCs w:val="12"/>
          </w:rPr>
          <w:t xml:space="preserve"> </w:t>
        </w:r>
      </w:hyperlink>
      <w:r w:rsidRPr="00550A27">
        <w:rPr>
          <w:rFonts w:ascii="Times New Roman" w:eastAsia="Calibri" w:hAnsi="Times New Roman" w:cs="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11. Основаниями для отказа в предоставлении производителю субсидии являются:</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несоответствие производителя требованиям </w:t>
      </w:r>
      <w:hyperlink r:id="rId106" w:history="1">
        <w:r w:rsidRPr="00550A27">
          <w:rPr>
            <w:rStyle w:val="ae"/>
            <w:rFonts w:ascii="Times New Roman" w:eastAsia="Calibri" w:hAnsi="Times New Roman" w:cs="Times New Roman"/>
            <w:color w:val="auto"/>
            <w:sz w:val="12"/>
            <w:szCs w:val="12"/>
            <w:u w:val="none"/>
          </w:rPr>
          <w:t xml:space="preserve">пунктов </w:t>
        </w:r>
      </w:hyperlink>
      <w:hyperlink r:id="rId107" w:history="1">
        <w:r w:rsidRPr="00550A27">
          <w:rPr>
            <w:rStyle w:val="ae"/>
            <w:rFonts w:ascii="Times New Roman" w:eastAsia="Calibri" w:hAnsi="Times New Roman" w:cs="Times New Roman"/>
            <w:color w:val="auto"/>
            <w:sz w:val="12"/>
            <w:szCs w:val="12"/>
            <w:u w:val="none"/>
          </w:rPr>
          <w:t>3</w:t>
        </w:r>
      </w:hyperlink>
      <w:r w:rsidRPr="00550A27">
        <w:rPr>
          <w:rFonts w:ascii="Times New Roman" w:eastAsia="Calibri" w:hAnsi="Times New Roman" w:cs="Times New Roman"/>
          <w:sz w:val="12"/>
          <w:szCs w:val="12"/>
        </w:rPr>
        <w:t>, 4 настоящего Порядка;</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представление документов, указанных в </w:t>
      </w:r>
      <w:hyperlink r:id="rId108" w:history="1">
        <w:r w:rsidRPr="00550A27">
          <w:rPr>
            <w:rStyle w:val="ae"/>
            <w:rFonts w:ascii="Times New Roman" w:eastAsia="Calibri" w:hAnsi="Times New Roman" w:cs="Times New Roman"/>
            <w:color w:val="auto"/>
            <w:sz w:val="12"/>
            <w:szCs w:val="12"/>
            <w:u w:val="none"/>
          </w:rPr>
          <w:t>пункте</w:t>
        </w:r>
        <w:r w:rsidRPr="00550A27">
          <w:rPr>
            <w:rStyle w:val="ae"/>
            <w:rFonts w:ascii="Times New Roman" w:eastAsia="Calibri" w:hAnsi="Times New Roman" w:cs="Times New Roman"/>
            <w:sz w:val="12"/>
            <w:szCs w:val="12"/>
          </w:rPr>
          <w:t xml:space="preserve"> </w:t>
        </w:r>
      </w:hyperlink>
      <w:r w:rsidRPr="00550A27">
        <w:rPr>
          <w:rFonts w:ascii="Times New Roman" w:eastAsia="Calibri" w:hAnsi="Times New Roman" w:cs="Times New Roman"/>
          <w:sz w:val="12"/>
          <w:szCs w:val="12"/>
        </w:rPr>
        <w:t xml:space="preserve">8 настоящего Порядка, с нарушением сроков, установленных </w:t>
      </w:r>
      <w:hyperlink r:id="rId109" w:history="1">
        <w:r w:rsidRPr="00550A27">
          <w:rPr>
            <w:rStyle w:val="ae"/>
            <w:rFonts w:ascii="Times New Roman" w:eastAsia="Calibri" w:hAnsi="Times New Roman" w:cs="Times New Roman"/>
            <w:color w:val="auto"/>
            <w:sz w:val="12"/>
            <w:szCs w:val="12"/>
            <w:u w:val="none"/>
          </w:rPr>
          <w:t>пунктом</w:t>
        </w:r>
        <w:r w:rsidRPr="00550A27">
          <w:rPr>
            <w:rStyle w:val="ae"/>
            <w:rFonts w:ascii="Times New Roman" w:eastAsia="Calibri" w:hAnsi="Times New Roman" w:cs="Times New Roman"/>
            <w:sz w:val="12"/>
            <w:szCs w:val="12"/>
          </w:rPr>
          <w:t xml:space="preserve"> </w:t>
        </w:r>
      </w:hyperlink>
      <w:r w:rsidRPr="00550A27">
        <w:rPr>
          <w:rFonts w:ascii="Times New Roman" w:eastAsia="Calibri" w:hAnsi="Times New Roman" w:cs="Times New Roman"/>
          <w:sz w:val="12"/>
          <w:szCs w:val="12"/>
        </w:rPr>
        <w:t>8 настоящего Порядка, не в полном объеме и (или) не соответствующих требованиям действующего законодательства.</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110" w:history="1">
        <w:r w:rsidRPr="00550A27">
          <w:rPr>
            <w:rStyle w:val="ae"/>
            <w:rFonts w:ascii="Times New Roman" w:eastAsia="Calibri" w:hAnsi="Times New Roman" w:cs="Times New Roman"/>
            <w:color w:val="auto"/>
            <w:sz w:val="12"/>
            <w:szCs w:val="12"/>
            <w:u w:val="none"/>
          </w:rPr>
          <w:t>пунктом</w:t>
        </w:r>
        <w:r w:rsidRPr="00550A27">
          <w:rPr>
            <w:rStyle w:val="ae"/>
            <w:rFonts w:ascii="Times New Roman" w:eastAsia="Calibri" w:hAnsi="Times New Roman" w:cs="Times New Roman"/>
            <w:sz w:val="12"/>
            <w:szCs w:val="12"/>
          </w:rPr>
          <w:t xml:space="preserve"> </w:t>
        </w:r>
      </w:hyperlink>
      <w:r w:rsidRPr="00550A27">
        <w:rPr>
          <w:rFonts w:ascii="Times New Roman" w:eastAsia="Calibri" w:hAnsi="Times New Roman" w:cs="Times New Roman"/>
          <w:sz w:val="12"/>
          <w:szCs w:val="12"/>
        </w:rPr>
        <w:t>8 настоящего Порядка.</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13. В случае нарушения получателем условий, предусмотренных </w:t>
      </w:r>
      <w:hyperlink r:id="rId111" w:history="1">
        <w:r w:rsidRPr="00550A27">
          <w:rPr>
            <w:rStyle w:val="ae"/>
            <w:rFonts w:ascii="Times New Roman" w:eastAsia="Calibri" w:hAnsi="Times New Roman" w:cs="Times New Roman"/>
            <w:color w:val="auto"/>
            <w:sz w:val="12"/>
            <w:szCs w:val="12"/>
            <w:u w:val="none"/>
          </w:rPr>
          <w:t>пунктом</w:t>
        </w:r>
        <w:r w:rsidRPr="00550A27">
          <w:rPr>
            <w:rStyle w:val="ae"/>
            <w:rFonts w:ascii="Times New Roman" w:eastAsia="Calibri" w:hAnsi="Times New Roman" w:cs="Times New Roman"/>
            <w:sz w:val="12"/>
            <w:szCs w:val="12"/>
          </w:rPr>
          <w:t xml:space="preserve"> </w:t>
        </w:r>
      </w:hyperlink>
      <w:r w:rsidRPr="00550A27">
        <w:rPr>
          <w:rFonts w:ascii="Times New Roman" w:eastAsia="Calibri" w:hAnsi="Times New Roman" w:cs="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14. </w:t>
      </w:r>
      <w:proofErr w:type="gramStart"/>
      <w:r w:rsidRPr="00550A27">
        <w:rPr>
          <w:rFonts w:ascii="Times New Roman" w:eastAsia="Calibri" w:hAnsi="Times New Roman" w:cs="Times New Roman"/>
          <w:sz w:val="12"/>
          <w:szCs w:val="12"/>
        </w:rPr>
        <w:t>Контроль за</w:t>
      </w:r>
      <w:proofErr w:type="gramEnd"/>
      <w:r w:rsidRPr="00550A27">
        <w:rPr>
          <w:rFonts w:ascii="Times New Roman" w:eastAsia="Calibri" w:hAnsi="Times New Roman" w:cs="Times New Roman"/>
          <w:sz w:val="12"/>
          <w:szCs w:val="12"/>
        </w:rPr>
        <w:t xml:space="preserve"> целевым предоставлением субсидий осуществляется органом местного самоуправления.</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15. Орган местного самоуправления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550A27" w:rsidRPr="00D049EB" w:rsidRDefault="00550A27" w:rsidP="00550A27">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Приложение</w:t>
      </w:r>
    </w:p>
    <w:p w:rsidR="00550A27" w:rsidRDefault="00550A27" w:rsidP="00550A27">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к Порядку предоставления субсидий гражданам, </w:t>
      </w:r>
      <w:r>
        <w:rPr>
          <w:rFonts w:ascii="Times New Roman" w:eastAsia="Calibri" w:hAnsi="Times New Roman" w:cs="Times New Roman"/>
          <w:i/>
          <w:sz w:val="12"/>
          <w:szCs w:val="12"/>
        </w:rPr>
        <w:t xml:space="preserve"> </w:t>
      </w:r>
      <w:r w:rsidRPr="00D049EB">
        <w:rPr>
          <w:rFonts w:ascii="Times New Roman" w:eastAsia="Calibri" w:hAnsi="Times New Roman" w:cs="Times New Roman"/>
          <w:i/>
          <w:sz w:val="12"/>
          <w:szCs w:val="12"/>
        </w:rPr>
        <w:t xml:space="preserve">ведущим </w:t>
      </w:r>
    </w:p>
    <w:p w:rsidR="00550A27" w:rsidRDefault="00550A27" w:rsidP="00550A27">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личное подсобное хозяйство на территории сел</w:t>
      </w:r>
      <w:r>
        <w:rPr>
          <w:rFonts w:ascii="Times New Roman" w:eastAsia="Calibri" w:hAnsi="Times New Roman" w:cs="Times New Roman"/>
          <w:i/>
          <w:sz w:val="12"/>
          <w:szCs w:val="12"/>
        </w:rPr>
        <w:t>ьского поселения Кутузовский</w:t>
      </w:r>
    </w:p>
    <w:p w:rsidR="00550A27" w:rsidRPr="00EE0055" w:rsidRDefault="00550A27" w:rsidP="00550A27">
      <w:pPr>
        <w:tabs>
          <w:tab w:val="left" w:pos="284"/>
        </w:tabs>
        <w:spacing w:after="0" w:line="240" w:lineRule="auto"/>
        <w:ind w:firstLine="284"/>
        <w:jc w:val="right"/>
        <w:rPr>
          <w:rFonts w:ascii="Times New Roman" w:eastAsia="Calibri" w:hAnsi="Times New Roman" w:cs="Times New Roman"/>
          <w:sz w:val="12"/>
          <w:szCs w:val="12"/>
        </w:rPr>
      </w:pPr>
      <w:r w:rsidRPr="00D049EB">
        <w:rPr>
          <w:rFonts w:ascii="Times New Roman" w:eastAsia="Calibri" w:hAnsi="Times New Roman" w:cs="Times New Roman"/>
          <w:i/>
          <w:sz w:val="12"/>
          <w:szCs w:val="12"/>
        </w:rPr>
        <w:t xml:space="preserve"> муниципального район</w:t>
      </w:r>
      <w:r w:rsidR="00BC6136">
        <w:rPr>
          <w:rFonts w:ascii="Times New Roman" w:eastAsia="Calibri" w:hAnsi="Times New Roman" w:cs="Times New Roman"/>
          <w:i/>
          <w:sz w:val="12"/>
          <w:szCs w:val="12"/>
        </w:rPr>
        <w:t>а Сергиевский Самарской области</w:t>
      </w:r>
    </w:p>
    <w:p w:rsidR="00E0648C" w:rsidRDefault="00E0648C" w:rsidP="00550A27">
      <w:pPr>
        <w:tabs>
          <w:tab w:val="left" w:pos="284"/>
        </w:tabs>
        <w:spacing w:after="0" w:line="240" w:lineRule="auto"/>
        <w:jc w:val="center"/>
        <w:rPr>
          <w:rFonts w:ascii="Times New Roman" w:eastAsia="Calibri" w:hAnsi="Times New Roman" w:cs="Times New Roman"/>
          <w:sz w:val="12"/>
          <w:szCs w:val="12"/>
        </w:rPr>
      </w:pPr>
    </w:p>
    <w:p w:rsidR="00E0648C" w:rsidRDefault="00E0648C" w:rsidP="00550A27">
      <w:pPr>
        <w:tabs>
          <w:tab w:val="left" w:pos="284"/>
        </w:tabs>
        <w:spacing w:after="0" w:line="240" w:lineRule="auto"/>
        <w:jc w:val="center"/>
        <w:rPr>
          <w:rFonts w:ascii="Times New Roman" w:eastAsia="Calibri" w:hAnsi="Times New Roman" w:cs="Times New Roman"/>
          <w:sz w:val="12"/>
          <w:szCs w:val="12"/>
        </w:rPr>
      </w:pPr>
    </w:p>
    <w:p w:rsidR="00550A27" w:rsidRPr="00550A27" w:rsidRDefault="00550A27" w:rsidP="00550A27">
      <w:pPr>
        <w:tabs>
          <w:tab w:val="left" w:pos="284"/>
        </w:tabs>
        <w:spacing w:after="0" w:line="240" w:lineRule="auto"/>
        <w:jc w:val="center"/>
        <w:rPr>
          <w:rFonts w:ascii="Times New Roman" w:eastAsia="Calibri" w:hAnsi="Times New Roman" w:cs="Times New Roman"/>
          <w:sz w:val="12"/>
          <w:szCs w:val="12"/>
        </w:rPr>
      </w:pPr>
      <w:r w:rsidRPr="00550A27">
        <w:rPr>
          <w:rFonts w:ascii="Times New Roman" w:eastAsia="Calibri" w:hAnsi="Times New Roman" w:cs="Times New Roman"/>
          <w:sz w:val="12"/>
          <w:szCs w:val="12"/>
        </w:rPr>
        <w:t>Справка-расчёт</w:t>
      </w:r>
    </w:p>
    <w:p w:rsidR="00550A27" w:rsidRDefault="00550A27" w:rsidP="00550A27">
      <w:pPr>
        <w:tabs>
          <w:tab w:val="left" w:pos="284"/>
        </w:tabs>
        <w:spacing w:after="0" w:line="240" w:lineRule="auto"/>
        <w:jc w:val="center"/>
        <w:rPr>
          <w:rFonts w:ascii="Times New Roman" w:eastAsia="Calibri" w:hAnsi="Times New Roman" w:cs="Times New Roman"/>
          <w:sz w:val="12"/>
          <w:szCs w:val="12"/>
        </w:rPr>
      </w:pPr>
      <w:r w:rsidRPr="00550A27">
        <w:rPr>
          <w:rFonts w:ascii="Times New Roman" w:eastAsia="Calibri" w:hAnsi="Times New Roman" w:cs="Times New Roman"/>
          <w:sz w:val="12"/>
          <w:szCs w:val="12"/>
          <w:lang w:val="x-none"/>
        </w:rPr>
        <w:t xml:space="preserve">о субсидиях, предоставляемых гражданам, ведущим личное подсобное хозяйство на территории  сельского поселения </w:t>
      </w:r>
      <w:r w:rsidRPr="00550A27">
        <w:rPr>
          <w:rFonts w:ascii="Times New Roman" w:eastAsia="Calibri" w:hAnsi="Times New Roman" w:cs="Times New Roman"/>
          <w:sz w:val="12"/>
          <w:szCs w:val="12"/>
        </w:rPr>
        <w:t xml:space="preserve">Кутузовский </w:t>
      </w:r>
      <w:r w:rsidRPr="00550A27">
        <w:rPr>
          <w:rFonts w:ascii="Times New Roman" w:eastAsia="Calibri" w:hAnsi="Times New Roman" w:cs="Times New Roman"/>
          <w:sz w:val="12"/>
          <w:szCs w:val="12"/>
          <w:lang w:val="x-none"/>
        </w:rPr>
        <w:t xml:space="preserve"> муниципального района </w:t>
      </w:r>
      <w:r w:rsidRPr="00550A27">
        <w:rPr>
          <w:rFonts w:ascii="Times New Roman" w:eastAsia="Calibri" w:hAnsi="Times New Roman" w:cs="Times New Roman"/>
          <w:sz w:val="12"/>
          <w:szCs w:val="12"/>
        </w:rPr>
        <w:t>Сергиевский Самарской области</w:t>
      </w:r>
      <w:r w:rsidRPr="00550A27">
        <w:rPr>
          <w:rFonts w:ascii="Times New Roman" w:eastAsia="Calibri" w:hAnsi="Times New Roman" w:cs="Times New Roman"/>
          <w:sz w:val="12"/>
          <w:szCs w:val="12"/>
          <w:lang w:val="x-none"/>
        </w:rPr>
        <w:t>, в целях возмещения затрат в связи с производством сельскохозяйственной продукции в части расходов на содержание коров</w:t>
      </w:r>
    </w:p>
    <w:p w:rsidR="00E0648C" w:rsidRDefault="00E0648C" w:rsidP="00550A27">
      <w:pPr>
        <w:tabs>
          <w:tab w:val="left" w:pos="284"/>
        </w:tabs>
        <w:spacing w:after="0" w:line="240" w:lineRule="auto"/>
        <w:jc w:val="center"/>
        <w:rPr>
          <w:rFonts w:ascii="Times New Roman" w:eastAsia="Calibri" w:hAnsi="Times New Roman" w:cs="Times New Roman"/>
          <w:sz w:val="12"/>
          <w:szCs w:val="12"/>
        </w:rPr>
      </w:pPr>
    </w:p>
    <w:p w:rsidR="00E0648C" w:rsidRPr="00E0648C" w:rsidRDefault="00E0648C" w:rsidP="00550A27">
      <w:pPr>
        <w:tabs>
          <w:tab w:val="left" w:pos="284"/>
        </w:tabs>
        <w:spacing w:after="0" w:line="240" w:lineRule="auto"/>
        <w:jc w:val="center"/>
        <w:rPr>
          <w:rFonts w:ascii="Times New Roman" w:eastAsia="Calibri" w:hAnsi="Times New Roman" w:cs="Times New Roman"/>
          <w:sz w:val="12"/>
          <w:szCs w:val="12"/>
        </w:rPr>
      </w:pPr>
    </w:p>
    <w:p w:rsidR="00550A27" w:rsidRPr="00D049EB" w:rsidRDefault="00550A27" w:rsidP="00550A27">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____________________________________________</w:t>
      </w:r>
      <w:r w:rsidRPr="00D049EB">
        <w:rPr>
          <w:rFonts w:ascii="Times New Roman" w:eastAsia="Calibri" w:hAnsi="Times New Roman" w:cs="Times New Roman"/>
          <w:sz w:val="12"/>
          <w:szCs w:val="12"/>
        </w:rPr>
        <w:t>__________________________________________________________________</w:t>
      </w:r>
    </w:p>
    <w:p w:rsidR="00550A27" w:rsidRPr="00D049EB" w:rsidRDefault="00550A27" w:rsidP="00550A27">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 гражданина, ведущего личное подсобное хозяйство)</w:t>
      </w:r>
    </w:p>
    <w:p w:rsidR="00550A27" w:rsidRPr="00D049EB" w:rsidRDefault="00550A27" w:rsidP="00550A27">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ИНН _________________</w:t>
      </w:r>
      <w:r>
        <w:rPr>
          <w:rFonts w:ascii="Times New Roman" w:eastAsia="Calibri" w:hAnsi="Times New Roman" w:cs="Times New Roman"/>
          <w:sz w:val="12"/>
          <w:szCs w:val="12"/>
        </w:rPr>
        <w:t>______________</w:t>
      </w:r>
      <w:r w:rsidRPr="00D049EB">
        <w:rPr>
          <w:rFonts w:ascii="Times New Roman" w:eastAsia="Calibri" w:hAnsi="Times New Roman" w:cs="Times New Roman"/>
          <w:sz w:val="12"/>
          <w:szCs w:val="12"/>
        </w:rPr>
        <w:t>_______________</w:t>
      </w:r>
      <w:proofErr w:type="gramStart"/>
      <w:r w:rsidRPr="00D049EB">
        <w:rPr>
          <w:rFonts w:ascii="Times New Roman" w:eastAsia="Calibri" w:hAnsi="Times New Roman" w:cs="Times New Roman"/>
          <w:sz w:val="12"/>
          <w:szCs w:val="12"/>
        </w:rPr>
        <w:t>л</w:t>
      </w:r>
      <w:proofErr w:type="gramEnd"/>
      <w:r w:rsidRPr="00D049EB">
        <w:rPr>
          <w:rFonts w:ascii="Times New Roman" w:eastAsia="Calibri" w:hAnsi="Times New Roman" w:cs="Times New Roman"/>
          <w:sz w:val="12"/>
          <w:szCs w:val="12"/>
        </w:rPr>
        <w:t>/счёт___</w:t>
      </w:r>
      <w:r>
        <w:rPr>
          <w:rFonts w:ascii="Times New Roman" w:eastAsia="Calibri" w:hAnsi="Times New Roman" w:cs="Times New Roman"/>
          <w:sz w:val="12"/>
          <w:szCs w:val="12"/>
        </w:rPr>
        <w:t>_________________________</w:t>
      </w:r>
      <w:r w:rsidRPr="00D049EB">
        <w:rPr>
          <w:rFonts w:ascii="Times New Roman" w:eastAsia="Calibri" w:hAnsi="Times New Roman" w:cs="Times New Roman"/>
          <w:sz w:val="12"/>
          <w:szCs w:val="12"/>
        </w:rPr>
        <w:t>______________________________</w:t>
      </w:r>
    </w:p>
    <w:p w:rsidR="00550A27" w:rsidRPr="00D049EB" w:rsidRDefault="00550A27" w:rsidP="00550A27">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 кредитной организации ___________</w:t>
      </w:r>
      <w:r>
        <w:rPr>
          <w:rFonts w:ascii="Times New Roman" w:eastAsia="Calibri" w:hAnsi="Times New Roman" w:cs="Times New Roman"/>
          <w:sz w:val="12"/>
          <w:szCs w:val="12"/>
        </w:rPr>
        <w:t>______________________________________________</w:t>
      </w:r>
      <w:r w:rsidRPr="00D049EB">
        <w:rPr>
          <w:rFonts w:ascii="Times New Roman" w:eastAsia="Calibri" w:hAnsi="Times New Roman" w:cs="Times New Roman"/>
          <w:sz w:val="12"/>
          <w:szCs w:val="12"/>
        </w:rPr>
        <w:t>______________________________,</w:t>
      </w:r>
    </w:p>
    <w:p w:rsidR="00550A27" w:rsidRPr="00D049EB" w:rsidRDefault="00550A27" w:rsidP="00550A27">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БИК ____________</w:t>
      </w:r>
      <w:r>
        <w:rPr>
          <w:rFonts w:ascii="Times New Roman" w:eastAsia="Calibri" w:hAnsi="Times New Roman" w:cs="Times New Roman"/>
          <w:sz w:val="12"/>
          <w:szCs w:val="12"/>
        </w:rPr>
        <w:t>___________</w:t>
      </w:r>
      <w:r w:rsidRPr="00D049EB">
        <w:rPr>
          <w:rFonts w:ascii="Times New Roman" w:eastAsia="Calibri" w:hAnsi="Times New Roman" w:cs="Times New Roman"/>
          <w:sz w:val="12"/>
          <w:szCs w:val="12"/>
        </w:rPr>
        <w:t xml:space="preserve">___________, </w:t>
      </w:r>
      <w:proofErr w:type="gramStart"/>
      <w:r w:rsidRPr="00D049EB">
        <w:rPr>
          <w:rFonts w:ascii="Times New Roman" w:eastAsia="Calibri" w:hAnsi="Times New Roman" w:cs="Times New Roman"/>
          <w:sz w:val="12"/>
          <w:szCs w:val="12"/>
        </w:rPr>
        <w:t>кор/счёт</w:t>
      </w:r>
      <w:proofErr w:type="gramEnd"/>
      <w:r w:rsidRPr="00D049EB">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w:t>
      </w:r>
      <w:r w:rsidRPr="00D049EB">
        <w:rPr>
          <w:rFonts w:ascii="Times New Roman" w:eastAsia="Calibri" w:hAnsi="Times New Roman" w:cs="Times New Roman"/>
          <w:sz w:val="12"/>
          <w:szCs w:val="12"/>
        </w:rPr>
        <w:t>_________________.</w:t>
      </w:r>
    </w:p>
    <w:p w:rsidR="00550A27" w:rsidRPr="00D049EB" w:rsidRDefault="00550A27" w:rsidP="00550A27">
      <w:pPr>
        <w:tabs>
          <w:tab w:val="left" w:pos="284"/>
        </w:tabs>
        <w:spacing w:after="0" w:line="240" w:lineRule="auto"/>
        <w:rPr>
          <w:rFonts w:ascii="Times New Roman" w:eastAsia="Calibri" w:hAnsi="Times New Roman" w:cs="Times New Roman"/>
          <w:sz w:val="12"/>
          <w:szCs w:val="12"/>
        </w:rPr>
      </w:pPr>
      <w:r w:rsidRPr="00D049EB">
        <w:rPr>
          <w:rFonts w:ascii="Times New Roman" w:eastAsia="Calibri" w:hAnsi="Times New Roman" w:cs="Times New Roman"/>
          <w:sz w:val="12"/>
          <w:szCs w:val="12"/>
        </w:rPr>
        <w:t>За 20 ___ год.</w:t>
      </w:r>
    </w:p>
    <w:tbl>
      <w:tblPr>
        <w:tblStyle w:val="af1"/>
        <w:tblW w:w="7513" w:type="dxa"/>
        <w:tblInd w:w="108" w:type="dxa"/>
        <w:tblLook w:val="01E0" w:firstRow="1" w:lastRow="1" w:firstColumn="1" w:lastColumn="1" w:noHBand="0" w:noVBand="0"/>
      </w:tblPr>
      <w:tblGrid>
        <w:gridCol w:w="2127"/>
        <w:gridCol w:w="1842"/>
        <w:gridCol w:w="1560"/>
        <w:gridCol w:w="1984"/>
      </w:tblGrid>
      <w:tr w:rsidR="00550A27" w:rsidRPr="00D049EB" w:rsidTr="00E077A8">
        <w:tc>
          <w:tcPr>
            <w:tcW w:w="2127" w:type="dxa"/>
          </w:tcPr>
          <w:p w:rsidR="00550A27" w:rsidRPr="00D049EB" w:rsidRDefault="00550A27"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сельскохозяйственных животных</w:t>
            </w:r>
          </w:p>
        </w:tc>
        <w:tc>
          <w:tcPr>
            <w:tcW w:w="1842" w:type="dxa"/>
          </w:tcPr>
          <w:p w:rsidR="00550A27" w:rsidRPr="00D049EB" w:rsidRDefault="00550A27"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Поголовье согласно</w:t>
            </w:r>
            <w:r>
              <w:rPr>
                <w:rFonts w:ascii="Times New Roman" w:eastAsia="Calibri" w:hAnsi="Times New Roman" w:cs="Times New Roman"/>
                <w:sz w:val="12"/>
                <w:szCs w:val="12"/>
              </w:rPr>
              <w:t xml:space="preserve"> </w:t>
            </w:r>
            <w:proofErr w:type="spellStart"/>
            <w:r w:rsidRPr="00D049EB">
              <w:rPr>
                <w:rFonts w:ascii="Times New Roman" w:eastAsia="Calibri" w:hAnsi="Times New Roman" w:cs="Times New Roman"/>
                <w:sz w:val="12"/>
                <w:szCs w:val="12"/>
              </w:rPr>
              <w:t>похозяйственной</w:t>
            </w:r>
            <w:proofErr w:type="spellEnd"/>
            <w:r w:rsidRPr="00D049EB">
              <w:rPr>
                <w:rFonts w:ascii="Times New Roman" w:eastAsia="Calibri" w:hAnsi="Times New Roman" w:cs="Times New Roman"/>
                <w:sz w:val="12"/>
                <w:szCs w:val="12"/>
              </w:rPr>
              <w:t xml:space="preserve"> книге, голов</w:t>
            </w:r>
          </w:p>
        </w:tc>
        <w:tc>
          <w:tcPr>
            <w:tcW w:w="1560" w:type="dxa"/>
          </w:tcPr>
          <w:p w:rsidR="00550A27" w:rsidRPr="00D049EB" w:rsidRDefault="00550A27"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Ставка субсидии, рублей</w:t>
            </w:r>
          </w:p>
        </w:tc>
        <w:tc>
          <w:tcPr>
            <w:tcW w:w="1984" w:type="dxa"/>
          </w:tcPr>
          <w:p w:rsidR="00550A27" w:rsidRPr="00D049EB" w:rsidRDefault="00550A27"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Сумма причитающейся субсидии, рублей</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(гр.2 х гр.3)</w:t>
            </w:r>
          </w:p>
        </w:tc>
      </w:tr>
      <w:tr w:rsidR="00550A27" w:rsidRPr="00D049EB" w:rsidTr="00E077A8">
        <w:tc>
          <w:tcPr>
            <w:tcW w:w="2127" w:type="dxa"/>
          </w:tcPr>
          <w:p w:rsidR="00550A27" w:rsidRPr="00D049EB" w:rsidRDefault="00550A27"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1</w:t>
            </w:r>
          </w:p>
        </w:tc>
        <w:tc>
          <w:tcPr>
            <w:tcW w:w="1842" w:type="dxa"/>
          </w:tcPr>
          <w:p w:rsidR="00550A27" w:rsidRPr="00D049EB" w:rsidRDefault="00550A27"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2</w:t>
            </w:r>
          </w:p>
        </w:tc>
        <w:tc>
          <w:tcPr>
            <w:tcW w:w="1560" w:type="dxa"/>
          </w:tcPr>
          <w:p w:rsidR="00550A27" w:rsidRPr="00D049EB" w:rsidRDefault="00550A27"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3</w:t>
            </w:r>
          </w:p>
        </w:tc>
        <w:tc>
          <w:tcPr>
            <w:tcW w:w="1984" w:type="dxa"/>
          </w:tcPr>
          <w:p w:rsidR="00550A27" w:rsidRPr="00D049EB" w:rsidRDefault="00550A27"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4</w:t>
            </w:r>
          </w:p>
        </w:tc>
      </w:tr>
      <w:tr w:rsidR="00550A27" w:rsidRPr="00D049EB" w:rsidTr="00E077A8">
        <w:tc>
          <w:tcPr>
            <w:tcW w:w="2127" w:type="dxa"/>
          </w:tcPr>
          <w:p w:rsidR="00550A27" w:rsidRPr="00D049EB" w:rsidRDefault="00550A27"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Коровы</w:t>
            </w:r>
          </w:p>
        </w:tc>
        <w:tc>
          <w:tcPr>
            <w:tcW w:w="1842" w:type="dxa"/>
          </w:tcPr>
          <w:p w:rsidR="00550A27" w:rsidRPr="00D049EB" w:rsidRDefault="00550A27" w:rsidP="00E077A8">
            <w:pPr>
              <w:tabs>
                <w:tab w:val="left" w:pos="284"/>
              </w:tabs>
              <w:rPr>
                <w:rFonts w:ascii="Times New Roman" w:eastAsia="Calibri" w:hAnsi="Times New Roman" w:cs="Times New Roman"/>
                <w:sz w:val="12"/>
                <w:szCs w:val="12"/>
              </w:rPr>
            </w:pPr>
          </w:p>
        </w:tc>
        <w:tc>
          <w:tcPr>
            <w:tcW w:w="1560" w:type="dxa"/>
          </w:tcPr>
          <w:p w:rsidR="00550A27" w:rsidRPr="00D049EB" w:rsidRDefault="00550A27" w:rsidP="00E077A8">
            <w:pPr>
              <w:tabs>
                <w:tab w:val="left" w:pos="284"/>
              </w:tabs>
              <w:rPr>
                <w:rFonts w:ascii="Times New Roman" w:eastAsia="Calibri" w:hAnsi="Times New Roman" w:cs="Times New Roman"/>
                <w:sz w:val="12"/>
                <w:szCs w:val="12"/>
              </w:rPr>
            </w:pPr>
          </w:p>
        </w:tc>
        <w:tc>
          <w:tcPr>
            <w:tcW w:w="1984" w:type="dxa"/>
          </w:tcPr>
          <w:p w:rsidR="00550A27" w:rsidRPr="00D049EB" w:rsidRDefault="00550A27" w:rsidP="00E077A8">
            <w:pPr>
              <w:tabs>
                <w:tab w:val="left" w:pos="284"/>
              </w:tabs>
              <w:rPr>
                <w:rFonts w:ascii="Times New Roman" w:eastAsia="Calibri" w:hAnsi="Times New Roman" w:cs="Times New Roman"/>
                <w:sz w:val="12"/>
                <w:szCs w:val="12"/>
              </w:rPr>
            </w:pPr>
          </w:p>
        </w:tc>
      </w:tr>
      <w:tr w:rsidR="00550A27" w:rsidRPr="00D049EB" w:rsidTr="00E077A8">
        <w:tc>
          <w:tcPr>
            <w:tcW w:w="2127" w:type="dxa"/>
          </w:tcPr>
          <w:p w:rsidR="00550A27" w:rsidRPr="00D049EB" w:rsidRDefault="00550A27" w:rsidP="00E077A8">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Всего</w:t>
            </w:r>
          </w:p>
        </w:tc>
        <w:tc>
          <w:tcPr>
            <w:tcW w:w="1842" w:type="dxa"/>
          </w:tcPr>
          <w:p w:rsidR="00550A27" w:rsidRPr="00D049EB" w:rsidRDefault="00550A27" w:rsidP="00E077A8">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560" w:type="dxa"/>
          </w:tcPr>
          <w:p w:rsidR="00550A27" w:rsidRPr="00D049EB" w:rsidRDefault="00550A27" w:rsidP="00E077A8">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984" w:type="dxa"/>
          </w:tcPr>
          <w:p w:rsidR="00550A27" w:rsidRPr="00D049EB" w:rsidRDefault="00550A27" w:rsidP="00E077A8">
            <w:pPr>
              <w:tabs>
                <w:tab w:val="left" w:pos="284"/>
              </w:tabs>
              <w:jc w:val="both"/>
              <w:rPr>
                <w:rFonts w:ascii="Times New Roman" w:eastAsia="Calibri" w:hAnsi="Times New Roman" w:cs="Times New Roman"/>
                <w:sz w:val="12"/>
                <w:szCs w:val="12"/>
              </w:rPr>
            </w:pPr>
          </w:p>
        </w:tc>
      </w:tr>
    </w:tbl>
    <w:p w:rsidR="00550A27" w:rsidRDefault="00550A27" w:rsidP="00550A27">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Гражданин, ведущий личное подсобное хозяйство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_________   _____________ </w:t>
      </w:r>
    </w:p>
    <w:p w:rsidR="00550A27" w:rsidRPr="00D049EB" w:rsidRDefault="00550A27" w:rsidP="00550A27">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подпись         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550A27" w:rsidRDefault="00550A27" w:rsidP="00550A2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Кутузовский</w:t>
      </w: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w:t>
      </w:r>
      <w:r w:rsidRPr="00D049EB">
        <w:rPr>
          <w:rFonts w:ascii="Times New Roman" w:eastAsia="Calibri" w:hAnsi="Times New Roman" w:cs="Times New Roman"/>
          <w:sz w:val="12"/>
          <w:szCs w:val="12"/>
        </w:rPr>
        <w:t>_</w:t>
      </w:r>
      <w:r>
        <w:rPr>
          <w:rFonts w:ascii="Times New Roman" w:eastAsia="Calibri" w:hAnsi="Times New Roman" w:cs="Times New Roman"/>
          <w:sz w:val="12"/>
          <w:szCs w:val="12"/>
        </w:rPr>
        <w:t xml:space="preserve">   ______________</w:t>
      </w:r>
    </w:p>
    <w:p w:rsidR="00550A27" w:rsidRPr="00D049EB" w:rsidRDefault="00550A27" w:rsidP="00550A27">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п</w:t>
      </w:r>
      <w:r w:rsidRPr="00D049EB">
        <w:rPr>
          <w:rFonts w:ascii="Times New Roman" w:eastAsia="Calibri" w:hAnsi="Times New Roman" w:cs="Times New Roman"/>
          <w:sz w:val="12"/>
          <w:szCs w:val="12"/>
        </w:rPr>
        <w:t>одпись</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550A27" w:rsidRPr="00D049EB" w:rsidRDefault="00550A27" w:rsidP="00550A27">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Дата</w:t>
      </w:r>
    </w:p>
    <w:p w:rsidR="00550A27" w:rsidRPr="00D049EB" w:rsidRDefault="00550A27" w:rsidP="00550A27">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М.П.</w:t>
      </w:r>
    </w:p>
    <w:p w:rsidR="00550A27" w:rsidRPr="00CA7B26" w:rsidRDefault="00550A27" w:rsidP="00550A27">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lastRenderedPageBreak/>
        <w:t>АДМИНИСТРАЦИЯ</w:t>
      </w:r>
    </w:p>
    <w:p w:rsidR="00550A27" w:rsidRDefault="00550A27" w:rsidP="00550A27">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550A27" w:rsidRPr="00CA7B26" w:rsidRDefault="00550A27" w:rsidP="00550A27">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МУНИЦИПАЛЬНОГО РАЙОНА СЕРГИЕВСКИЙ</w:t>
      </w:r>
    </w:p>
    <w:p w:rsidR="00550A27" w:rsidRPr="00CA7B26" w:rsidRDefault="00550A27" w:rsidP="00550A27">
      <w:pPr>
        <w:tabs>
          <w:tab w:val="left" w:pos="284"/>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САМАРСКОЙ ОБЛАСТИ</w:t>
      </w:r>
    </w:p>
    <w:p w:rsidR="00550A27" w:rsidRPr="00CA7B26" w:rsidRDefault="00550A27" w:rsidP="00550A27">
      <w:pPr>
        <w:tabs>
          <w:tab w:val="left" w:pos="284"/>
        </w:tabs>
        <w:spacing w:after="0" w:line="240" w:lineRule="auto"/>
        <w:jc w:val="center"/>
        <w:rPr>
          <w:rFonts w:ascii="Times New Roman" w:eastAsia="Calibri" w:hAnsi="Times New Roman" w:cs="Times New Roman"/>
          <w:sz w:val="12"/>
          <w:szCs w:val="12"/>
        </w:rPr>
      </w:pPr>
    </w:p>
    <w:p w:rsidR="00550A27" w:rsidRPr="00CA7B26" w:rsidRDefault="00550A27" w:rsidP="00550A27">
      <w:pPr>
        <w:tabs>
          <w:tab w:val="left" w:pos="284"/>
        </w:tabs>
        <w:spacing w:after="0" w:line="240" w:lineRule="auto"/>
        <w:jc w:val="center"/>
        <w:rPr>
          <w:rFonts w:ascii="Times New Roman" w:eastAsia="Calibri" w:hAnsi="Times New Roman" w:cs="Times New Roman"/>
          <w:sz w:val="12"/>
          <w:szCs w:val="12"/>
        </w:rPr>
      </w:pPr>
      <w:r w:rsidRPr="00CA7B26">
        <w:rPr>
          <w:rFonts w:ascii="Times New Roman" w:eastAsia="Calibri" w:hAnsi="Times New Roman" w:cs="Times New Roman"/>
          <w:sz w:val="12"/>
          <w:szCs w:val="12"/>
        </w:rPr>
        <w:t>ПОСТАНОВЛЕНИЕ</w:t>
      </w:r>
    </w:p>
    <w:p w:rsidR="00550A27" w:rsidRPr="00E40EC1" w:rsidRDefault="00550A27" w:rsidP="00550A2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августа </w:t>
      </w:r>
      <w:r w:rsidRPr="00CA7B26">
        <w:rPr>
          <w:rFonts w:ascii="Times New Roman" w:eastAsia="Calibri" w:hAnsi="Times New Roman" w:cs="Times New Roman"/>
          <w:sz w:val="12"/>
          <w:szCs w:val="12"/>
        </w:rPr>
        <w:t>2016г</w:t>
      </w:r>
      <w:r>
        <w:rPr>
          <w:rFonts w:ascii="Times New Roman" w:eastAsia="Calibri" w:hAnsi="Times New Roman" w:cs="Times New Roman"/>
          <w:sz w:val="12"/>
          <w:szCs w:val="12"/>
        </w:rPr>
        <w:t>…</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29</w:t>
      </w:r>
    </w:p>
    <w:p w:rsidR="005F26B6" w:rsidRDefault="005F26B6" w:rsidP="006D4521">
      <w:pPr>
        <w:tabs>
          <w:tab w:val="left" w:pos="284"/>
        </w:tabs>
        <w:spacing w:after="0" w:line="240" w:lineRule="auto"/>
        <w:jc w:val="both"/>
        <w:rPr>
          <w:rFonts w:ascii="Times New Roman" w:eastAsia="Calibri" w:hAnsi="Times New Roman" w:cs="Times New Roman"/>
          <w:sz w:val="12"/>
          <w:szCs w:val="12"/>
        </w:rPr>
      </w:pPr>
    </w:p>
    <w:p w:rsidR="00550A27" w:rsidRPr="00550A27" w:rsidRDefault="00550A27" w:rsidP="00550A27">
      <w:pPr>
        <w:tabs>
          <w:tab w:val="left" w:pos="284"/>
        </w:tabs>
        <w:spacing w:after="0" w:line="240" w:lineRule="auto"/>
        <w:jc w:val="center"/>
        <w:rPr>
          <w:rFonts w:ascii="Times New Roman" w:eastAsia="Calibri" w:hAnsi="Times New Roman" w:cs="Times New Roman"/>
          <w:b/>
          <w:sz w:val="12"/>
          <w:szCs w:val="12"/>
        </w:rPr>
      </w:pPr>
      <w:r w:rsidRPr="00550A27">
        <w:rPr>
          <w:rFonts w:ascii="Times New Roman" w:eastAsia="Calibri" w:hAnsi="Times New Roman" w:cs="Times New Roman"/>
          <w:b/>
          <w:sz w:val="12"/>
          <w:szCs w:val="12"/>
        </w:rPr>
        <w:t>Об утверждении Порядка предоставления субсидий за счёт средств бюджета</w:t>
      </w:r>
      <w:r>
        <w:rPr>
          <w:rFonts w:ascii="Times New Roman" w:eastAsia="Calibri" w:hAnsi="Times New Roman" w:cs="Times New Roman"/>
          <w:b/>
          <w:sz w:val="12"/>
          <w:szCs w:val="12"/>
        </w:rPr>
        <w:t xml:space="preserve"> </w:t>
      </w:r>
      <w:r w:rsidRPr="00550A27">
        <w:rPr>
          <w:rFonts w:ascii="Times New Roman" w:eastAsia="Calibri" w:hAnsi="Times New Roman" w:cs="Times New Roman"/>
          <w:b/>
          <w:sz w:val="12"/>
          <w:szCs w:val="12"/>
        </w:rPr>
        <w:t>сельского поселения гражданам, ведущим</w:t>
      </w:r>
      <w:r>
        <w:rPr>
          <w:rFonts w:ascii="Times New Roman" w:eastAsia="Calibri" w:hAnsi="Times New Roman" w:cs="Times New Roman"/>
          <w:b/>
          <w:sz w:val="12"/>
          <w:szCs w:val="12"/>
        </w:rPr>
        <w:t xml:space="preserve"> </w:t>
      </w:r>
      <w:r w:rsidRPr="00550A27">
        <w:rPr>
          <w:rFonts w:ascii="Times New Roman" w:eastAsia="Calibri" w:hAnsi="Times New Roman" w:cs="Times New Roman"/>
          <w:b/>
          <w:sz w:val="12"/>
          <w:szCs w:val="12"/>
        </w:rPr>
        <w:t>личное подсобное хозяйство на территории</w:t>
      </w:r>
      <w:r>
        <w:rPr>
          <w:rFonts w:ascii="Times New Roman" w:eastAsia="Calibri" w:hAnsi="Times New Roman" w:cs="Times New Roman"/>
          <w:b/>
          <w:sz w:val="12"/>
          <w:szCs w:val="12"/>
        </w:rPr>
        <w:t xml:space="preserve"> </w:t>
      </w:r>
      <w:r w:rsidRPr="00550A27">
        <w:rPr>
          <w:rFonts w:ascii="Times New Roman" w:eastAsia="Calibri" w:hAnsi="Times New Roman" w:cs="Times New Roman"/>
          <w:b/>
          <w:sz w:val="12"/>
          <w:szCs w:val="12"/>
        </w:rPr>
        <w:t>сельского поселения  Липовка</w:t>
      </w:r>
      <w:r>
        <w:rPr>
          <w:rFonts w:ascii="Times New Roman" w:eastAsia="Calibri" w:hAnsi="Times New Roman" w:cs="Times New Roman"/>
          <w:b/>
          <w:sz w:val="12"/>
          <w:szCs w:val="12"/>
        </w:rPr>
        <w:t xml:space="preserve"> </w:t>
      </w:r>
      <w:r w:rsidRPr="00550A27">
        <w:rPr>
          <w:rFonts w:ascii="Times New Roman" w:eastAsia="Calibri" w:hAnsi="Times New Roman" w:cs="Times New Roman"/>
          <w:b/>
          <w:sz w:val="12"/>
          <w:szCs w:val="12"/>
        </w:rPr>
        <w:t>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Липовка, Администрация сельского поселения Липовка муниципального района Сергиевский Самарской области</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b/>
          <w:sz w:val="12"/>
          <w:szCs w:val="12"/>
        </w:rPr>
      </w:pPr>
      <w:r w:rsidRPr="00550A27">
        <w:rPr>
          <w:rFonts w:ascii="Times New Roman" w:eastAsia="Calibri" w:hAnsi="Times New Roman" w:cs="Times New Roman"/>
          <w:b/>
          <w:sz w:val="12"/>
          <w:szCs w:val="12"/>
        </w:rPr>
        <w:t>ПОСТАНОВЛЯЕТ:</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50A27">
        <w:rPr>
          <w:rFonts w:ascii="Times New Roman" w:eastAsia="Calibri" w:hAnsi="Times New Roman" w:cs="Times New Roman"/>
          <w:sz w:val="12"/>
          <w:szCs w:val="12"/>
        </w:rPr>
        <w:t>Утвердить прилагаемый Порядок предоставления субсидий за счёт средств бюджета сельского поселения гражданам, ведущим личное подсобное хозяйство на территории сельского поселения Липовка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2. Опубликовать настоящее постановление в газете «Сергиевский вестник».</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4. </w:t>
      </w:r>
      <w:proofErr w:type="gramStart"/>
      <w:r w:rsidRPr="00550A27">
        <w:rPr>
          <w:rFonts w:ascii="Times New Roman" w:eastAsia="Calibri" w:hAnsi="Times New Roman" w:cs="Times New Roman"/>
          <w:sz w:val="12"/>
          <w:szCs w:val="12"/>
        </w:rPr>
        <w:t>Контроль за</w:t>
      </w:r>
      <w:proofErr w:type="gramEnd"/>
      <w:r w:rsidRPr="00550A27">
        <w:rPr>
          <w:rFonts w:ascii="Times New Roman" w:eastAsia="Calibri" w:hAnsi="Times New Roman" w:cs="Times New Roman"/>
          <w:sz w:val="12"/>
          <w:szCs w:val="12"/>
        </w:rPr>
        <w:t xml:space="preserve"> выполнением настоящего постановления оставляю за собой.</w:t>
      </w:r>
    </w:p>
    <w:p w:rsidR="00550A27" w:rsidRPr="00550A27" w:rsidRDefault="00550A27" w:rsidP="00550A27">
      <w:pPr>
        <w:tabs>
          <w:tab w:val="left" w:pos="284"/>
        </w:tabs>
        <w:spacing w:after="0" w:line="240" w:lineRule="auto"/>
        <w:jc w:val="right"/>
        <w:rPr>
          <w:rFonts w:ascii="Times New Roman" w:eastAsia="Calibri" w:hAnsi="Times New Roman" w:cs="Times New Roman"/>
          <w:sz w:val="12"/>
          <w:szCs w:val="12"/>
        </w:rPr>
      </w:pPr>
      <w:r w:rsidRPr="00550A27">
        <w:rPr>
          <w:rFonts w:ascii="Times New Roman" w:eastAsia="Calibri" w:hAnsi="Times New Roman" w:cs="Times New Roman"/>
          <w:sz w:val="12"/>
          <w:szCs w:val="12"/>
        </w:rPr>
        <w:t>Глава сельского поселения Липовка</w:t>
      </w:r>
    </w:p>
    <w:p w:rsidR="00550A27" w:rsidRDefault="00550A27" w:rsidP="00550A27">
      <w:pPr>
        <w:tabs>
          <w:tab w:val="left" w:pos="284"/>
        </w:tabs>
        <w:spacing w:after="0" w:line="240" w:lineRule="auto"/>
        <w:jc w:val="right"/>
        <w:rPr>
          <w:rFonts w:ascii="Times New Roman" w:eastAsia="Calibri" w:hAnsi="Times New Roman" w:cs="Times New Roman"/>
          <w:sz w:val="12"/>
          <w:szCs w:val="12"/>
        </w:rPr>
      </w:pPr>
      <w:r w:rsidRPr="00550A27">
        <w:rPr>
          <w:rFonts w:ascii="Times New Roman" w:eastAsia="Calibri" w:hAnsi="Times New Roman" w:cs="Times New Roman"/>
          <w:sz w:val="12"/>
          <w:szCs w:val="12"/>
        </w:rPr>
        <w:t>муниципального района Сергиевский</w:t>
      </w:r>
    </w:p>
    <w:p w:rsidR="00550A27" w:rsidRPr="00550A27" w:rsidRDefault="00550A27" w:rsidP="00550A27">
      <w:pPr>
        <w:tabs>
          <w:tab w:val="left" w:pos="284"/>
        </w:tabs>
        <w:spacing w:after="0" w:line="240" w:lineRule="auto"/>
        <w:jc w:val="right"/>
        <w:rPr>
          <w:rFonts w:ascii="Times New Roman" w:eastAsia="Calibri" w:hAnsi="Times New Roman" w:cs="Times New Roman"/>
          <w:sz w:val="12"/>
          <w:szCs w:val="12"/>
        </w:rPr>
      </w:pPr>
      <w:r w:rsidRPr="00550A27">
        <w:rPr>
          <w:rFonts w:ascii="Times New Roman" w:eastAsia="Calibri" w:hAnsi="Times New Roman" w:cs="Times New Roman"/>
          <w:sz w:val="12"/>
          <w:szCs w:val="12"/>
        </w:rPr>
        <w:t>С.И. Вершинин</w:t>
      </w:r>
    </w:p>
    <w:p w:rsidR="00E0648C" w:rsidRDefault="00E0648C" w:rsidP="00550A27">
      <w:pPr>
        <w:spacing w:after="0" w:line="240" w:lineRule="auto"/>
        <w:jc w:val="right"/>
        <w:rPr>
          <w:rFonts w:ascii="Times New Roman" w:hAnsi="Times New Roman"/>
          <w:i/>
          <w:sz w:val="12"/>
          <w:szCs w:val="12"/>
        </w:rPr>
      </w:pPr>
    </w:p>
    <w:p w:rsidR="00550A27" w:rsidRPr="00CA7B26" w:rsidRDefault="00550A27" w:rsidP="00550A27">
      <w:pPr>
        <w:spacing w:after="0" w:line="240" w:lineRule="auto"/>
        <w:jc w:val="right"/>
        <w:rPr>
          <w:rFonts w:ascii="Times New Roman" w:hAnsi="Times New Roman"/>
          <w:i/>
          <w:sz w:val="12"/>
          <w:szCs w:val="12"/>
        </w:rPr>
      </w:pPr>
      <w:r w:rsidRPr="00CA7B26">
        <w:rPr>
          <w:rFonts w:ascii="Times New Roman" w:hAnsi="Times New Roman"/>
          <w:i/>
          <w:sz w:val="12"/>
          <w:szCs w:val="12"/>
        </w:rPr>
        <w:t>Приложение</w:t>
      </w:r>
    </w:p>
    <w:p w:rsidR="00550A27" w:rsidRPr="00CA7B26" w:rsidRDefault="00550A27" w:rsidP="00550A27">
      <w:pPr>
        <w:spacing w:after="0" w:line="240" w:lineRule="auto"/>
        <w:jc w:val="right"/>
        <w:rPr>
          <w:rFonts w:ascii="Times New Roman" w:hAnsi="Times New Roman"/>
          <w:i/>
          <w:sz w:val="12"/>
          <w:szCs w:val="12"/>
        </w:rPr>
      </w:pPr>
      <w:r w:rsidRPr="00CA7B26">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Липовка</w:t>
      </w:r>
    </w:p>
    <w:p w:rsidR="00550A27" w:rsidRPr="00CA7B26" w:rsidRDefault="00550A27" w:rsidP="00550A27">
      <w:pPr>
        <w:spacing w:after="0" w:line="240" w:lineRule="auto"/>
        <w:jc w:val="right"/>
        <w:rPr>
          <w:rFonts w:ascii="Times New Roman" w:hAnsi="Times New Roman"/>
          <w:i/>
          <w:sz w:val="12"/>
          <w:szCs w:val="12"/>
        </w:rPr>
      </w:pPr>
      <w:r w:rsidRPr="00CA7B26">
        <w:rPr>
          <w:rFonts w:ascii="Times New Roman" w:hAnsi="Times New Roman"/>
          <w:i/>
          <w:sz w:val="12"/>
          <w:szCs w:val="12"/>
        </w:rPr>
        <w:t>муниципального района Сергиевский</w:t>
      </w:r>
    </w:p>
    <w:p w:rsidR="00550A27" w:rsidRDefault="00550A27" w:rsidP="00550A27">
      <w:pPr>
        <w:tabs>
          <w:tab w:val="left" w:pos="284"/>
        </w:tabs>
        <w:spacing w:after="0" w:line="240" w:lineRule="auto"/>
        <w:jc w:val="right"/>
        <w:rPr>
          <w:rFonts w:ascii="Times New Roman" w:eastAsia="Calibri" w:hAnsi="Times New Roman" w:cs="Times New Roman"/>
          <w:sz w:val="12"/>
          <w:szCs w:val="12"/>
        </w:rPr>
      </w:pPr>
      <w:r w:rsidRPr="00CA7B26">
        <w:rPr>
          <w:rFonts w:ascii="Times New Roman" w:hAnsi="Times New Roman"/>
          <w:i/>
          <w:sz w:val="12"/>
          <w:szCs w:val="12"/>
        </w:rPr>
        <w:t>№</w:t>
      </w:r>
      <w:r>
        <w:rPr>
          <w:rFonts w:ascii="Times New Roman" w:hAnsi="Times New Roman"/>
          <w:i/>
          <w:sz w:val="12"/>
          <w:szCs w:val="12"/>
        </w:rPr>
        <w:t>29</w:t>
      </w:r>
      <w:r w:rsidRPr="00CA7B26">
        <w:rPr>
          <w:rFonts w:ascii="Times New Roman" w:hAnsi="Times New Roman"/>
          <w:i/>
          <w:sz w:val="12"/>
          <w:szCs w:val="12"/>
        </w:rPr>
        <w:t xml:space="preserve"> от “</w:t>
      </w:r>
      <w:r>
        <w:rPr>
          <w:rFonts w:ascii="Times New Roman" w:hAnsi="Times New Roman"/>
          <w:i/>
          <w:sz w:val="12"/>
          <w:szCs w:val="12"/>
        </w:rPr>
        <w:t>31</w:t>
      </w:r>
      <w:r w:rsidRPr="00CA7B26">
        <w:rPr>
          <w:rFonts w:ascii="Times New Roman" w:hAnsi="Times New Roman"/>
          <w:i/>
          <w:sz w:val="12"/>
          <w:szCs w:val="12"/>
        </w:rPr>
        <w:t>”</w:t>
      </w:r>
      <w:r>
        <w:rPr>
          <w:rFonts w:ascii="Times New Roman" w:hAnsi="Times New Roman"/>
          <w:i/>
          <w:sz w:val="12"/>
          <w:szCs w:val="12"/>
        </w:rPr>
        <w:t>августа</w:t>
      </w:r>
      <w:r w:rsidRPr="00CA7B26">
        <w:rPr>
          <w:rFonts w:ascii="Times New Roman" w:hAnsi="Times New Roman"/>
          <w:i/>
          <w:sz w:val="12"/>
          <w:szCs w:val="12"/>
        </w:rPr>
        <w:t xml:space="preserve"> 2016 г.</w:t>
      </w:r>
    </w:p>
    <w:p w:rsidR="00E0648C" w:rsidRDefault="00E0648C" w:rsidP="00550A27">
      <w:pPr>
        <w:tabs>
          <w:tab w:val="left" w:pos="284"/>
        </w:tabs>
        <w:spacing w:after="0" w:line="240" w:lineRule="auto"/>
        <w:jc w:val="center"/>
        <w:rPr>
          <w:rFonts w:ascii="Times New Roman" w:eastAsia="Calibri" w:hAnsi="Times New Roman" w:cs="Times New Roman"/>
          <w:sz w:val="12"/>
          <w:szCs w:val="12"/>
        </w:rPr>
      </w:pPr>
    </w:p>
    <w:p w:rsidR="00550A27" w:rsidRPr="00550A27" w:rsidRDefault="00550A27" w:rsidP="00550A27">
      <w:pPr>
        <w:tabs>
          <w:tab w:val="left" w:pos="284"/>
        </w:tabs>
        <w:spacing w:after="0" w:line="240" w:lineRule="auto"/>
        <w:jc w:val="center"/>
        <w:rPr>
          <w:rFonts w:ascii="Times New Roman" w:eastAsia="Calibri" w:hAnsi="Times New Roman" w:cs="Times New Roman"/>
          <w:sz w:val="12"/>
          <w:szCs w:val="12"/>
        </w:rPr>
      </w:pPr>
      <w:r w:rsidRPr="00550A27">
        <w:rPr>
          <w:rFonts w:ascii="Times New Roman" w:eastAsia="Calibri" w:hAnsi="Times New Roman" w:cs="Times New Roman"/>
          <w:sz w:val="12"/>
          <w:szCs w:val="12"/>
        </w:rPr>
        <w:t>ПОРЯДОК</w:t>
      </w:r>
    </w:p>
    <w:p w:rsidR="00550A27" w:rsidRPr="00550A27" w:rsidRDefault="00550A27" w:rsidP="00550A27">
      <w:pPr>
        <w:tabs>
          <w:tab w:val="left" w:pos="284"/>
        </w:tabs>
        <w:spacing w:after="0" w:line="240" w:lineRule="auto"/>
        <w:jc w:val="center"/>
        <w:rPr>
          <w:rFonts w:ascii="Times New Roman" w:eastAsia="Calibri" w:hAnsi="Times New Roman" w:cs="Times New Roman"/>
          <w:sz w:val="12"/>
          <w:szCs w:val="12"/>
        </w:rPr>
      </w:pPr>
      <w:r w:rsidRPr="00550A27">
        <w:rPr>
          <w:rFonts w:ascii="Times New Roman" w:eastAsia="Calibri" w:hAnsi="Times New Roman" w:cs="Times New Roman"/>
          <w:sz w:val="12"/>
          <w:szCs w:val="12"/>
        </w:rPr>
        <w:t>предоставления субсидий за счёт средств бюджета сельского поселения гражданам, ведущим личное подсобное хозяйство на территории сельского поселения Липовка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550A27" w:rsidRPr="00550A27" w:rsidRDefault="00550A27" w:rsidP="00550A27">
      <w:pPr>
        <w:tabs>
          <w:tab w:val="left" w:pos="284"/>
        </w:tabs>
        <w:spacing w:after="0" w:line="240" w:lineRule="auto"/>
        <w:jc w:val="both"/>
        <w:rPr>
          <w:rFonts w:ascii="Times New Roman" w:eastAsia="Calibri" w:hAnsi="Times New Roman" w:cs="Times New Roman"/>
          <w:sz w:val="12"/>
          <w:szCs w:val="12"/>
        </w:rPr>
      </w:pP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Липовка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2. Субсидии предоставляются в соответствии со сводной бюджетной росписью  бюджета сельского поселения Липовка муниципального района Сергиевский Самарской области на соответствующий финансовый год в пределах лимитов бюджетных обязательств по предоставлению субсидий, утвержденных в установленном порядке администрации сельского поселения Липовка муниципального района Сергиевский Самарской области (главным распорядителем бюджетных средств) (далее – орган местного самоуправления).</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3. Субсидии предоставляются гражданам, ведущим личное подсобное хозяйство на территории сельского поселения Липовка муниципального района Сергиевский Самарской области в соответствии с Федеральным </w:t>
      </w:r>
      <w:hyperlink r:id="rId112" w:history="1">
        <w:r w:rsidRPr="00550A27">
          <w:rPr>
            <w:rStyle w:val="ae"/>
            <w:rFonts w:ascii="Times New Roman" w:eastAsia="Calibri" w:hAnsi="Times New Roman" w:cs="Times New Roman"/>
            <w:color w:val="auto"/>
            <w:sz w:val="12"/>
            <w:szCs w:val="12"/>
            <w:u w:val="none"/>
          </w:rPr>
          <w:t>законом</w:t>
        </w:r>
      </w:hyperlink>
      <w:r w:rsidRPr="00550A27">
        <w:rPr>
          <w:rFonts w:ascii="Times New Roman" w:eastAsia="Calibri" w:hAnsi="Times New Roman" w:cs="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550A27">
        <w:rPr>
          <w:rFonts w:ascii="Times New Roman" w:eastAsia="Calibri" w:hAnsi="Times New Roman" w:cs="Times New Roman"/>
          <w:sz w:val="12"/>
          <w:szCs w:val="12"/>
        </w:rPr>
        <w:t>похозяйственной</w:t>
      </w:r>
      <w:proofErr w:type="spellEnd"/>
      <w:r w:rsidRPr="00550A27">
        <w:rPr>
          <w:rFonts w:ascii="Times New Roman" w:eastAsia="Calibri" w:hAnsi="Times New Roman" w:cs="Times New Roman"/>
          <w:sz w:val="12"/>
          <w:szCs w:val="12"/>
        </w:rPr>
        <w:t xml:space="preserve"> книге.</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5. Субсидии предоставляются производителям, соответствующим требованиям </w:t>
      </w:r>
      <w:hyperlink r:id="rId113" w:history="1">
        <w:r w:rsidRPr="00550A27">
          <w:rPr>
            <w:rStyle w:val="ae"/>
            <w:rFonts w:ascii="Times New Roman" w:eastAsia="Calibri" w:hAnsi="Times New Roman" w:cs="Times New Roman"/>
            <w:color w:val="auto"/>
            <w:sz w:val="12"/>
            <w:szCs w:val="12"/>
            <w:u w:val="none"/>
          </w:rPr>
          <w:t>пунктов</w:t>
        </w:r>
        <w:r w:rsidRPr="00550A27">
          <w:rPr>
            <w:rStyle w:val="ae"/>
            <w:rFonts w:ascii="Times New Roman" w:eastAsia="Calibri" w:hAnsi="Times New Roman" w:cs="Times New Roman"/>
            <w:sz w:val="12"/>
            <w:szCs w:val="12"/>
          </w:rPr>
          <w:t xml:space="preserve"> </w:t>
        </w:r>
      </w:hyperlink>
      <w:r w:rsidRPr="00550A27">
        <w:rPr>
          <w:rFonts w:ascii="Times New Roman" w:eastAsia="Calibri" w:hAnsi="Times New Roman" w:cs="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6. Субсидии предоставляются получателям при соблюдении ими следующих условий:</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proofErr w:type="spellStart"/>
      <w:r w:rsidRPr="00550A27">
        <w:rPr>
          <w:rFonts w:ascii="Times New Roman" w:eastAsia="Calibri" w:hAnsi="Times New Roman" w:cs="Times New Roman"/>
          <w:sz w:val="12"/>
          <w:szCs w:val="12"/>
        </w:rPr>
        <w:t>неснижение</w:t>
      </w:r>
      <w:proofErr w:type="spellEnd"/>
      <w:r w:rsidRPr="00550A27">
        <w:rPr>
          <w:rFonts w:ascii="Times New Roman" w:eastAsia="Calibri" w:hAnsi="Times New Roman" w:cs="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114" w:history="1">
        <w:r w:rsidRPr="00550A27">
          <w:rPr>
            <w:rStyle w:val="ae"/>
            <w:rFonts w:ascii="Times New Roman" w:eastAsia="Calibri" w:hAnsi="Times New Roman" w:cs="Times New Roman"/>
            <w:color w:val="auto"/>
            <w:sz w:val="12"/>
            <w:szCs w:val="12"/>
            <w:u w:val="none"/>
          </w:rPr>
          <w:t>пунктом</w:t>
        </w:r>
        <w:r w:rsidRPr="00550A27">
          <w:rPr>
            <w:rStyle w:val="ae"/>
            <w:rFonts w:ascii="Times New Roman" w:eastAsia="Calibri" w:hAnsi="Times New Roman" w:cs="Times New Roman"/>
            <w:sz w:val="12"/>
            <w:szCs w:val="12"/>
          </w:rPr>
          <w:t xml:space="preserve"> </w:t>
        </w:r>
      </w:hyperlink>
      <w:r w:rsidRPr="00550A27">
        <w:rPr>
          <w:rFonts w:ascii="Times New Roman" w:eastAsia="Calibri" w:hAnsi="Times New Roman" w:cs="Times New Roman"/>
          <w:sz w:val="12"/>
          <w:szCs w:val="12"/>
        </w:rPr>
        <w:t>8 настоящего Порядка, а также фактов неправомерного получения субсидии.</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550A27">
        <w:rPr>
          <w:rFonts w:ascii="Times New Roman" w:eastAsia="Calibri" w:hAnsi="Times New Roman" w:cs="Times New Roman"/>
          <w:sz w:val="12"/>
          <w:szCs w:val="12"/>
        </w:rPr>
        <w:t>похозяйственной</w:t>
      </w:r>
      <w:proofErr w:type="spellEnd"/>
      <w:r w:rsidRPr="00550A27">
        <w:rPr>
          <w:rFonts w:ascii="Times New Roman" w:eastAsia="Calibri" w:hAnsi="Times New Roman" w:cs="Times New Roman"/>
          <w:sz w:val="12"/>
          <w:szCs w:val="12"/>
        </w:rPr>
        <w:t xml:space="preserve"> книге, и ставки расчёта размера субсидии в размере 1072 рубля.</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8. В целях получения субсидии производителем представляются не позднее  1 октября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заявление о предоставлении субсидии с указанием почтового адреса и контактного телефона производителя;</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справка-расчёт о причитающейся производителю субсидии по форме согласно приложению 1 к настоящему Порядку;</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копия паспорта производителя, заверенная главой сельского поселения Липовка муниципального района Сергиевский Самарской области или уполномоченным им лицом;</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выписка из </w:t>
      </w:r>
      <w:proofErr w:type="spellStart"/>
      <w:r w:rsidRPr="00550A27">
        <w:rPr>
          <w:rFonts w:ascii="Times New Roman" w:eastAsia="Calibri" w:hAnsi="Times New Roman" w:cs="Times New Roman"/>
          <w:sz w:val="12"/>
          <w:szCs w:val="12"/>
        </w:rPr>
        <w:t>похозяйственной</w:t>
      </w:r>
      <w:proofErr w:type="spellEnd"/>
      <w:r w:rsidRPr="00550A27">
        <w:rPr>
          <w:rFonts w:ascii="Times New Roman" w:eastAsia="Calibri" w:hAnsi="Times New Roman" w:cs="Times New Roman"/>
          <w:sz w:val="12"/>
          <w:szCs w:val="12"/>
        </w:rPr>
        <w:t xml:space="preserve"> книги о наличии поголовья коров на  дату не позднее, чем за 30 дней до даты подачи заявления о предоставлении субсидии, заверенная главой сельского поселения или уполномоченным им лицом. </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9. Орган местного самоуправления в целях предоставления субсидий осуществляет:</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рассмотрение документов, предусмотренных </w:t>
      </w:r>
      <w:hyperlink r:id="rId115" w:history="1">
        <w:r w:rsidRPr="00550A27">
          <w:rPr>
            <w:rStyle w:val="ae"/>
            <w:rFonts w:ascii="Times New Roman" w:eastAsia="Calibri" w:hAnsi="Times New Roman" w:cs="Times New Roman"/>
            <w:color w:val="auto"/>
            <w:sz w:val="12"/>
            <w:szCs w:val="12"/>
            <w:u w:val="none"/>
          </w:rPr>
          <w:t>пунктом</w:t>
        </w:r>
        <w:r w:rsidRPr="00550A27">
          <w:rPr>
            <w:rStyle w:val="ae"/>
            <w:rFonts w:ascii="Times New Roman" w:eastAsia="Calibri" w:hAnsi="Times New Roman" w:cs="Times New Roman"/>
            <w:sz w:val="12"/>
            <w:szCs w:val="12"/>
          </w:rPr>
          <w:t xml:space="preserve"> </w:t>
        </w:r>
      </w:hyperlink>
      <w:r w:rsidRPr="00550A27">
        <w:rPr>
          <w:rFonts w:ascii="Times New Roman" w:eastAsia="Calibri" w:hAnsi="Times New Roman" w:cs="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11. Основаниями для отказа в предоставлении производителю субсидии являются:</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lastRenderedPageBreak/>
        <w:t xml:space="preserve">несоответствие производителя требованиям </w:t>
      </w:r>
      <w:hyperlink r:id="rId116" w:history="1">
        <w:r w:rsidRPr="00550A27">
          <w:rPr>
            <w:rStyle w:val="ae"/>
            <w:rFonts w:ascii="Times New Roman" w:eastAsia="Calibri" w:hAnsi="Times New Roman" w:cs="Times New Roman"/>
            <w:color w:val="auto"/>
            <w:sz w:val="12"/>
            <w:szCs w:val="12"/>
            <w:u w:val="none"/>
          </w:rPr>
          <w:t xml:space="preserve">пунктов </w:t>
        </w:r>
      </w:hyperlink>
      <w:hyperlink r:id="rId117" w:history="1">
        <w:r w:rsidRPr="00550A27">
          <w:rPr>
            <w:rStyle w:val="ae"/>
            <w:rFonts w:ascii="Times New Roman" w:eastAsia="Calibri" w:hAnsi="Times New Roman" w:cs="Times New Roman"/>
            <w:color w:val="auto"/>
            <w:sz w:val="12"/>
            <w:szCs w:val="12"/>
            <w:u w:val="none"/>
          </w:rPr>
          <w:t>3</w:t>
        </w:r>
      </w:hyperlink>
      <w:r w:rsidRPr="00550A27">
        <w:rPr>
          <w:rFonts w:ascii="Times New Roman" w:eastAsia="Calibri" w:hAnsi="Times New Roman" w:cs="Times New Roman"/>
          <w:sz w:val="12"/>
          <w:szCs w:val="12"/>
        </w:rPr>
        <w:t>, 4 настоящего Порядка;</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представление документов, указанных в </w:t>
      </w:r>
      <w:hyperlink r:id="rId118" w:history="1">
        <w:r w:rsidRPr="00550A27">
          <w:rPr>
            <w:rStyle w:val="ae"/>
            <w:rFonts w:ascii="Times New Roman" w:eastAsia="Calibri" w:hAnsi="Times New Roman" w:cs="Times New Roman"/>
            <w:color w:val="auto"/>
            <w:sz w:val="12"/>
            <w:szCs w:val="12"/>
            <w:u w:val="none"/>
          </w:rPr>
          <w:t>пункте</w:t>
        </w:r>
        <w:r w:rsidRPr="00550A27">
          <w:rPr>
            <w:rStyle w:val="ae"/>
            <w:rFonts w:ascii="Times New Roman" w:eastAsia="Calibri" w:hAnsi="Times New Roman" w:cs="Times New Roman"/>
            <w:sz w:val="12"/>
            <w:szCs w:val="12"/>
          </w:rPr>
          <w:t xml:space="preserve"> </w:t>
        </w:r>
      </w:hyperlink>
      <w:r w:rsidRPr="00550A27">
        <w:rPr>
          <w:rFonts w:ascii="Times New Roman" w:eastAsia="Calibri" w:hAnsi="Times New Roman" w:cs="Times New Roman"/>
          <w:sz w:val="12"/>
          <w:szCs w:val="12"/>
        </w:rPr>
        <w:t xml:space="preserve">8 настоящего Порядка, с нарушением сроков, установленных </w:t>
      </w:r>
      <w:hyperlink r:id="rId119" w:history="1">
        <w:r w:rsidRPr="00550A27">
          <w:rPr>
            <w:rStyle w:val="ae"/>
            <w:rFonts w:ascii="Times New Roman" w:eastAsia="Calibri" w:hAnsi="Times New Roman" w:cs="Times New Roman"/>
            <w:color w:val="auto"/>
            <w:sz w:val="12"/>
            <w:szCs w:val="12"/>
            <w:u w:val="none"/>
          </w:rPr>
          <w:t>пунктом</w:t>
        </w:r>
        <w:r w:rsidRPr="00550A27">
          <w:rPr>
            <w:rStyle w:val="ae"/>
            <w:rFonts w:ascii="Times New Roman" w:eastAsia="Calibri" w:hAnsi="Times New Roman" w:cs="Times New Roman"/>
            <w:sz w:val="12"/>
            <w:szCs w:val="12"/>
          </w:rPr>
          <w:t xml:space="preserve"> </w:t>
        </w:r>
      </w:hyperlink>
      <w:r w:rsidRPr="00550A27">
        <w:rPr>
          <w:rFonts w:ascii="Times New Roman" w:eastAsia="Calibri" w:hAnsi="Times New Roman" w:cs="Times New Roman"/>
          <w:sz w:val="12"/>
          <w:szCs w:val="12"/>
        </w:rPr>
        <w:t>8 настоящего Порядка, не в полном объеме и (или) не соответствующих требованиям действующего законодательства.</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120" w:history="1">
        <w:r w:rsidRPr="00550A27">
          <w:rPr>
            <w:rStyle w:val="ae"/>
            <w:rFonts w:ascii="Times New Roman" w:eastAsia="Calibri" w:hAnsi="Times New Roman" w:cs="Times New Roman"/>
            <w:color w:val="auto"/>
            <w:sz w:val="12"/>
            <w:szCs w:val="12"/>
            <w:u w:val="none"/>
          </w:rPr>
          <w:t>пунктом</w:t>
        </w:r>
        <w:r w:rsidRPr="00550A27">
          <w:rPr>
            <w:rStyle w:val="ae"/>
            <w:rFonts w:ascii="Times New Roman" w:eastAsia="Calibri" w:hAnsi="Times New Roman" w:cs="Times New Roman"/>
            <w:sz w:val="12"/>
            <w:szCs w:val="12"/>
          </w:rPr>
          <w:t xml:space="preserve"> </w:t>
        </w:r>
      </w:hyperlink>
      <w:r w:rsidRPr="00550A27">
        <w:rPr>
          <w:rFonts w:ascii="Times New Roman" w:eastAsia="Calibri" w:hAnsi="Times New Roman" w:cs="Times New Roman"/>
          <w:sz w:val="12"/>
          <w:szCs w:val="12"/>
        </w:rPr>
        <w:t>8 настоящего Порядка.</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13. В случае нарушения получателем условий, предусмотренных </w:t>
      </w:r>
      <w:hyperlink r:id="rId121" w:history="1">
        <w:r w:rsidRPr="00550A27">
          <w:rPr>
            <w:rStyle w:val="ae"/>
            <w:rFonts w:ascii="Times New Roman" w:eastAsia="Calibri" w:hAnsi="Times New Roman" w:cs="Times New Roman"/>
            <w:color w:val="auto"/>
            <w:sz w:val="12"/>
            <w:szCs w:val="12"/>
            <w:u w:val="none"/>
          </w:rPr>
          <w:t>пунктом</w:t>
        </w:r>
        <w:r w:rsidRPr="00550A27">
          <w:rPr>
            <w:rStyle w:val="ae"/>
            <w:rFonts w:ascii="Times New Roman" w:eastAsia="Calibri" w:hAnsi="Times New Roman" w:cs="Times New Roman"/>
            <w:sz w:val="12"/>
            <w:szCs w:val="12"/>
          </w:rPr>
          <w:t xml:space="preserve"> </w:t>
        </w:r>
      </w:hyperlink>
      <w:r w:rsidRPr="00550A27">
        <w:rPr>
          <w:rFonts w:ascii="Times New Roman" w:eastAsia="Calibri" w:hAnsi="Times New Roman" w:cs="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 xml:space="preserve">14. </w:t>
      </w:r>
      <w:proofErr w:type="gramStart"/>
      <w:r w:rsidRPr="00550A27">
        <w:rPr>
          <w:rFonts w:ascii="Times New Roman" w:eastAsia="Calibri" w:hAnsi="Times New Roman" w:cs="Times New Roman"/>
          <w:sz w:val="12"/>
          <w:szCs w:val="12"/>
        </w:rPr>
        <w:t>Контроль за</w:t>
      </w:r>
      <w:proofErr w:type="gramEnd"/>
      <w:r w:rsidRPr="00550A27">
        <w:rPr>
          <w:rFonts w:ascii="Times New Roman" w:eastAsia="Calibri" w:hAnsi="Times New Roman" w:cs="Times New Roman"/>
          <w:sz w:val="12"/>
          <w:szCs w:val="12"/>
        </w:rPr>
        <w:t xml:space="preserve"> целевым предоставлением субсидий осуществляется органом местного самоуправления.</w:t>
      </w:r>
    </w:p>
    <w:p w:rsidR="00550A27" w:rsidRPr="00550A27" w:rsidRDefault="00550A27" w:rsidP="00550A27">
      <w:pPr>
        <w:tabs>
          <w:tab w:val="left" w:pos="284"/>
        </w:tabs>
        <w:spacing w:after="0" w:line="240" w:lineRule="auto"/>
        <w:ind w:firstLine="284"/>
        <w:jc w:val="both"/>
        <w:rPr>
          <w:rFonts w:ascii="Times New Roman" w:eastAsia="Calibri" w:hAnsi="Times New Roman" w:cs="Times New Roman"/>
          <w:sz w:val="12"/>
          <w:szCs w:val="12"/>
        </w:rPr>
      </w:pPr>
      <w:r w:rsidRPr="00550A27">
        <w:rPr>
          <w:rFonts w:ascii="Times New Roman" w:eastAsia="Calibri" w:hAnsi="Times New Roman" w:cs="Times New Roman"/>
          <w:sz w:val="12"/>
          <w:szCs w:val="12"/>
        </w:rPr>
        <w:t>15. Орган местного самоуправления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E0648C" w:rsidRDefault="00E0648C" w:rsidP="00550A27">
      <w:pPr>
        <w:tabs>
          <w:tab w:val="left" w:pos="284"/>
        </w:tabs>
        <w:spacing w:after="0" w:line="240" w:lineRule="auto"/>
        <w:jc w:val="right"/>
        <w:rPr>
          <w:rFonts w:ascii="Times New Roman" w:eastAsia="Calibri" w:hAnsi="Times New Roman" w:cs="Times New Roman"/>
          <w:i/>
          <w:sz w:val="12"/>
          <w:szCs w:val="12"/>
        </w:rPr>
      </w:pPr>
    </w:p>
    <w:p w:rsidR="00550A27" w:rsidRPr="00D049EB" w:rsidRDefault="00550A27" w:rsidP="00550A27">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Приложение</w:t>
      </w:r>
    </w:p>
    <w:p w:rsidR="00550A27" w:rsidRDefault="00550A27" w:rsidP="00550A27">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к Порядку предоставления субсидий гражданам, </w:t>
      </w:r>
      <w:r>
        <w:rPr>
          <w:rFonts w:ascii="Times New Roman" w:eastAsia="Calibri" w:hAnsi="Times New Roman" w:cs="Times New Roman"/>
          <w:i/>
          <w:sz w:val="12"/>
          <w:szCs w:val="12"/>
        </w:rPr>
        <w:t xml:space="preserve"> </w:t>
      </w:r>
      <w:r w:rsidRPr="00D049EB">
        <w:rPr>
          <w:rFonts w:ascii="Times New Roman" w:eastAsia="Calibri" w:hAnsi="Times New Roman" w:cs="Times New Roman"/>
          <w:i/>
          <w:sz w:val="12"/>
          <w:szCs w:val="12"/>
        </w:rPr>
        <w:t xml:space="preserve">ведущим </w:t>
      </w:r>
    </w:p>
    <w:p w:rsidR="00550A27" w:rsidRDefault="00550A27" w:rsidP="00550A27">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личное подсобное хозяйство на территории сел</w:t>
      </w:r>
      <w:r>
        <w:rPr>
          <w:rFonts w:ascii="Times New Roman" w:eastAsia="Calibri" w:hAnsi="Times New Roman" w:cs="Times New Roman"/>
          <w:i/>
          <w:sz w:val="12"/>
          <w:szCs w:val="12"/>
        </w:rPr>
        <w:t>ьского поселения Липовка</w:t>
      </w:r>
    </w:p>
    <w:p w:rsidR="00550A27" w:rsidRDefault="00550A27" w:rsidP="00550A27">
      <w:pPr>
        <w:tabs>
          <w:tab w:val="left" w:pos="284"/>
        </w:tabs>
        <w:spacing w:after="0" w:line="240" w:lineRule="auto"/>
        <w:ind w:firstLine="284"/>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 муниципального район</w:t>
      </w:r>
      <w:r w:rsidR="00BC6136">
        <w:rPr>
          <w:rFonts w:ascii="Times New Roman" w:eastAsia="Calibri" w:hAnsi="Times New Roman" w:cs="Times New Roman"/>
          <w:i/>
          <w:sz w:val="12"/>
          <w:szCs w:val="12"/>
        </w:rPr>
        <w:t>а Сергиевский Самарской области</w:t>
      </w:r>
    </w:p>
    <w:p w:rsidR="00E0648C" w:rsidRDefault="00E0648C" w:rsidP="00550A27">
      <w:pPr>
        <w:tabs>
          <w:tab w:val="left" w:pos="284"/>
        </w:tabs>
        <w:spacing w:after="0" w:line="240" w:lineRule="auto"/>
        <w:ind w:firstLine="284"/>
        <w:jc w:val="right"/>
        <w:rPr>
          <w:rFonts w:ascii="Times New Roman" w:eastAsia="Calibri" w:hAnsi="Times New Roman" w:cs="Times New Roman"/>
          <w:i/>
          <w:sz w:val="12"/>
          <w:szCs w:val="12"/>
        </w:rPr>
      </w:pPr>
    </w:p>
    <w:p w:rsidR="00AB4C21" w:rsidRPr="00AB4C21" w:rsidRDefault="00AB4C21" w:rsidP="00AB4C21">
      <w:pPr>
        <w:tabs>
          <w:tab w:val="left" w:pos="284"/>
        </w:tabs>
        <w:spacing w:after="0" w:line="240" w:lineRule="auto"/>
        <w:ind w:firstLine="284"/>
        <w:jc w:val="center"/>
        <w:rPr>
          <w:rFonts w:ascii="Times New Roman" w:eastAsia="Calibri" w:hAnsi="Times New Roman" w:cs="Times New Roman"/>
          <w:sz w:val="12"/>
          <w:szCs w:val="12"/>
        </w:rPr>
      </w:pPr>
      <w:r w:rsidRPr="00AB4C21">
        <w:rPr>
          <w:rFonts w:ascii="Times New Roman" w:eastAsia="Calibri" w:hAnsi="Times New Roman" w:cs="Times New Roman"/>
          <w:sz w:val="12"/>
          <w:szCs w:val="12"/>
        </w:rPr>
        <w:t>Справка-расчёт</w:t>
      </w:r>
    </w:p>
    <w:p w:rsidR="00AB4C21" w:rsidRPr="00AB4C21" w:rsidRDefault="00AB4C21" w:rsidP="00AB4C21">
      <w:pPr>
        <w:tabs>
          <w:tab w:val="left" w:pos="284"/>
        </w:tabs>
        <w:spacing w:after="0" w:line="240" w:lineRule="auto"/>
        <w:ind w:firstLine="284"/>
        <w:jc w:val="center"/>
        <w:rPr>
          <w:rFonts w:ascii="Times New Roman" w:eastAsia="Calibri" w:hAnsi="Times New Roman" w:cs="Times New Roman"/>
          <w:sz w:val="12"/>
          <w:szCs w:val="12"/>
          <w:lang w:val="x-none"/>
        </w:rPr>
      </w:pPr>
      <w:r w:rsidRPr="00AB4C21">
        <w:rPr>
          <w:rFonts w:ascii="Times New Roman" w:eastAsia="Calibri" w:hAnsi="Times New Roman" w:cs="Times New Roman"/>
          <w:sz w:val="12"/>
          <w:szCs w:val="12"/>
          <w:lang w:val="x-none"/>
        </w:rPr>
        <w:t xml:space="preserve">о субсидиях, предоставляемых гражданам, ведущим личное подсобное хозяйство на территории  сельского поселения </w:t>
      </w:r>
      <w:r w:rsidRPr="00AB4C21">
        <w:rPr>
          <w:rFonts w:ascii="Times New Roman" w:eastAsia="Calibri" w:hAnsi="Times New Roman" w:cs="Times New Roman"/>
          <w:sz w:val="12"/>
          <w:szCs w:val="12"/>
        </w:rPr>
        <w:t xml:space="preserve">Липовка </w:t>
      </w:r>
      <w:r w:rsidRPr="00AB4C21">
        <w:rPr>
          <w:rFonts w:ascii="Times New Roman" w:eastAsia="Calibri" w:hAnsi="Times New Roman" w:cs="Times New Roman"/>
          <w:sz w:val="12"/>
          <w:szCs w:val="12"/>
          <w:lang w:val="x-none"/>
        </w:rPr>
        <w:t xml:space="preserve"> муниципального района </w:t>
      </w:r>
      <w:r w:rsidRPr="00AB4C21">
        <w:rPr>
          <w:rFonts w:ascii="Times New Roman" w:eastAsia="Calibri" w:hAnsi="Times New Roman" w:cs="Times New Roman"/>
          <w:sz w:val="12"/>
          <w:szCs w:val="12"/>
        </w:rPr>
        <w:t>Сергиевский Самарской области</w:t>
      </w:r>
      <w:r w:rsidRPr="00AB4C21">
        <w:rPr>
          <w:rFonts w:ascii="Times New Roman" w:eastAsia="Calibri" w:hAnsi="Times New Roman" w:cs="Times New Roman"/>
          <w:sz w:val="12"/>
          <w:szCs w:val="12"/>
          <w:lang w:val="x-none"/>
        </w:rPr>
        <w:t>, в целях возмещения затрат в связи с производством сельскохозяйственной продукции в части расходов на содержание коров</w:t>
      </w:r>
    </w:p>
    <w:p w:rsidR="00550A27" w:rsidRPr="00D049EB" w:rsidRDefault="00550A27" w:rsidP="00550A27">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____________________________________________</w:t>
      </w:r>
      <w:r w:rsidRPr="00D049EB">
        <w:rPr>
          <w:rFonts w:ascii="Times New Roman" w:eastAsia="Calibri" w:hAnsi="Times New Roman" w:cs="Times New Roman"/>
          <w:sz w:val="12"/>
          <w:szCs w:val="12"/>
        </w:rPr>
        <w:t>__________________________________________________________________</w:t>
      </w:r>
    </w:p>
    <w:p w:rsidR="00550A27" w:rsidRPr="00D049EB" w:rsidRDefault="00550A27" w:rsidP="00550A27">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 гражданина, ведущего личное подсобное хозяйство)</w:t>
      </w:r>
    </w:p>
    <w:p w:rsidR="00550A27" w:rsidRPr="00D049EB" w:rsidRDefault="00550A27" w:rsidP="00550A27">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ИНН _________________</w:t>
      </w:r>
      <w:r>
        <w:rPr>
          <w:rFonts w:ascii="Times New Roman" w:eastAsia="Calibri" w:hAnsi="Times New Roman" w:cs="Times New Roman"/>
          <w:sz w:val="12"/>
          <w:szCs w:val="12"/>
        </w:rPr>
        <w:t>______________</w:t>
      </w:r>
      <w:r w:rsidRPr="00D049EB">
        <w:rPr>
          <w:rFonts w:ascii="Times New Roman" w:eastAsia="Calibri" w:hAnsi="Times New Roman" w:cs="Times New Roman"/>
          <w:sz w:val="12"/>
          <w:szCs w:val="12"/>
        </w:rPr>
        <w:t>_______________</w:t>
      </w:r>
      <w:proofErr w:type="gramStart"/>
      <w:r w:rsidRPr="00D049EB">
        <w:rPr>
          <w:rFonts w:ascii="Times New Roman" w:eastAsia="Calibri" w:hAnsi="Times New Roman" w:cs="Times New Roman"/>
          <w:sz w:val="12"/>
          <w:szCs w:val="12"/>
        </w:rPr>
        <w:t>л</w:t>
      </w:r>
      <w:proofErr w:type="gramEnd"/>
      <w:r w:rsidRPr="00D049EB">
        <w:rPr>
          <w:rFonts w:ascii="Times New Roman" w:eastAsia="Calibri" w:hAnsi="Times New Roman" w:cs="Times New Roman"/>
          <w:sz w:val="12"/>
          <w:szCs w:val="12"/>
        </w:rPr>
        <w:t>/счёт___</w:t>
      </w:r>
      <w:r>
        <w:rPr>
          <w:rFonts w:ascii="Times New Roman" w:eastAsia="Calibri" w:hAnsi="Times New Roman" w:cs="Times New Roman"/>
          <w:sz w:val="12"/>
          <w:szCs w:val="12"/>
        </w:rPr>
        <w:t>_________________________</w:t>
      </w:r>
      <w:r w:rsidRPr="00D049EB">
        <w:rPr>
          <w:rFonts w:ascii="Times New Roman" w:eastAsia="Calibri" w:hAnsi="Times New Roman" w:cs="Times New Roman"/>
          <w:sz w:val="12"/>
          <w:szCs w:val="12"/>
        </w:rPr>
        <w:t>______________________________</w:t>
      </w:r>
    </w:p>
    <w:p w:rsidR="00550A27" w:rsidRPr="00D049EB" w:rsidRDefault="00550A27" w:rsidP="00550A27">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 кредитной организации ___________</w:t>
      </w:r>
      <w:r>
        <w:rPr>
          <w:rFonts w:ascii="Times New Roman" w:eastAsia="Calibri" w:hAnsi="Times New Roman" w:cs="Times New Roman"/>
          <w:sz w:val="12"/>
          <w:szCs w:val="12"/>
        </w:rPr>
        <w:t>______________________________________________</w:t>
      </w:r>
      <w:r w:rsidRPr="00D049EB">
        <w:rPr>
          <w:rFonts w:ascii="Times New Roman" w:eastAsia="Calibri" w:hAnsi="Times New Roman" w:cs="Times New Roman"/>
          <w:sz w:val="12"/>
          <w:szCs w:val="12"/>
        </w:rPr>
        <w:t>______________________________,</w:t>
      </w:r>
    </w:p>
    <w:p w:rsidR="00550A27" w:rsidRPr="00D049EB" w:rsidRDefault="00550A27" w:rsidP="00550A27">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БИК ____________</w:t>
      </w:r>
      <w:r>
        <w:rPr>
          <w:rFonts w:ascii="Times New Roman" w:eastAsia="Calibri" w:hAnsi="Times New Roman" w:cs="Times New Roman"/>
          <w:sz w:val="12"/>
          <w:szCs w:val="12"/>
        </w:rPr>
        <w:t>___________</w:t>
      </w:r>
      <w:r w:rsidRPr="00D049EB">
        <w:rPr>
          <w:rFonts w:ascii="Times New Roman" w:eastAsia="Calibri" w:hAnsi="Times New Roman" w:cs="Times New Roman"/>
          <w:sz w:val="12"/>
          <w:szCs w:val="12"/>
        </w:rPr>
        <w:t xml:space="preserve">___________, </w:t>
      </w:r>
      <w:proofErr w:type="gramStart"/>
      <w:r w:rsidRPr="00D049EB">
        <w:rPr>
          <w:rFonts w:ascii="Times New Roman" w:eastAsia="Calibri" w:hAnsi="Times New Roman" w:cs="Times New Roman"/>
          <w:sz w:val="12"/>
          <w:szCs w:val="12"/>
        </w:rPr>
        <w:t>кор/счёт</w:t>
      </w:r>
      <w:proofErr w:type="gramEnd"/>
      <w:r w:rsidRPr="00D049EB">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w:t>
      </w:r>
      <w:r w:rsidRPr="00D049EB">
        <w:rPr>
          <w:rFonts w:ascii="Times New Roman" w:eastAsia="Calibri" w:hAnsi="Times New Roman" w:cs="Times New Roman"/>
          <w:sz w:val="12"/>
          <w:szCs w:val="12"/>
        </w:rPr>
        <w:t>_________________.</w:t>
      </w:r>
    </w:p>
    <w:p w:rsidR="00550A27" w:rsidRPr="00D049EB" w:rsidRDefault="00550A27" w:rsidP="00550A27">
      <w:pPr>
        <w:tabs>
          <w:tab w:val="left" w:pos="284"/>
        </w:tabs>
        <w:spacing w:after="0" w:line="240" w:lineRule="auto"/>
        <w:rPr>
          <w:rFonts w:ascii="Times New Roman" w:eastAsia="Calibri" w:hAnsi="Times New Roman" w:cs="Times New Roman"/>
          <w:sz w:val="12"/>
          <w:szCs w:val="12"/>
        </w:rPr>
      </w:pPr>
      <w:r w:rsidRPr="00D049EB">
        <w:rPr>
          <w:rFonts w:ascii="Times New Roman" w:eastAsia="Calibri" w:hAnsi="Times New Roman" w:cs="Times New Roman"/>
          <w:sz w:val="12"/>
          <w:szCs w:val="12"/>
        </w:rPr>
        <w:t>За 20 ___ год.</w:t>
      </w:r>
    </w:p>
    <w:p w:rsidR="00550A27" w:rsidRDefault="00550A27" w:rsidP="00550A27">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ook w:val="01E0" w:firstRow="1" w:lastRow="1" w:firstColumn="1" w:lastColumn="1" w:noHBand="0" w:noVBand="0"/>
      </w:tblPr>
      <w:tblGrid>
        <w:gridCol w:w="2127"/>
        <w:gridCol w:w="1842"/>
        <w:gridCol w:w="1560"/>
        <w:gridCol w:w="1984"/>
      </w:tblGrid>
      <w:tr w:rsidR="00550A27" w:rsidRPr="00D049EB" w:rsidTr="00E077A8">
        <w:tc>
          <w:tcPr>
            <w:tcW w:w="2127" w:type="dxa"/>
          </w:tcPr>
          <w:p w:rsidR="00550A27" w:rsidRPr="00D049EB" w:rsidRDefault="00550A27"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сельскохозяйственных животных</w:t>
            </w:r>
          </w:p>
        </w:tc>
        <w:tc>
          <w:tcPr>
            <w:tcW w:w="1842" w:type="dxa"/>
          </w:tcPr>
          <w:p w:rsidR="00550A27" w:rsidRPr="00D049EB" w:rsidRDefault="00550A27"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Поголовье согласно</w:t>
            </w:r>
            <w:r>
              <w:rPr>
                <w:rFonts w:ascii="Times New Roman" w:eastAsia="Calibri" w:hAnsi="Times New Roman" w:cs="Times New Roman"/>
                <w:sz w:val="12"/>
                <w:szCs w:val="12"/>
              </w:rPr>
              <w:t xml:space="preserve"> </w:t>
            </w:r>
            <w:proofErr w:type="spellStart"/>
            <w:r w:rsidRPr="00D049EB">
              <w:rPr>
                <w:rFonts w:ascii="Times New Roman" w:eastAsia="Calibri" w:hAnsi="Times New Roman" w:cs="Times New Roman"/>
                <w:sz w:val="12"/>
                <w:szCs w:val="12"/>
              </w:rPr>
              <w:t>похозяйственной</w:t>
            </w:r>
            <w:proofErr w:type="spellEnd"/>
            <w:r w:rsidRPr="00D049EB">
              <w:rPr>
                <w:rFonts w:ascii="Times New Roman" w:eastAsia="Calibri" w:hAnsi="Times New Roman" w:cs="Times New Roman"/>
                <w:sz w:val="12"/>
                <w:szCs w:val="12"/>
              </w:rPr>
              <w:t xml:space="preserve"> книге, голов</w:t>
            </w:r>
          </w:p>
        </w:tc>
        <w:tc>
          <w:tcPr>
            <w:tcW w:w="1560" w:type="dxa"/>
          </w:tcPr>
          <w:p w:rsidR="00550A27" w:rsidRPr="00D049EB" w:rsidRDefault="00550A27"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Ставка субсидии, рублей</w:t>
            </w:r>
          </w:p>
        </w:tc>
        <w:tc>
          <w:tcPr>
            <w:tcW w:w="1984" w:type="dxa"/>
          </w:tcPr>
          <w:p w:rsidR="00550A27" w:rsidRPr="00D049EB" w:rsidRDefault="00550A27"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Сумма причитающейся субсидии, рублей</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(гр.2 х гр.3)</w:t>
            </w:r>
          </w:p>
        </w:tc>
      </w:tr>
      <w:tr w:rsidR="00550A27" w:rsidRPr="00D049EB" w:rsidTr="00E077A8">
        <w:tc>
          <w:tcPr>
            <w:tcW w:w="2127" w:type="dxa"/>
          </w:tcPr>
          <w:p w:rsidR="00550A27" w:rsidRPr="00D049EB" w:rsidRDefault="00550A27"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1</w:t>
            </w:r>
          </w:p>
        </w:tc>
        <w:tc>
          <w:tcPr>
            <w:tcW w:w="1842" w:type="dxa"/>
          </w:tcPr>
          <w:p w:rsidR="00550A27" w:rsidRPr="00D049EB" w:rsidRDefault="00550A27"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2</w:t>
            </w:r>
          </w:p>
        </w:tc>
        <w:tc>
          <w:tcPr>
            <w:tcW w:w="1560" w:type="dxa"/>
          </w:tcPr>
          <w:p w:rsidR="00550A27" w:rsidRPr="00D049EB" w:rsidRDefault="00550A27"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3</w:t>
            </w:r>
          </w:p>
        </w:tc>
        <w:tc>
          <w:tcPr>
            <w:tcW w:w="1984" w:type="dxa"/>
          </w:tcPr>
          <w:p w:rsidR="00550A27" w:rsidRPr="00D049EB" w:rsidRDefault="00550A27"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4</w:t>
            </w:r>
          </w:p>
        </w:tc>
      </w:tr>
      <w:tr w:rsidR="00550A27" w:rsidRPr="00D049EB" w:rsidTr="00E077A8">
        <w:tc>
          <w:tcPr>
            <w:tcW w:w="2127" w:type="dxa"/>
          </w:tcPr>
          <w:p w:rsidR="00550A27" w:rsidRPr="00D049EB" w:rsidRDefault="00550A27"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Коровы</w:t>
            </w:r>
          </w:p>
        </w:tc>
        <w:tc>
          <w:tcPr>
            <w:tcW w:w="1842" w:type="dxa"/>
          </w:tcPr>
          <w:p w:rsidR="00550A27" w:rsidRPr="00D049EB" w:rsidRDefault="00550A27" w:rsidP="00E077A8">
            <w:pPr>
              <w:tabs>
                <w:tab w:val="left" w:pos="284"/>
              </w:tabs>
              <w:rPr>
                <w:rFonts w:ascii="Times New Roman" w:eastAsia="Calibri" w:hAnsi="Times New Roman" w:cs="Times New Roman"/>
                <w:sz w:val="12"/>
                <w:szCs w:val="12"/>
              </w:rPr>
            </w:pPr>
          </w:p>
        </w:tc>
        <w:tc>
          <w:tcPr>
            <w:tcW w:w="1560" w:type="dxa"/>
          </w:tcPr>
          <w:p w:rsidR="00550A27" w:rsidRPr="00D049EB" w:rsidRDefault="00550A27" w:rsidP="00E077A8">
            <w:pPr>
              <w:tabs>
                <w:tab w:val="left" w:pos="284"/>
              </w:tabs>
              <w:rPr>
                <w:rFonts w:ascii="Times New Roman" w:eastAsia="Calibri" w:hAnsi="Times New Roman" w:cs="Times New Roman"/>
                <w:sz w:val="12"/>
                <w:szCs w:val="12"/>
              </w:rPr>
            </w:pPr>
          </w:p>
        </w:tc>
        <w:tc>
          <w:tcPr>
            <w:tcW w:w="1984" w:type="dxa"/>
          </w:tcPr>
          <w:p w:rsidR="00550A27" w:rsidRPr="00D049EB" w:rsidRDefault="00550A27" w:rsidP="00E077A8">
            <w:pPr>
              <w:tabs>
                <w:tab w:val="left" w:pos="284"/>
              </w:tabs>
              <w:rPr>
                <w:rFonts w:ascii="Times New Roman" w:eastAsia="Calibri" w:hAnsi="Times New Roman" w:cs="Times New Roman"/>
                <w:sz w:val="12"/>
                <w:szCs w:val="12"/>
              </w:rPr>
            </w:pPr>
          </w:p>
        </w:tc>
      </w:tr>
      <w:tr w:rsidR="00550A27" w:rsidRPr="00D049EB" w:rsidTr="00E077A8">
        <w:tc>
          <w:tcPr>
            <w:tcW w:w="2127" w:type="dxa"/>
          </w:tcPr>
          <w:p w:rsidR="00550A27" w:rsidRPr="00D049EB" w:rsidRDefault="00550A27" w:rsidP="00E077A8">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Всего</w:t>
            </w:r>
          </w:p>
        </w:tc>
        <w:tc>
          <w:tcPr>
            <w:tcW w:w="1842" w:type="dxa"/>
          </w:tcPr>
          <w:p w:rsidR="00550A27" w:rsidRPr="00D049EB" w:rsidRDefault="00550A27" w:rsidP="00E077A8">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560" w:type="dxa"/>
          </w:tcPr>
          <w:p w:rsidR="00550A27" w:rsidRPr="00D049EB" w:rsidRDefault="00550A27" w:rsidP="00E077A8">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984" w:type="dxa"/>
          </w:tcPr>
          <w:p w:rsidR="00550A27" w:rsidRPr="00D049EB" w:rsidRDefault="00550A27" w:rsidP="00E077A8">
            <w:pPr>
              <w:tabs>
                <w:tab w:val="left" w:pos="284"/>
              </w:tabs>
              <w:jc w:val="both"/>
              <w:rPr>
                <w:rFonts w:ascii="Times New Roman" w:eastAsia="Calibri" w:hAnsi="Times New Roman" w:cs="Times New Roman"/>
                <w:sz w:val="12"/>
                <w:szCs w:val="12"/>
              </w:rPr>
            </w:pPr>
          </w:p>
        </w:tc>
      </w:tr>
    </w:tbl>
    <w:p w:rsidR="00550A27" w:rsidRDefault="00550A27" w:rsidP="00550A27">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Гражданин, ведущий личное подсобное хозяйство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_________   _____________ </w:t>
      </w:r>
    </w:p>
    <w:p w:rsidR="00550A27" w:rsidRPr="00D049EB" w:rsidRDefault="00550A27" w:rsidP="00550A27">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подпись         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550A27" w:rsidRDefault="00550A27" w:rsidP="00550A2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сельского поселения </w:t>
      </w:r>
      <w:r w:rsidR="00AB4C21">
        <w:rPr>
          <w:rFonts w:ascii="Times New Roman" w:eastAsia="Calibri" w:hAnsi="Times New Roman" w:cs="Times New Roman"/>
          <w:sz w:val="12"/>
          <w:szCs w:val="12"/>
        </w:rPr>
        <w:t>Липовка</w:t>
      </w: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w:t>
      </w:r>
      <w:r w:rsidRPr="00D049EB">
        <w:rPr>
          <w:rFonts w:ascii="Times New Roman" w:eastAsia="Calibri" w:hAnsi="Times New Roman" w:cs="Times New Roman"/>
          <w:sz w:val="12"/>
          <w:szCs w:val="12"/>
        </w:rPr>
        <w:t>_</w:t>
      </w:r>
      <w:r>
        <w:rPr>
          <w:rFonts w:ascii="Times New Roman" w:eastAsia="Calibri" w:hAnsi="Times New Roman" w:cs="Times New Roman"/>
          <w:sz w:val="12"/>
          <w:szCs w:val="12"/>
        </w:rPr>
        <w:t xml:space="preserve">   ______________</w:t>
      </w:r>
    </w:p>
    <w:p w:rsidR="00550A27" w:rsidRPr="00D049EB" w:rsidRDefault="00550A27" w:rsidP="00550A27">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sidR="00AB4C21">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п</w:t>
      </w:r>
      <w:r w:rsidRPr="00D049EB">
        <w:rPr>
          <w:rFonts w:ascii="Times New Roman" w:eastAsia="Calibri" w:hAnsi="Times New Roman" w:cs="Times New Roman"/>
          <w:sz w:val="12"/>
          <w:szCs w:val="12"/>
        </w:rPr>
        <w:t>одпись</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550A27" w:rsidRPr="00D049EB" w:rsidRDefault="00550A27" w:rsidP="00550A27">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Дата</w:t>
      </w:r>
    </w:p>
    <w:p w:rsidR="00550A27" w:rsidRDefault="00550A27" w:rsidP="00550A27">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М.П.</w:t>
      </w:r>
    </w:p>
    <w:p w:rsidR="00E0648C" w:rsidRPr="00D049EB" w:rsidRDefault="00E0648C" w:rsidP="00550A27">
      <w:pPr>
        <w:tabs>
          <w:tab w:val="left" w:pos="284"/>
        </w:tabs>
        <w:spacing w:after="0" w:line="240" w:lineRule="auto"/>
        <w:jc w:val="both"/>
        <w:rPr>
          <w:rFonts w:ascii="Times New Roman" w:eastAsia="Calibri" w:hAnsi="Times New Roman" w:cs="Times New Roman"/>
          <w:sz w:val="12"/>
          <w:szCs w:val="12"/>
        </w:rPr>
      </w:pPr>
    </w:p>
    <w:p w:rsidR="00AB4C21" w:rsidRPr="00CA7B26" w:rsidRDefault="00AB4C21" w:rsidP="00AB4C21">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АДМИНИСТРАЦИЯ</w:t>
      </w:r>
    </w:p>
    <w:p w:rsidR="00AB4C21" w:rsidRDefault="00AB4C21" w:rsidP="00AB4C21">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AB4C21" w:rsidRPr="00CA7B26" w:rsidRDefault="00AB4C21" w:rsidP="00AB4C21">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МУНИЦИПАЛЬНОГО РАЙОНА СЕРГИЕВСКИЙ</w:t>
      </w:r>
    </w:p>
    <w:p w:rsidR="00AB4C21" w:rsidRPr="00CA7B26" w:rsidRDefault="00AB4C21" w:rsidP="00AB4C21">
      <w:pPr>
        <w:tabs>
          <w:tab w:val="left" w:pos="284"/>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САМАРСКОЙ ОБЛАСТИ</w:t>
      </w:r>
    </w:p>
    <w:p w:rsidR="00AB4C21" w:rsidRPr="00CA7B26" w:rsidRDefault="00AB4C21" w:rsidP="00AB4C21">
      <w:pPr>
        <w:tabs>
          <w:tab w:val="left" w:pos="284"/>
        </w:tabs>
        <w:spacing w:after="0" w:line="240" w:lineRule="auto"/>
        <w:jc w:val="center"/>
        <w:rPr>
          <w:rFonts w:ascii="Times New Roman" w:eastAsia="Calibri" w:hAnsi="Times New Roman" w:cs="Times New Roman"/>
          <w:sz w:val="12"/>
          <w:szCs w:val="12"/>
        </w:rPr>
      </w:pPr>
    </w:p>
    <w:p w:rsidR="00AB4C21" w:rsidRPr="00CA7B26" w:rsidRDefault="00AB4C21" w:rsidP="00AB4C21">
      <w:pPr>
        <w:tabs>
          <w:tab w:val="left" w:pos="284"/>
        </w:tabs>
        <w:spacing w:after="0" w:line="240" w:lineRule="auto"/>
        <w:jc w:val="center"/>
        <w:rPr>
          <w:rFonts w:ascii="Times New Roman" w:eastAsia="Calibri" w:hAnsi="Times New Roman" w:cs="Times New Roman"/>
          <w:sz w:val="12"/>
          <w:szCs w:val="12"/>
        </w:rPr>
      </w:pPr>
      <w:r w:rsidRPr="00CA7B26">
        <w:rPr>
          <w:rFonts w:ascii="Times New Roman" w:eastAsia="Calibri" w:hAnsi="Times New Roman" w:cs="Times New Roman"/>
          <w:sz w:val="12"/>
          <w:szCs w:val="12"/>
        </w:rPr>
        <w:t>ПОСТАНОВЛЕНИЕ</w:t>
      </w:r>
    </w:p>
    <w:p w:rsidR="00AB4C21" w:rsidRPr="00E40EC1" w:rsidRDefault="00AB4C21" w:rsidP="00AB4C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августа </w:t>
      </w:r>
      <w:r w:rsidRPr="00CA7B26">
        <w:rPr>
          <w:rFonts w:ascii="Times New Roman" w:eastAsia="Calibri" w:hAnsi="Times New Roman" w:cs="Times New Roman"/>
          <w:sz w:val="12"/>
          <w:szCs w:val="12"/>
        </w:rPr>
        <w:t>2016г</w:t>
      </w:r>
      <w:r>
        <w:rPr>
          <w:rFonts w:ascii="Times New Roman" w:eastAsia="Calibri" w:hAnsi="Times New Roman" w:cs="Times New Roman"/>
          <w:sz w:val="12"/>
          <w:szCs w:val="12"/>
        </w:rPr>
        <w:t>…</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30</w:t>
      </w:r>
    </w:p>
    <w:p w:rsidR="00AB4C21" w:rsidRPr="00AB4C21" w:rsidRDefault="00AB4C21" w:rsidP="00AB4C21">
      <w:pPr>
        <w:tabs>
          <w:tab w:val="left" w:pos="284"/>
        </w:tabs>
        <w:spacing w:after="0" w:line="240" w:lineRule="auto"/>
        <w:jc w:val="center"/>
        <w:rPr>
          <w:rFonts w:ascii="Times New Roman" w:eastAsia="Calibri" w:hAnsi="Times New Roman" w:cs="Times New Roman"/>
          <w:b/>
          <w:sz w:val="12"/>
          <w:szCs w:val="12"/>
        </w:rPr>
      </w:pPr>
      <w:r w:rsidRPr="00AB4C21">
        <w:rPr>
          <w:rFonts w:ascii="Times New Roman" w:eastAsia="Calibri" w:hAnsi="Times New Roman" w:cs="Times New Roman"/>
          <w:b/>
          <w:sz w:val="12"/>
          <w:szCs w:val="12"/>
        </w:rPr>
        <w:t>Об утверждении Порядка предоставления субсидий за счёт средств бюджета</w:t>
      </w:r>
      <w:r>
        <w:rPr>
          <w:rFonts w:ascii="Times New Roman" w:eastAsia="Calibri" w:hAnsi="Times New Roman" w:cs="Times New Roman"/>
          <w:b/>
          <w:sz w:val="12"/>
          <w:szCs w:val="12"/>
        </w:rPr>
        <w:t xml:space="preserve"> </w:t>
      </w:r>
      <w:r w:rsidRPr="00AB4C21">
        <w:rPr>
          <w:rFonts w:ascii="Times New Roman" w:eastAsia="Calibri" w:hAnsi="Times New Roman" w:cs="Times New Roman"/>
          <w:b/>
          <w:sz w:val="12"/>
          <w:szCs w:val="12"/>
        </w:rPr>
        <w:t>сельского поселения гражданам, ведущим</w:t>
      </w:r>
      <w:r>
        <w:rPr>
          <w:rFonts w:ascii="Times New Roman" w:eastAsia="Calibri" w:hAnsi="Times New Roman" w:cs="Times New Roman"/>
          <w:b/>
          <w:sz w:val="12"/>
          <w:szCs w:val="12"/>
        </w:rPr>
        <w:t xml:space="preserve"> </w:t>
      </w:r>
      <w:r w:rsidRPr="00AB4C21">
        <w:rPr>
          <w:rFonts w:ascii="Times New Roman" w:eastAsia="Calibri" w:hAnsi="Times New Roman" w:cs="Times New Roman"/>
          <w:b/>
          <w:sz w:val="12"/>
          <w:szCs w:val="12"/>
        </w:rPr>
        <w:t>личное подсобное хозяйство на территории</w:t>
      </w:r>
      <w:r>
        <w:rPr>
          <w:rFonts w:ascii="Times New Roman" w:eastAsia="Calibri" w:hAnsi="Times New Roman" w:cs="Times New Roman"/>
          <w:b/>
          <w:sz w:val="12"/>
          <w:szCs w:val="12"/>
        </w:rPr>
        <w:t xml:space="preserve"> </w:t>
      </w:r>
      <w:r w:rsidRPr="00AB4C21">
        <w:rPr>
          <w:rFonts w:ascii="Times New Roman" w:eastAsia="Calibri" w:hAnsi="Times New Roman" w:cs="Times New Roman"/>
          <w:b/>
          <w:sz w:val="12"/>
          <w:szCs w:val="12"/>
        </w:rPr>
        <w:t>сельского поселения  Светлодольск</w:t>
      </w:r>
      <w:r>
        <w:rPr>
          <w:rFonts w:ascii="Times New Roman" w:eastAsia="Calibri" w:hAnsi="Times New Roman" w:cs="Times New Roman"/>
          <w:b/>
          <w:sz w:val="12"/>
          <w:szCs w:val="12"/>
        </w:rPr>
        <w:t xml:space="preserve"> </w:t>
      </w:r>
      <w:r w:rsidRPr="00AB4C21">
        <w:rPr>
          <w:rFonts w:ascii="Times New Roman" w:eastAsia="Calibri" w:hAnsi="Times New Roman" w:cs="Times New Roman"/>
          <w:b/>
          <w:sz w:val="12"/>
          <w:szCs w:val="12"/>
        </w:rPr>
        <w:t>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AB4C21" w:rsidRPr="00AB4C21" w:rsidRDefault="00AB4C21" w:rsidP="00AB4C21">
      <w:pPr>
        <w:tabs>
          <w:tab w:val="left" w:pos="284"/>
        </w:tabs>
        <w:spacing w:after="0" w:line="240" w:lineRule="auto"/>
        <w:jc w:val="both"/>
        <w:rPr>
          <w:rFonts w:ascii="Times New Roman" w:eastAsia="Calibri" w:hAnsi="Times New Roman" w:cs="Times New Roman"/>
          <w:sz w:val="12"/>
          <w:szCs w:val="12"/>
        </w:rPr>
      </w:pP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Светлодольск, Администрация сельского поселения Светлодольск муниципального района Сергиевский Самарской области</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b/>
          <w:sz w:val="12"/>
          <w:szCs w:val="12"/>
        </w:rPr>
      </w:pPr>
      <w:r w:rsidRPr="00AB4C21">
        <w:rPr>
          <w:rFonts w:ascii="Times New Roman" w:eastAsia="Calibri" w:hAnsi="Times New Roman" w:cs="Times New Roman"/>
          <w:b/>
          <w:sz w:val="12"/>
          <w:szCs w:val="12"/>
        </w:rPr>
        <w:t>ПОСТАНОВЛЯЕТ:</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B4C21">
        <w:rPr>
          <w:rFonts w:ascii="Times New Roman" w:eastAsia="Calibri" w:hAnsi="Times New Roman" w:cs="Times New Roman"/>
          <w:sz w:val="12"/>
          <w:szCs w:val="12"/>
        </w:rPr>
        <w:t>Утвердить прилагаемый Порядок предоставления субсидий за счёт средств бюджета сельского поселения гражданам, ведущим личное подсобное хозяйство на территории сельского поселения Светлодольск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2. Опубликовать настоящее постановление в газете «Сергиевский вестник».</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 xml:space="preserve">4. </w:t>
      </w:r>
      <w:proofErr w:type="gramStart"/>
      <w:r w:rsidRPr="00AB4C21">
        <w:rPr>
          <w:rFonts w:ascii="Times New Roman" w:eastAsia="Calibri" w:hAnsi="Times New Roman" w:cs="Times New Roman"/>
          <w:sz w:val="12"/>
          <w:szCs w:val="12"/>
        </w:rPr>
        <w:t>Контроль за</w:t>
      </w:r>
      <w:proofErr w:type="gramEnd"/>
      <w:r w:rsidRPr="00AB4C21">
        <w:rPr>
          <w:rFonts w:ascii="Times New Roman" w:eastAsia="Calibri" w:hAnsi="Times New Roman" w:cs="Times New Roman"/>
          <w:sz w:val="12"/>
          <w:szCs w:val="12"/>
        </w:rPr>
        <w:t xml:space="preserve"> выполнением настоящего постановления оставляю за собой.</w:t>
      </w:r>
    </w:p>
    <w:p w:rsidR="00AB4C21" w:rsidRPr="00AB4C21" w:rsidRDefault="00AB4C21" w:rsidP="00AB4C21">
      <w:pPr>
        <w:tabs>
          <w:tab w:val="left" w:pos="284"/>
        </w:tabs>
        <w:spacing w:after="0" w:line="240" w:lineRule="auto"/>
        <w:jc w:val="right"/>
        <w:rPr>
          <w:rFonts w:ascii="Times New Roman" w:eastAsia="Calibri" w:hAnsi="Times New Roman" w:cs="Times New Roman"/>
          <w:sz w:val="12"/>
          <w:szCs w:val="12"/>
        </w:rPr>
      </w:pPr>
      <w:r w:rsidRPr="00AB4C21">
        <w:rPr>
          <w:rFonts w:ascii="Times New Roman" w:eastAsia="Calibri" w:hAnsi="Times New Roman" w:cs="Times New Roman"/>
          <w:sz w:val="12"/>
          <w:szCs w:val="12"/>
        </w:rPr>
        <w:t>Глава сельского поселения Светлодольск</w:t>
      </w:r>
    </w:p>
    <w:p w:rsidR="00AB4C21" w:rsidRDefault="00AB4C21" w:rsidP="00AB4C21">
      <w:pPr>
        <w:tabs>
          <w:tab w:val="left" w:pos="284"/>
        </w:tabs>
        <w:spacing w:after="0" w:line="240" w:lineRule="auto"/>
        <w:jc w:val="right"/>
        <w:rPr>
          <w:rFonts w:ascii="Times New Roman" w:eastAsia="Calibri" w:hAnsi="Times New Roman" w:cs="Times New Roman"/>
          <w:sz w:val="12"/>
          <w:szCs w:val="12"/>
        </w:rPr>
      </w:pPr>
      <w:r w:rsidRPr="00AB4C21">
        <w:rPr>
          <w:rFonts w:ascii="Times New Roman" w:eastAsia="Calibri" w:hAnsi="Times New Roman" w:cs="Times New Roman"/>
          <w:sz w:val="12"/>
          <w:szCs w:val="12"/>
        </w:rPr>
        <w:t>муниципального района Сергиевский</w:t>
      </w:r>
    </w:p>
    <w:p w:rsidR="005F26B6" w:rsidRDefault="00AB4C21" w:rsidP="00AB4C21">
      <w:pPr>
        <w:tabs>
          <w:tab w:val="left" w:pos="284"/>
        </w:tabs>
        <w:spacing w:after="0" w:line="240" w:lineRule="auto"/>
        <w:jc w:val="right"/>
        <w:rPr>
          <w:rFonts w:ascii="Times New Roman" w:eastAsia="Calibri" w:hAnsi="Times New Roman" w:cs="Times New Roman"/>
          <w:sz w:val="12"/>
          <w:szCs w:val="12"/>
        </w:rPr>
      </w:pPr>
      <w:r w:rsidRPr="00AB4C21">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AB4C21">
        <w:rPr>
          <w:rFonts w:ascii="Times New Roman" w:eastAsia="Calibri" w:hAnsi="Times New Roman" w:cs="Times New Roman"/>
          <w:sz w:val="12"/>
          <w:szCs w:val="12"/>
        </w:rPr>
        <w:t>Андрюхин</w:t>
      </w:r>
    </w:p>
    <w:p w:rsidR="005F26B6" w:rsidRDefault="005F26B6" w:rsidP="00AB4C21">
      <w:pPr>
        <w:tabs>
          <w:tab w:val="left" w:pos="284"/>
        </w:tabs>
        <w:spacing w:after="0" w:line="240" w:lineRule="auto"/>
        <w:jc w:val="right"/>
        <w:rPr>
          <w:rFonts w:ascii="Times New Roman" w:eastAsia="Calibri" w:hAnsi="Times New Roman" w:cs="Times New Roman"/>
          <w:sz w:val="12"/>
          <w:szCs w:val="12"/>
        </w:rPr>
      </w:pPr>
    </w:p>
    <w:p w:rsidR="00AB4C21" w:rsidRPr="00CA7B26" w:rsidRDefault="00AB4C21" w:rsidP="00AB4C21">
      <w:pPr>
        <w:spacing w:after="0" w:line="240" w:lineRule="auto"/>
        <w:jc w:val="right"/>
        <w:rPr>
          <w:rFonts w:ascii="Times New Roman" w:hAnsi="Times New Roman"/>
          <w:i/>
          <w:sz w:val="12"/>
          <w:szCs w:val="12"/>
        </w:rPr>
      </w:pPr>
      <w:r w:rsidRPr="00CA7B26">
        <w:rPr>
          <w:rFonts w:ascii="Times New Roman" w:hAnsi="Times New Roman"/>
          <w:i/>
          <w:sz w:val="12"/>
          <w:szCs w:val="12"/>
        </w:rPr>
        <w:lastRenderedPageBreak/>
        <w:t>Приложение</w:t>
      </w:r>
    </w:p>
    <w:p w:rsidR="00AB4C21" w:rsidRPr="00CA7B26" w:rsidRDefault="00AB4C21" w:rsidP="00AB4C21">
      <w:pPr>
        <w:spacing w:after="0" w:line="240" w:lineRule="auto"/>
        <w:jc w:val="right"/>
        <w:rPr>
          <w:rFonts w:ascii="Times New Roman" w:hAnsi="Times New Roman"/>
          <w:i/>
          <w:sz w:val="12"/>
          <w:szCs w:val="12"/>
        </w:rPr>
      </w:pPr>
      <w:r w:rsidRPr="00CA7B26">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Светлодольск</w:t>
      </w:r>
    </w:p>
    <w:p w:rsidR="00AB4C21" w:rsidRPr="00CA7B26" w:rsidRDefault="00AB4C21" w:rsidP="00AB4C21">
      <w:pPr>
        <w:spacing w:after="0" w:line="240" w:lineRule="auto"/>
        <w:jc w:val="right"/>
        <w:rPr>
          <w:rFonts w:ascii="Times New Roman" w:hAnsi="Times New Roman"/>
          <w:i/>
          <w:sz w:val="12"/>
          <w:szCs w:val="12"/>
        </w:rPr>
      </w:pPr>
      <w:r w:rsidRPr="00CA7B26">
        <w:rPr>
          <w:rFonts w:ascii="Times New Roman" w:hAnsi="Times New Roman"/>
          <w:i/>
          <w:sz w:val="12"/>
          <w:szCs w:val="12"/>
        </w:rPr>
        <w:t>муниципального района Сергиевский</w:t>
      </w:r>
    </w:p>
    <w:p w:rsidR="00AB4C21" w:rsidRDefault="00AB4C21" w:rsidP="00AB4C21">
      <w:pPr>
        <w:tabs>
          <w:tab w:val="left" w:pos="284"/>
        </w:tabs>
        <w:spacing w:after="0" w:line="240" w:lineRule="auto"/>
        <w:jc w:val="right"/>
        <w:rPr>
          <w:rFonts w:ascii="Times New Roman" w:eastAsia="Calibri" w:hAnsi="Times New Roman" w:cs="Times New Roman"/>
          <w:sz w:val="12"/>
          <w:szCs w:val="12"/>
        </w:rPr>
      </w:pPr>
      <w:r w:rsidRPr="00CA7B26">
        <w:rPr>
          <w:rFonts w:ascii="Times New Roman" w:hAnsi="Times New Roman"/>
          <w:i/>
          <w:sz w:val="12"/>
          <w:szCs w:val="12"/>
        </w:rPr>
        <w:t>№</w:t>
      </w:r>
      <w:r>
        <w:rPr>
          <w:rFonts w:ascii="Times New Roman" w:hAnsi="Times New Roman"/>
          <w:i/>
          <w:sz w:val="12"/>
          <w:szCs w:val="12"/>
        </w:rPr>
        <w:t>30</w:t>
      </w:r>
      <w:r w:rsidRPr="00CA7B26">
        <w:rPr>
          <w:rFonts w:ascii="Times New Roman" w:hAnsi="Times New Roman"/>
          <w:i/>
          <w:sz w:val="12"/>
          <w:szCs w:val="12"/>
        </w:rPr>
        <w:t xml:space="preserve"> от “</w:t>
      </w:r>
      <w:r>
        <w:rPr>
          <w:rFonts w:ascii="Times New Roman" w:hAnsi="Times New Roman"/>
          <w:i/>
          <w:sz w:val="12"/>
          <w:szCs w:val="12"/>
        </w:rPr>
        <w:t>31</w:t>
      </w:r>
      <w:r w:rsidRPr="00CA7B26">
        <w:rPr>
          <w:rFonts w:ascii="Times New Roman" w:hAnsi="Times New Roman"/>
          <w:i/>
          <w:sz w:val="12"/>
          <w:szCs w:val="12"/>
        </w:rPr>
        <w:t>”</w:t>
      </w:r>
      <w:r>
        <w:rPr>
          <w:rFonts w:ascii="Times New Roman" w:hAnsi="Times New Roman"/>
          <w:i/>
          <w:sz w:val="12"/>
          <w:szCs w:val="12"/>
        </w:rPr>
        <w:t>августа</w:t>
      </w:r>
      <w:r w:rsidRPr="00CA7B26">
        <w:rPr>
          <w:rFonts w:ascii="Times New Roman" w:hAnsi="Times New Roman"/>
          <w:i/>
          <w:sz w:val="12"/>
          <w:szCs w:val="12"/>
        </w:rPr>
        <w:t xml:space="preserve"> 2016 г.</w:t>
      </w:r>
    </w:p>
    <w:p w:rsidR="00E0648C" w:rsidRDefault="00E0648C" w:rsidP="00AB4C21">
      <w:pPr>
        <w:tabs>
          <w:tab w:val="left" w:pos="284"/>
        </w:tabs>
        <w:spacing w:after="0" w:line="240" w:lineRule="auto"/>
        <w:jc w:val="center"/>
        <w:rPr>
          <w:rFonts w:ascii="Times New Roman" w:eastAsia="Calibri" w:hAnsi="Times New Roman" w:cs="Times New Roman"/>
          <w:sz w:val="12"/>
          <w:szCs w:val="12"/>
        </w:rPr>
      </w:pPr>
    </w:p>
    <w:p w:rsidR="00E0648C" w:rsidRDefault="00E0648C" w:rsidP="00AB4C21">
      <w:pPr>
        <w:tabs>
          <w:tab w:val="left" w:pos="284"/>
        </w:tabs>
        <w:spacing w:after="0" w:line="240" w:lineRule="auto"/>
        <w:jc w:val="center"/>
        <w:rPr>
          <w:rFonts w:ascii="Times New Roman" w:eastAsia="Calibri" w:hAnsi="Times New Roman" w:cs="Times New Roman"/>
          <w:sz w:val="12"/>
          <w:szCs w:val="12"/>
        </w:rPr>
      </w:pPr>
    </w:p>
    <w:p w:rsidR="00AB4C21" w:rsidRPr="00AB4C21" w:rsidRDefault="00AB4C21" w:rsidP="00AB4C21">
      <w:pPr>
        <w:tabs>
          <w:tab w:val="left" w:pos="284"/>
        </w:tabs>
        <w:spacing w:after="0" w:line="240" w:lineRule="auto"/>
        <w:jc w:val="center"/>
        <w:rPr>
          <w:rFonts w:ascii="Times New Roman" w:eastAsia="Calibri" w:hAnsi="Times New Roman" w:cs="Times New Roman"/>
          <w:sz w:val="12"/>
          <w:szCs w:val="12"/>
        </w:rPr>
      </w:pPr>
      <w:r w:rsidRPr="00AB4C21">
        <w:rPr>
          <w:rFonts w:ascii="Times New Roman" w:eastAsia="Calibri" w:hAnsi="Times New Roman" w:cs="Times New Roman"/>
          <w:sz w:val="12"/>
          <w:szCs w:val="12"/>
        </w:rPr>
        <w:t>ПОРЯДОК</w:t>
      </w:r>
    </w:p>
    <w:p w:rsidR="00AB4C21" w:rsidRDefault="00AB4C21" w:rsidP="00AB4C21">
      <w:pPr>
        <w:tabs>
          <w:tab w:val="left" w:pos="284"/>
        </w:tabs>
        <w:spacing w:after="0" w:line="240" w:lineRule="auto"/>
        <w:jc w:val="center"/>
        <w:rPr>
          <w:rFonts w:ascii="Times New Roman" w:eastAsia="Calibri" w:hAnsi="Times New Roman" w:cs="Times New Roman"/>
          <w:sz w:val="12"/>
          <w:szCs w:val="12"/>
        </w:rPr>
      </w:pPr>
      <w:r w:rsidRPr="00AB4C21">
        <w:rPr>
          <w:rFonts w:ascii="Times New Roman" w:eastAsia="Calibri" w:hAnsi="Times New Roman" w:cs="Times New Roman"/>
          <w:sz w:val="12"/>
          <w:szCs w:val="12"/>
        </w:rPr>
        <w:t>предоставления субсидий за счёт средств бюджета сельского поселения гражданам, ведущим личное подсобное хозяйство на территории сельского поселения Светлодольск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E0648C" w:rsidRDefault="00E0648C" w:rsidP="00AB4C21">
      <w:pPr>
        <w:tabs>
          <w:tab w:val="left" w:pos="284"/>
        </w:tabs>
        <w:spacing w:after="0" w:line="240" w:lineRule="auto"/>
        <w:jc w:val="center"/>
        <w:rPr>
          <w:rFonts w:ascii="Times New Roman" w:eastAsia="Calibri" w:hAnsi="Times New Roman" w:cs="Times New Roman"/>
          <w:sz w:val="12"/>
          <w:szCs w:val="12"/>
        </w:rPr>
      </w:pPr>
    </w:p>
    <w:p w:rsidR="00E0648C" w:rsidRPr="00AB4C21" w:rsidRDefault="00E0648C" w:rsidP="00AB4C21">
      <w:pPr>
        <w:tabs>
          <w:tab w:val="left" w:pos="284"/>
        </w:tabs>
        <w:spacing w:after="0" w:line="240" w:lineRule="auto"/>
        <w:jc w:val="center"/>
        <w:rPr>
          <w:rFonts w:ascii="Times New Roman" w:eastAsia="Calibri" w:hAnsi="Times New Roman" w:cs="Times New Roman"/>
          <w:sz w:val="12"/>
          <w:szCs w:val="12"/>
        </w:rPr>
      </w:pP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Светлодольск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2. Субсидии предоставляются в соответствии со сводной бюджетной росписью  бюджета сельского поселения Светлодольск  муниципального района Сергиевский Самарской области на соответствующий финансовый год в пределах лимитов бюджетных обязательств по предоставлению субсидий, утвержденных в установленном порядке администрации сельского поселения Светлодольск муниципального района Сергиевский Самарской области (главным распорядителем бюджетных средств) (далее – орган местного самоуправления).</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 xml:space="preserve">3. Субсидии предоставляются гражданам, ведущим личное подсобное хозяйство на территории сельского поселения  Светлодольск  муниципального района Сергиевский Самарской области в соответствии с Федеральным </w:t>
      </w:r>
      <w:hyperlink r:id="rId122" w:history="1">
        <w:r w:rsidRPr="00040B62">
          <w:rPr>
            <w:rStyle w:val="ae"/>
            <w:rFonts w:ascii="Times New Roman" w:eastAsia="Calibri" w:hAnsi="Times New Roman" w:cs="Times New Roman"/>
            <w:color w:val="auto"/>
            <w:sz w:val="12"/>
            <w:szCs w:val="12"/>
            <w:u w:val="none"/>
          </w:rPr>
          <w:t>законом</w:t>
        </w:r>
      </w:hyperlink>
      <w:r w:rsidRPr="00AB4C21">
        <w:rPr>
          <w:rFonts w:ascii="Times New Roman" w:eastAsia="Calibri" w:hAnsi="Times New Roman" w:cs="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AB4C21">
        <w:rPr>
          <w:rFonts w:ascii="Times New Roman" w:eastAsia="Calibri" w:hAnsi="Times New Roman" w:cs="Times New Roman"/>
          <w:sz w:val="12"/>
          <w:szCs w:val="12"/>
        </w:rPr>
        <w:t>похозяйственной</w:t>
      </w:r>
      <w:proofErr w:type="spellEnd"/>
      <w:r w:rsidRPr="00AB4C21">
        <w:rPr>
          <w:rFonts w:ascii="Times New Roman" w:eastAsia="Calibri" w:hAnsi="Times New Roman" w:cs="Times New Roman"/>
          <w:sz w:val="12"/>
          <w:szCs w:val="12"/>
        </w:rPr>
        <w:t xml:space="preserve"> книге.</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 xml:space="preserve">5. Субсидии предоставляются производителям, соответствующим требованиям </w:t>
      </w:r>
      <w:hyperlink r:id="rId123" w:history="1">
        <w:r w:rsidRPr="00040B62">
          <w:rPr>
            <w:rStyle w:val="ae"/>
            <w:rFonts w:ascii="Times New Roman" w:eastAsia="Calibri" w:hAnsi="Times New Roman" w:cs="Times New Roman"/>
            <w:color w:val="auto"/>
            <w:sz w:val="12"/>
            <w:szCs w:val="12"/>
            <w:u w:val="none"/>
          </w:rPr>
          <w:t>пунктов</w:t>
        </w:r>
        <w:r w:rsidRPr="00AB4C21">
          <w:rPr>
            <w:rStyle w:val="ae"/>
            <w:rFonts w:ascii="Times New Roman" w:eastAsia="Calibri" w:hAnsi="Times New Roman" w:cs="Times New Roman"/>
            <w:sz w:val="12"/>
            <w:szCs w:val="12"/>
          </w:rPr>
          <w:t xml:space="preserve"> </w:t>
        </w:r>
      </w:hyperlink>
      <w:r w:rsidRPr="00AB4C21">
        <w:rPr>
          <w:rFonts w:ascii="Times New Roman" w:eastAsia="Calibri" w:hAnsi="Times New Roman" w:cs="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6. Субсидии предоставляются получателям при соблюдении ими следующих условий:</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proofErr w:type="spellStart"/>
      <w:r w:rsidRPr="00AB4C21">
        <w:rPr>
          <w:rFonts w:ascii="Times New Roman" w:eastAsia="Calibri" w:hAnsi="Times New Roman" w:cs="Times New Roman"/>
          <w:sz w:val="12"/>
          <w:szCs w:val="12"/>
        </w:rPr>
        <w:t>неснижение</w:t>
      </w:r>
      <w:proofErr w:type="spellEnd"/>
      <w:r w:rsidRPr="00AB4C21">
        <w:rPr>
          <w:rFonts w:ascii="Times New Roman" w:eastAsia="Calibri" w:hAnsi="Times New Roman" w:cs="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124" w:history="1">
        <w:r w:rsidRPr="00040B62">
          <w:rPr>
            <w:rStyle w:val="ae"/>
            <w:rFonts w:ascii="Times New Roman" w:eastAsia="Calibri" w:hAnsi="Times New Roman" w:cs="Times New Roman"/>
            <w:color w:val="auto"/>
            <w:sz w:val="12"/>
            <w:szCs w:val="12"/>
            <w:u w:val="none"/>
          </w:rPr>
          <w:t>пунктом</w:t>
        </w:r>
        <w:r w:rsidRPr="00AB4C21">
          <w:rPr>
            <w:rStyle w:val="ae"/>
            <w:rFonts w:ascii="Times New Roman" w:eastAsia="Calibri" w:hAnsi="Times New Roman" w:cs="Times New Roman"/>
            <w:sz w:val="12"/>
            <w:szCs w:val="12"/>
          </w:rPr>
          <w:t xml:space="preserve"> </w:t>
        </w:r>
      </w:hyperlink>
      <w:r w:rsidRPr="00AB4C21">
        <w:rPr>
          <w:rFonts w:ascii="Times New Roman" w:eastAsia="Calibri" w:hAnsi="Times New Roman" w:cs="Times New Roman"/>
          <w:sz w:val="12"/>
          <w:szCs w:val="12"/>
        </w:rPr>
        <w:t>8 настоящего Порядка, а также фактов неправомерного получения субсидии.</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AB4C21">
        <w:rPr>
          <w:rFonts w:ascii="Times New Roman" w:eastAsia="Calibri" w:hAnsi="Times New Roman" w:cs="Times New Roman"/>
          <w:sz w:val="12"/>
          <w:szCs w:val="12"/>
        </w:rPr>
        <w:t>похозяйственной</w:t>
      </w:r>
      <w:proofErr w:type="spellEnd"/>
      <w:r w:rsidRPr="00AB4C21">
        <w:rPr>
          <w:rFonts w:ascii="Times New Roman" w:eastAsia="Calibri" w:hAnsi="Times New Roman" w:cs="Times New Roman"/>
          <w:sz w:val="12"/>
          <w:szCs w:val="12"/>
        </w:rPr>
        <w:t xml:space="preserve"> книге, и ставки расчёта размера субсидии в размере 1072 рубля.</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8. В целях получения субсидии производителем представляются не позднее  1 октября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заявление о предоставлении субсидии с указанием почтового адреса и контактного телефона производителя;</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справка-расчёт о причитающейся производителю субсидии по форме согласно приложению 1 к настоящему Порядку;</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копия паспорта производителя, заверенная главой сельского поселения Светлодольск муниципального района Сергиевский Самарской области или уполномоченным им лицом;</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 xml:space="preserve">выписка из </w:t>
      </w:r>
      <w:proofErr w:type="spellStart"/>
      <w:r w:rsidRPr="00AB4C21">
        <w:rPr>
          <w:rFonts w:ascii="Times New Roman" w:eastAsia="Calibri" w:hAnsi="Times New Roman" w:cs="Times New Roman"/>
          <w:sz w:val="12"/>
          <w:szCs w:val="12"/>
        </w:rPr>
        <w:t>похозяйственной</w:t>
      </w:r>
      <w:proofErr w:type="spellEnd"/>
      <w:r w:rsidRPr="00AB4C21">
        <w:rPr>
          <w:rFonts w:ascii="Times New Roman" w:eastAsia="Calibri" w:hAnsi="Times New Roman" w:cs="Times New Roman"/>
          <w:sz w:val="12"/>
          <w:szCs w:val="12"/>
        </w:rPr>
        <w:t xml:space="preserve"> книги о наличии поголовья коров на  дату не </w:t>
      </w:r>
      <w:proofErr w:type="gramStart"/>
      <w:r w:rsidRPr="00AB4C21">
        <w:rPr>
          <w:rFonts w:ascii="Times New Roman" w:eastAsia="Calibri" w:hAnsi="Times New Roman" w:cs="Times New Roman"/>
          <w:sz w:val="12"/>
          <w:szCs w:val="12"/>
        </w:rPr>
        <w:t>позднее</w:t>
      </w:r>
      <w:proofErr w:type="gramEnd"/>
      <w:r w:rsidRPr="00AB4C21">
        <w:rPr>
          <w:rFonts w:ascii="Times New Roman" w:eastAsia="Calibri" w:hAnsi="Times New Roman" w:cs="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9. Орган местного самоуправления в целях предоставления субсидий осуществляет:</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 xml:space="preserve">рассмотрение документов, предусмотренных </w:t>
      </w:r>
      <w:hyperlink r:id="rId125" w:history="1">
        <w:r w:rsidRPr="00040B62">
          <w:rPr>
            <w:rStyle w:val="ae"/>
            <w:rFonts w:ascii="Times New Roman" w:eastAsia="Calibri" w:hAnsi="Times New Roman" w:cs="Times New Roman"/>
            <w:color w:val="auto"/>
            <w:sz w:val="12"/>
            <w:szCs w:val="12"/>
            <w:u w:val="none"/>
          </w:rPr>
          <w:t>пунктом</w:t>
        </w:r>
        <w:r w:rsidRPr="00AB4C21">
          <w:rPr>
            <w:rStyle w:val="ae"/>
            <w:rFonts w:ascii="Times New Roman" w:eastAsia="Calibri" w:hAnsi="Times New Roman" w:cs="Times New Roman"/>
            <w:sz w:val="12"/>
            <w:szCs w:val="12"/>
          </w:rPr>
          <w:t xml:space="preserve"> </w:t>
        </w:r>
      </w:hyperlink>
      <w:r w:rsidRPr="00AB4C21">
        <w:rPr>
          <w:rFonts w:ascii="Times New Roman" w:eastAsia="Calibri" w:hAnsi="Times New Roman" w:cs="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11. Основаниями для отказа в предоставлении производителю субсидии являются:</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 xml:space="preserve">несоответствие производителя требованиям </w:t>
      </w:r>
      <w:hyperlink r:id="rId126" w:history="1">
        <w:r w:rsidRPr="00040B62">
          <w:rPr>
            <w:rStyle w:val="ae"/>
            <w:rFonts w:ascii="Times New Roman" w:eastAsia="Calibri" w:hAnsi="Times New Roman" w:cs="Times New Roman"/>
            <w:color w:val="auto"/>
            <w:sz w:val="12"/>
            <w:szCs w:val="12"/>
            <w:u w:val="none"/>
          </w:rPr>
          <w:t xml:space="preserve">пунктов </w:t>
        </w:r>
      </w:hyperlink>
      <w:hyperlink r:id="rId127" w:history="1">
        <w:r w:rsidRPr="00040B62">
          <w:rPr>
            <w:rStyle w:val="ae"/>
            <w:rFonts w:ascii="Times New Roman" w:eastAsia="Calibri" w:hAnsi="Times New Roman" w:cs="Times New Roman"/>
            <w:color w:val="auto"/>
            <w:sz w:val="12"/>
            <w:szCs w:val="12"/>
            <w:u w:val="none"/>
          </w:rPr>
          <w:t>3</w:t>
        </w:r>
      </w:hyperlink>
      <w:r w:rsidRPr="00040B62">
        <w:rPr>
          <w:rFonts w:ascii="Times New Roman" w:eastAsia="Calibri" w:hAnsi="Times New Roman" w:cs="Times New Roman"/>
          <w:sz w:val="12"/>
          <w:szCs w:val="12"/>
        </w:rPr>
        <w:t>,</w:t>
      </w:r>
      <w:r w:rsidRPr="00AB4C21">
        <w:rPr>
          <w:rFonts w:ascii="Times New Roman" w:eastAsia="Calibri" w:hAnsi="Times New Roman" w:cs="Times New Roman"/>
          <w:sz w:val="12"/>
          <w:szCs w:val="12"/>
        </w:rPr>
        <w:t xml:space="preserve"> 4 настоящего Порядка;</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 xml:space="preserve">представление документов, указанных в </w:t>
      </w:r>
      <w:hyperlink r:id="rId128" w:history="1">
        <w:r w:rsidRPr="00040B62">
          <w:rPr>
            <w:rStyle w:val="ae"/>
            <w:rFonts w:ascii="Times New Roman" w:eastAsia="Calibri" w:hAnsi="Times New Roman" w:cs="Times New Roman"/>
            <w:color w:val="auto"/>
            <w:sz w:val="12"/>
            <w:szCs w:val="12"/>
            <w:u w:val="none"/>
          </w:rPr>
          <w:t>пункте</w:t>
        </w:r>
        <w:r w:rsidRPr="00AB4C21">
          <w:rPr>
            <w:rStyle w:val="ae"/>
            <w:rFonts w:ascii="Times New Roman" w:eastAsia="Calibri" w:hAnsi="Times New Roman" w:cs="Times New Roman"/>
            <w:sz w:val="12"/>
            <w:szCs w:val="12"/>
          </w:rPr>
          <w:t xml:space="preserve"> </w:t>
        </w:r>
      </w:hyperlink>
      <w:r w:rsidRPr="00AB4C21">
        <w:rPr>
          <w:rFonts w:ascii="Times New Roman" w:eastAsia="Calibri" w:hAnsi="Times New Roman" w:cs="Times New Roman"/>
          <w:sz w:val="12"/>
          <w:szCs w:val="12"/>
        </w:rPr>
        <w:t xml:space="preserve">8 настоящего Порядка, с нарушением сроков, установленных </w:t>
      </w:r>
      <w:hyperlink r:id="rId129" w:history="1">
        <w:r w:rsidRPr="00040B62">
          <w:rPr>
            <w:rStyle w:val="ae"/>
            <w:rFonts w:ascii="Times New Roman" w:eastAsia="Calibri" w:hAnsi="Times New Roman" w:cs="Times New Roman"/>
            <w:color w:val="auto"/>
            <w:sz w:val="12"/>
            <w:szCs w:val="12"/>
            <w:u w:val="none"/>
          </w:rPr>
          <w:t>пунктом</w:t>
        </w:r>
        <w:r w:rsidRPr="00AB4C21">
          <w:rPr>
            <w:rStyle w:val="ae"/>
            <w:rFonts w:ascii="Times New Roman" w:eastAsia="Calibri" w:hAnsi="Times New Roman" w:cs="Times New Roman"/>
            <w:sz w:val="12"/>
            <w:szCs w:val="12"/>
          </w:rPr>
          <w:t xml:space="preserve"> </w:t>
        </w:r>
      </w:hyperlink>
      <w:r w:rsidRPr="00AB4C21">
        <w:rPr>
          <w:rFonts w:ascii="Times New Roman" w:eastAsia="Calibri" w:hAnsi="Times New Roman" w:cs="Times New Roman"/>
          <w:sz w:val="12"/>
          <w:szCs w:val="12"/>
        </w:rPr>
        <w:t>8 настоящего Порядка, не в полном объеме и (или) не соответствующих требованиям действующего законодательства.</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130" w:history="1">
        <w:r w:rsidRPr="00040B62">
          <w:rPr>
            <w:rStyle w:val="ae"/>
            <w:rFonts w:ascii="Times New Roman" w:eastAsia="Calibri" w:hAnsi="Times New Roman" w:cs="Times New Roman"/>
            <w:color w:val="auto"/>
            <w:sz w:val="12"/>
            <w:szCs w:val="12"/>
            <w:u w:val="none"/>
          </w:rPr>
          <w:t>пунктом</w:t>
        </w:r>
        <w:r w:rsidRPr="00AB4C21">
          <w:rPr>
            <w:rStyle w:val="ae"/>
            <w:rFonts w:ascii="Times New Roman" w:eastAsia="Calibri" w:hAnsi="Times New Roman" w:cs="Times New Roman"/>
            <w:sz w:val="12"/>
            <w:szCs w:val="12"/>
          </w:rPr>
          <w:t xml:space="preserve"> </w:t>
        </w:r>
      </w:hyperlink>
      <w:r w:rsidRPr="00AB4C21">
        <w:rPr>
          <w:rFonts w:ascii="Times New Roman" w:eastAsia="Calibri" w:hAnsi="Times New Roman" w:cs="Times New Roman"/>
          <w:sz w:val="12"/>
          <w:szCs w:val="12"/>
        </w:rPr>
        <w:t>8 настоящего Порядка.</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 xml:space="preserve">13. В случае нарушения получателем условий, предусмотренных </w:t>
      </w:r>
      <w:hyperlink r:id="rId131" w:history="1">
        <w:r w:rsidRPr="00040B62">
          <w:rPr>
            <w:rStyle w:val="ae"/>
            <w:rFonts w:ascii="Times New Roman" w:eastAsia="Calibri" w:hAnsi="Times New Roman" w:cs="Times New Roman"/>
            <w:color w:val="auto"/>
            <w:sz w:val="12"/>
            <w:szCs w:val="12"/>
            <w:u w:val="none"/>
          </w:rPr>
          <w:t>пунктом</w:t>
        </w:r>
        <w:r w:rsidRPr="00AB4C21">
          <w:rPr>
            <w:rStyle w:val="ae"/>
            <w:rFonts w:ascii="Times New Roman" w:eastAsia="Calibri" w:hAnsi="Times New Roman" w:cs="Times New Roman"/>
            <w:sz w:val="12"/>
            <w:szCs w:val="12"/>
          </w:rPr>
          <w:t xml:space="preserve"> </w:t>
        </w:r>
      </w:hyperlink>
      <w:r w:rsidRPr="00AB4C21">
        <w:rPr>
          <w:rFonts w:ascii="Times New Roman" w:eastAsia="Calibri" w:hAnsi="Times New Roman" w:cs="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 xml:space="preserve">14. </w:t>
      </w:r>
      <w:proofErr w:type="gramStart"/>
      <w:r w:rsidRPr="00AB4C21">
        <w:rPr>
          <w:rFonts w:ascii="Times New Roman" w:eastAsia="Calibri" w:hAnsi="Times New Roman" w:cs="Times New Roman"/>
          <w:sz w:val="12"/>
          <w:szCs w:val="12"/>
        </w:rPr>
        <w:t>Контроль за</w:t>
      </w:r>
      <w:proofErr w:type="gramEnd"/>
      <w:r w:rsidRPr="00AB4C21">
        <w:rPr>
          <w:rFonts w:ascii="Times New Roman" w:eastAsia="Calibri" w:hAnsi="Times New Roman" w:cs="Times New Roman"/>
          <w:sz w:val="12"/>
          <w:szCs w:val="12"/>
        </w:rPr>
        <w:t xml:space="preserve"> целевым предоставлением субсидий осуществляется органом местного самоуправления.</w:t>
      </w:r>
    </w:p>
    <w:p w:rsidR="00AB4C21" w:rsidRPr="00AB4C21" w:rsidRDefault="00AB4C21" w:rsidP="00AB4C21">
      <w:pPr>
        <w:tabs>
          <w:tab w:val="left" w:pos="284"/>
        </w:tabs>
        <w:spacing w:after="0" w:line="240" w:lineRule="auto"/>
        <w:ind w:firstLine="284"/>
        <w:jc w:val="both"/>
        <w:rPr>
          <w:rFonts w:ascii="Times New Roman" w:eastAsia="Calibri" w:hAnsi="Times New Roman" w:cs="Times New Roman"/>
          <w:sz w:val="12"/>
          <w:szCs w:val="12"/>
        </w:rPr>
      </w:pPr>
      <w:r w:rsidRPr="00AB4C21">
        <w:rPr>
          <w:rFonts w:ascii="Times New Roman" w:eastAsia="Calibri" w:hAnsi="Times New Roman" w:cs="Times New Roman"/>
          <w:sz w:val="12"/>
          <w:szCs w:val="12"/>
        </w:rPr>
        <w:t>15. Орган местного самоуправления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E0648C" w:rsidRDefault="00E0648C" w:rsidP="00040B62">
      <w:pPr>
        <w:tabs>
          <w:tab w:val="left" w:pos="284"/>
        </w:tabs>
        <w:spacing w:after="0" w:line="240" w:lineRule="auto"/>
        <w:jc w:val="right"/>
        <w:rPr>
          <w:rFonts w:ascii="Times New Roman" w:eastAsia="Calibri" w:hAnsi="Times New Roman" w:cs="Times New Roman"/>
          <w:i/>
          <w:sz w:val="12"/>
          <w:szCs w:val="12"/>
        </w:rPr>
      </w:pPr>
    </w:p>
    <w:p w:rsidR="00E0648C" w:rsidRDefault="00E0648C" w:rsidP="00040B62">
      <w:pPr>
        <w:tabs>
          <w:tab w:val="left" w:pos="284"/>
        </w:tabs>
        <w:spacing w:after="0" w:line="240" w:lineRule="auto"/>
        <w:jc w:val="right"/>
        <w:rPr>
          <w:rFonts w:ascii="Times New Roman" w:eastAsia="Calibri" w:hAnsi="Times New Roman" w:cs="Times New Roman"/>
          <w:i/>
          <w:sz w:val="12"/>
          <w:szCs w:val="12"/>
        </w:rPr>
      </w:pPr>
    </w:p>
    <w:p w:rsidR="00040B62" w:rsidRPr="00D049EB" w:rsidRDefault="00040B62" w:rsidP="00040B62">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lastRenderedPageBreak/>
        <w:t>Приложение</w:t>
      </w:r>
    </w:p>
    <w:p w:rsidR="00040B62" w:rsidRDefault="00040B62" w:rsidP="00040B62">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к Порядку предоставления субсидий гражданам, </w:t>
      </w:r>
      <w:r>
        <w:rPr>
          <w:rFonts w:ascii="Times New Roman" w:eastAsia="Calibri" w:hAnsi="Times New Roman" w:cs="Times New Roman"/>
          <w:i/>
          <w:sz w:val="12"/>
          <w:szCs w:val="12"/>
        </w:rPr>
        <w:t xml:space="preserve"> </w:t>
      </w:r>
      <w:r w:rsidRPr="00D049EB">
        <w:rPr>
          <w:rFonts w:ascii="Times New Roman" w:eastAsia="Calibri" w:hAnsi="Times New Roman" w:cs="Times New Roman"/>
          <w:i/>
          <w:sz w:val="12"/>
          <w:szCs w:val="12"/>
        </w:rPr>
        <w:t xml:space="preserve">ведущим </w:t>
      </w:r>
    </w:p>
    <w:p w:rsidR="00040B62" w:rsidRDefault="00040B62" w:rsidP="00040B62">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личное подсобное хозяйство на территории сел</w:t>
      </w:r>
      <w:r>
        <w:rPr>
          <w:rFonts w:ascii="Times New Roman" w:eastAsia="Calibri" w:hAnsi="Times New Roman" w:cs="Times New Roman"/>
          <w:i/>
          <w:sz w:val="12"/>
          <w:szCs w:val="12"/>
        </w:rPr>
        <w:t>ьского поселения Светлодольск</w:t>
      </w:r>
    </w:p>
    <w:p w:rsidR="00040B62" w:rsidRDefault="00040B62" w:rsidP="00040B62">
      <w:pPr>
        <w:tabs>
          <w:tab w:val="left" w:pos="284"/>
        </w:tabs>
        <w:spacing w:after="0" w:line="240" w:lineRule="auto"/>
        <w:ind w:firstLine="284"/>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 муниципального район</w:t>
      </w:r>
      <w:r w:rsidR="00BC6136">
        <w:rPr>
          <w:rFonts w:ascii="Times New Roman" w:eastAsia="Calibri" w:hAnsi="Times New Roman" w:cs="Times New Roman"/>
          <w:i/>
          <w:sz w:val="12"/>
          <w:szCs w:val="12"/>
        </w:rPr>
        <w:t>а Сергиевский Самарской области</w:t>
      </w:r>
    </w:p>
    <w:p w:rsidR="00040B62" w:rsidRPr="00040B62" w:rsidRDefault="00040B62" w:rsidP="00040B62">
      <w:pPr>
        <w:tabs>
          <w:tab w:val="left" w:pos="284"/>
        </w:tabs>
        <w:spacing w:after="0" w:line="240" w:lineRule="auto"/>
        <w:jc w:val="center"/>
        <w:rPr>
          <w:rFonts w:ascii="Times New Roman" w:eastAsia="Calibri" w:hAnsi="Times New Roman" w:cs="Times New Roman"/>
          <w:sz w:val="12"/>
          <w:szCs w:val="12"/>
        </w:rPr>
      </w:pPr>
      <w:r w:rsidRPr="00040B62">
        <w:rPr>
          <w:rFonts w:ascii="Times New Roman" w:eastAsia="Calibri" w:hAnsi="Times New Roman" w:cs="Times New Roman"/>
          <w:sz w:val="12"/>
          <w:szCs w:val="12"/>
        </w:rPr>
        <w:t>Справка-расчёт</w:t>
      </w:r>
    </w:p>
    <w:p w:rsidR="005F26B6" w:rsidRDefault="00040B62" w:rsidP="00040B62">
      <w:pPr>
        <w:tabs>
          <w:tab w:val="left" w:pos="284"/>
        </w:tabs>
        <w:spacing w:after="0" w:line="240" w:lineRule="auto"/>
        <w:jc w:val="center"/>
        <w:rPr>
          <w:rFonts w:ascii="Times New Roman" w:eastAsia="Calibri" w:hAnsi="Times New Roman" w:cs="Times New Roman"/>
          <w:sz w:val="12"/>
          <w:szCs w:val="12"/>
        </w:rPr>
      </w:pPr>
      <w:r w:rsidRPr="00040B62">
        <w:rPr>
          <w:rFonts w:ascii="Times New Roman" w:eastAsia="Calibri" w:hAnsi="Times New Roman" w:cs="Times New Roman"/>
          <w:sz w:val="12"/>
          <w:szCs w:val="12"/>
        </w:rPr>
        <w:t>о субсидиях, предоставляемых гражданам, ведущим личное подсобное хозяйство на территории  сельского поселения  Светлодольск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040B62" w:rsidRPr="00D049EB" w:rsidRDefault="00040B62" w:rsidP="00040B62">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____________________________________________</w:t>
      </w:r>
      <w:r w:rsidRPr="00D049EB">
        <w:rPr>
          <w:rFonts w:ascii="Times New Roman" w:eastAsia="Calibri" w:hAnsi="Times New Roman" w:cs="Times New Roman"/>
          <w:sz w:val="12"/>
          <w:szCs w:val="12"/>
        </w:rPr>
        <w:t>__________________________________________________________________</w:t>
      </w:r>
    </w:p>
    <w:p w:rsidR="00040B62" w:rsidRPr="00D049EB" w:rsidRDefault="00040B62" w:rsidP="00040B62">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 гражданина, ведущего личное подсобное хозяйство)</w:t>
      </w:r>
    </w:p>
    <w:p w:rsidR="00040B62" w:rsidRPr="00D049EB" w:rsidRDefault="00040B62" w:rsidP="00040B62">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ИНН _________________</w:t>
      </w:r>
      <w:r>
        <w:rPr>
          <w:rFonts w:ascii="Times New Roman" w:eastAsia="Calibri" w:hAnsi="Times New Roman" w:cs="Times New Roman"/>
          <w:sz w:val="12"/>
          <w:szCs w:val="12"/>
        </w:rPr>
        <w:t>______________</w:t>
      </w:r>
      <w:r w:rsidRPr="00D049EB">
        <w:rPr>
          <w:rFonts w:ascii="Times New Roman" w:eastAsia="Calibri" w:hAnsi="Times New Roman" w:cs="Times New Roman"/>
          <w:sz w:val="12"/>
          <w:szCs w:val="12"/>
        </w:rPr>
        <w:t>_______________</w:t>
      </w:r>
      <w:proofErr w:type="gramStart"/>
      <w:r w:rsidRPr="00D049EB">
        <w:rPr>
          <w:rFonts w:ascii="Times New Roman" w:eastAsia="Calibri" w:hAnsi="Times New Roman" w:cs="Times New Roman"/>
          <w:sz w:val="12"/>
          <w:szCs w:val="12"/>
        </w:rPr>
        <w:t>л</w:t>
      </w:r>
      <w:proofErr w:type="gramEnd"/>
      <w:r w:rsidRPr="00D049EB">
        <w:rPr>
          <w:rFonts w:ascii="Times New Roman" w:eastAsia="Calibri" w:hAnsi="Times New Roman" w:cs="Times New Roman"/>
          <w:sz w:val="12"/>
          <w:szCs w:val="12"/>
        </w:rPr>
        <w:t>/счёт___</w:t>
      </w:r>
      <w:r>
        <w:rPr>
          <w:rFonts w:ascii="Times New Roman" w:eastAsia="Calibri" w:hAnsi="Times New Roman" w:cs="Times New Roman"/>
          <w:sz w:val="12"/>
          <w:szCs w:val="12"/>
        </w:rPr>
        <w:t>_________________________</w:t>
      </w:r>
      <w:r w:rsidRPr="00D049EB">
        <w:rPr>
          <w:rFonts w:ascii="Times New Roman" w:eastAsia="Calibri" w:hAnsi="Times New Roman" w:cs="Times New Roman"/>
          <w:sz w:val="12"/>
          <w:szCs w:val="12"/>
        </w:rPr>
        <w:t>______________________________</w:t>
      </w:r>
    </w:p>
    <w:p w:rsidR="00040B62" w:rsidRPr="00D049EB" w:rsidRDefault="00040B62" w:rsidP="00040B62">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 кредитной организации ___________</w:t>
      </w:r>
      <w:r>
        <w:rPr>
          <w:rFonts w:ascii="Times New Roman" w:eastAsia="Calibri" w:hAnsi="Times New Roman" w:cs="Times New Roman"/>
          <w:sz w:val="12"/>
          <w:szCs w:val="12"/>
        </w:rPr>
        <w:t>______________________________________________</w:t>
      </w:r>
      <w:r w:rsidRPr="00D049EB">
        <w:rPr>
          <w:rFonts w:ascii="Times New Roman" w:eastAsia="Calibri" w:hAnsi="Times New Roman" w:cs="Times New Roman"/>
          <w:sz w:val="12"/>
          <w:szCs w:val="12"/>
        </w:rPr>
        <w:t>______________________________,</w:t>
      </w:r>
    </w:p>
    <w:p w:rsidR="00040B62" w:rsidRPr="00D049EB" w:rsidRDefault="00040B62" w:rsidP="00040B62">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БИК ____________</w:t>
      </w:r>
      <w:r>
        <w:rPr>
          <w:rFonts w:ascii="Times New Roman" w:eastAsia="Calibri" w:hAnsi="Times New Roman" w:cs="Times New Roman"/>
          <w:sz w:val="12"/>
          <w:szCs w:val="12"/>
        </w:rPr>
        <w:t>___________</w:t>
      </w:r>
      <w:r w:rsidRPr="00D049EB">
        <w:rPr>
          <w:rFonts w:ascii="Times New Roman" w:eastAsia="Calibri" w:hAnsi="Times New Roman" w:cs="Times New Roman"/>
          <w:sz w:val="12"/>
          <w:szCs w:val="12"/>
        </w:rPr>
        <w:t xml:space="preserve">___________, </w:t>
      </w:r>
      <w:proofErr w:type="gramStart"/>
      <w:r w:rsidRPr="00D049EB">
        <w:rPr>
          <w:rFonts w:ascii="Times New Roman" w:eastAsia="Calibri" w:hAnsi="Times New Roman" w:cs="Times New Roman"/>
          <w:sz w:val="12"/>
          <w:szCs w:val="12"/>
        </w:rPr>
        <w:t>кор/счёт</w:t>
      </w:r>
      <w:proofErr w:type="gramEnd"/>
      <w:r w:rsidRPr="00D049EB">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w:t>
      </w:r>
      <w:r w:rsidRPr="00D049EB">
        <w:rPr>
          <w:rFonts w:ascii="Times New Roman" w:eastAsia="Calibri" w:hAnsi="Times New Roman" w:cs="Times New Roman"/>
          <w:sz w:val="12"/>
          <w:szCs w:val="12"/>
        </w:rPr>
        <w:t>_________________.</w:t>
      </w:r>
    </w:p>
    <w:p w:rsidR="00040B62" w:rsidRPr="00D049EB" w:rsidRDefault="00040B62" w:rsidP="00040B62">
      <w:pPr>
        <w:tabs>
          <w:tab w:val="left" w:pos="284"/>
        </w:tabs>
        <w:spacing w:after="0" w:line="240" w:lineRule="auto"/>
        <w:rPr>
          <w:rFonts w:ascii="Times New Roman" w:eastAsia="Calibri" w:hAnsi="Times New Roman" w:cs="Times New Roman"/>
          <w:sz w:val="12"/>
          <w:szCs w:val="12"/>
        </w:rPr>
      </w:pPr>
      <w:r w:rsidRPr="00D049EB">
        <w:rPr>
          <w:rFonts w:ascii="Times New Roman" w:eastAsia="Calibri" w:hAnsi="Times New Roman" w:cs="Times New Roman"/>
          <w:sz w:val="12"/>
          <w:szCs w:val="12"/>
        </w:rPr>
        <w:t>За 20 ___ год.</w:t>
      </w:r>
    </w:p>
    <w:p w:rsidR="00040B62" w:rsidRDefault="00040B62" w:rsidP="00040B62">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ook w:val="01E0" w:firstRow="1" w:lastRow="1" w:firstColumn="1" w:lastColumn="1" w:noHBand="0" w:noVBand="0"/>
      </w:tblPr>
      <w:tblGrid>
        <w:gridCol w:w="2127"/>
        <w:gridCol w:w="1842"/>
        <w:gridCol w:w="1560"/>
        <w:gridCol w:w="1984"/>
      </w:tblGrid>
      <w:tr w:rsidR="00040B62" w:rsidRPr="00D049EB" w:rsidTr="00E077A8">
        <w:tc>
          <w:tcPr>
            <w:tcW w:w="2127" w:type="dxa"/>
          </w:tcPr>
          <w:p w:rsidR="00040B62" w:rsidRPr="00D049EB" w:rsidRDefault="00040B62"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сельскохозяйственных животных</w:t>
            </w:r>
          </w:p>
        </w:tc>
        <w:tc>
          <w:tcPr>
            <w:tcW w:w="1842" w:type="dxa"/>
          </w:tcPr>
          <w:p w:rsidR="00040B62" w:rsidRPr="00D049EB" w:rsidRDefault="00040B62"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Поголовье согласно</w:t>
            </w:r>
            <w:r>
              <w:rPr>
                <w:rFonts w:ascii="Times New Roman" w:eastAsia="Calibri" w:hAnsi="Times New Roman" w:cs="Times New Roman"/>
                <w:sz w:val="12"/>
                <w:szCs w:val="12"/>
              </w:rPr>
              <w:t xml:space="preserve"> </w:t>
            </w:r>
            <w:proofErr w:type="spellStart"/>
            <w:r w:rsidRPr="00D049EB">
              <w:rPr>
                <w:rFonts w:ascii="Times New Roman" w:eastAsia="Calibri" w:hAnsi="Times New Roman" w:cs="Times New Roman"/>
                <w:sz w:val="12"/>
                <w:szCs w:val="12"/>
              </w:rPr>
              <w:t>похозяйственной</w:t>
            </w:r>
            <w:proofErr w:type="spellEnd"/>
            <w:r w:rsidRPr="00D049EB">
              <w:rPr>
                <w:rFonts w:ascii="Times New Roman" w:eastAsia="Calibri" w:hAnsi="Times New Roman" w:cs="Times New Roman"/>
                <w:sz w:val="12"/>
                <w:szCs w:val="12"/>
              </w:rPr>
              <w:t xml:space="preserve"> книге, голов</w:t>
            </w:r>
          </w:p>
        </w:tc>
        <w:tc>
          <w:tcPr>
            <w:tcW w:w="1560" w:type="dxa"/>
          </w:tcPr>
          <w:p w:rsidR="00040B62" w:rsidRPr="00D049EB" w:rsidRDefault="00040B62"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Ставка субсидии, рублей</w:t>
            </w:r>
          </w:p>
        </w:tc>
        <w:tc>
          <w:tcPr>
            <w:tcW w:w="1984" w:type="dxa"/>
          </w:tcPr>
          <w:p w:rsidR="00040B62" w:rsidRPr="00D049EB" w:rsidRDefault="00040B62"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Сумма причитающейся субсидии, рублей</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(гр.2 х гр.3)</w:t>
            </w:r>
          </w:p>
        </w:tc>
      </w:tr>
      <w:tr w:rsidR="00040B62" w:rsidRPr="00D049EB" w:rsidTr="00E077A8">
        <w:tc>
          <w:tcPr>
            <w:tcW w:w="2127" w:type="dxa"/>
          </w:tcPr>
          <w:p w:rsidR="00040B62" w:rsidRPr="00D049EB" w:rsidRDefault="00040B62"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1</w:t>
            </w:r>
          </w:p>
        </w:tc>
        <w:tc>
          <w:tcPr>
            <w:tcW w:w="1842" w:type="dxa"/>
          </w:tcPr>
          <w:p w:rsidR="00040B62" w:rsidRPr="00D049EB" w:rsidRDefault="00040B62"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2</w:t>
            </w:r>
          </w:p>
        </w:tc>
        <w:tc>
          <w:tcPr>
            <w:tcW w:w="1560" w:type="dxa"/>
          </w:tcPr>
          <w:p w:rsidR="00040B62" w:rsidRPr="00D049EB" w:rsidRDefault="00040B62"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3</w:t>
            </w:r>
          </w:p>
        </w:tc>
        <w:tc>
          <w:tcPr>
            <w:tcW w:w="1984" w:type="dxa"/>
          </w:tcPr>
          <w:p w:rsidR="00040B62" w:rsidRPr="00D049EB" w:rsidRDefault="00040B62"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4</w:t>
            </w:r>
          </w:p>
        </w:tc>
      </w:tr>
      <w:tr w:rsidR="00040B62" w:rsidRPr="00D049EB" w:rsidTr="00E077A8">
        <w:tc>
          <w:tcPr>
            <w:tcW w:w="2127" w:type="dxa"/>
          </w:tcPr>
          <w:p w:rsidR="00040B62" w:rsidRPr="00D049EB" w:rsidRDefault="00040B62"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Коровы</w:t>
            </w:r>
          </w:p>
        </w:tc>
        <w:tc>
          <w:tcPr>
            <w:tcW w:w="1842" w:type="dxa"/>
          </w:tcPr>
          <w:p w:rsidR="00040B62" w:rsidRPr="00D049EB" w:rsidRDefault="00040B62" w:rsidP="00E077A8">
            <w:pPr>
              <w:tabs>
                <w:tab w:val="left" w:pos="284"/>
              </w:tabs>
              <w:rPr>
                <w:rFonts w:ascii="Times New Roman" w:eastAsia="Calibri" w:hAnsi="Times New Roman" w:cs="Times New Roman"/>
                <w:sz w:val="12"/>
                <w:szCs w:val="12"/>
              </w:rPr>
            </w:pPr>
          </w:p>
        </w:tc>
        <w:tc>
          <w:tcPr>
            <w:tcW w:w="1560" w:type="dxa"/>
          </w:tcPr>
          <w:p w:rsidR="00040B62" w:rsidRPr="00D049EB" w:rsidRDefault="00040B62" w:rsidP="00E077A8">
            <w:pPr>
              <w:tabs>
                <w:tab w:val="left" w:pos="284"/>
              </w:tabs>
              <w:rPr>
                <w:rFonts w:ascii="Times New Roman" w:eastAsia="Calibri" w:hAnsi="Times New Roman" w:cs="Times New Roman"/>
                <w:sz w:val="12"/>
                <w:szCs w:val="12"/>
              </w:rPr>
            </w:pPr>
          </w:p>
        </w:tc>
        <w:tc>
          <w:tcPr>
            <w:tcW w:w="1984" w:type="dxa"/>
          </w:tcPr>
          <w:p w:rsidR="00040B62" w:rsidRPr="00D049EB" w:rsidRDefault="00040B62" w:rsidP="00E077A8">
            <w:pPr>
              <w:tabs>
                <w:tab w:val="left" w:pos="284"/>
              </w:tabs>
              <w:rPr>
                <w:rFonts w:ascii="Times New Roman" w:eastAsia="Calibri" w:hAnsi="Times New Roman" w:cs="Times New Roman"/>
                <w:sz w:val="12"/>
                <w:szCs w:val="12"/>
              </w:rPr>
            </w:pPr>
          </w:p>
        </w:tc>
      </w:tr>
      <w:tr w:rsidR="00040B62" w:rsidRPr="00D049EB" w:rsidTr="00E077A8">
        <w:tc>
          <w:tcPr>
            <w:tcW w:w="2127" w:type="dxa"/>
          </w:tcPr>
          <w:p w:rsidR="00040B62" w:rsidRPr="00D049EB" w:rsidRDefault="00040B62" w:rsidP="00E077A8">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Всего</w:t>
            </w:r>
          </w:p>
        </w:tc>
        <w:tc>
          <w:tcPr>
            <w:tcW w:w="1842" w:type="dxa"/>
          </w:tcPr>
          <w:p w:rsidR="00040B62" w:rsidRPr="00D049EB" w:rsidRDefault="00040B62" w:rsidP="00E077A8">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560" w:type="dxa"/>
          </w:tcPr>
          <w:p w:rsidR="00040B62" w:rsidRPr="00D049EB" w:rsidRDefault="00040B62" w:rsidP="00E077A8">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984" w:type="dxa"/>
          </w:tcPr>
          <w:p w:rsidR="00040B62" w:rsidRPr="00D049EB" w:rsidRDefault="00040B62" w:rsidP="00E077A8">
            <w:pPr>
              <w:tabs>
                <w:tab w:val="left" w:pos="284"/>
              </w:tabs>
              <w:jc w:val="both"/>
              <w:rPr>
                <w:rFonts w:ascii="Times New Roman" w:eastAsia="Calibri" w:hAnsi="Times New Roman" w:cs="Times New Roman"/>
                <w:sz w:val="12"/>
                <w:szCs w:val="12"/>
              </w:rPr>
            </w:pPr>
          </w:p>
        </w:tc>
      </w:tr>
    </w:tbl>
    <w:p w:rsidR="00040B62" w:rsidRDefault="00040B62" w:rsidP="00040B62">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Гражданин, ведущий личное подсобное хозяйство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_________   _____________ </w:t>
      </w:r>
    </w:p>
    <w:p w:rsidR="00040B62" w:rsidRPr="00D049EB" w:rsidRDefault="00040B62" w:rsidP="00040B62">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подпись         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040B62" w:rsidRDefault="00040B62" w:rsidP="00040B6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Светлодольск</w:t>
      </w: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w:t>
      </w:r>
      <w:r w:rsidRPr="00D049EB">
        <w:rPr>
          <w:rFonts w:ascii="Times New Roman" w:eastAsia="Calibri" w:hAnsi="Times New Roman" w:cs="Times New Roman"/>
          <w:sz w:val="12"/>
          <w:szCs w:val="12"/>
        </w:rPr>
        <w:t>_</w:t>
      </w:r>
      <w:r>
        <w:rPr>
          <w:rFonts w:ascii="Times New Roman" w:eastAsia="Calibri" w:hAnsi="Times New Roman" w:cs="Times New Roman"/>
          <w:sz w:val="12"/>
          <w:szCs w:val="12"/>
        </w:rPr>
        <w:t xml:space="preserve">   ______________</w:t>
      </w:r>
    </w:p>
    <w:p w:rsidR="00040B62" w:rsidRPr="00D049EB" w:rsidRDefault="00040B62" w:rsidP="00040B62">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п</w:t>
      </w:r>
      <w:r w:rsidRPr="00D049EB">
        <w:rPr>
          <w:rFonts w:ascii="Times New Roman" w:eastAsia="Calibri" w:hAnsi="Times New Roman" w:cs="Times New Roman"/>
          <w:sz w:val="12"/>
          <w:szCs w:val="12"/>
        </w:rPr>
        <w:t>одпись</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040B62" w:rsidRPr="00D049EB" w:rsidRDefault="00040B62" w:rsidP="00040B62">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Дата</w:t>
      </w:r>
    </w:p>
    <w:p w:rsidR="00040B62" w:rsidRPr="00D049EB" w:rsidRDefault="00040B62" w:rsidP="00040B62">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М.П.</w:t>
      </w:r>
    </w:p>
    <w:p w:rsidR="00040B62" w:rsidRPr="00CA7B26" w:rsidRDefault="00040B62" w:rsidP="00040B62">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АДМИНИСТРАЦИЯ</w:t>
      </w:r>
    </w:p>
    <w:p w:rsidR="00040B62" w:rsidRDefault="00040B62" w:rsidP="00040B62">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040B62" w:rsidRPr="00CA7B26" w:rsidRDefault="00040B62" w:rsidP="00040B62">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МУНИЦИПАЛЬНОГО РАЙОНА СЕРГИЕВСКИЙ</w:t>
      </w:r>
    </w:p>
    <w:p w:rsidR="00040B62" w:rsidRPr="00CA7B26" w:rsidRDefault="00040B62" w:rsidP="00040B62">
      <w:pPr>
        <w:tabs>
          <w:tab w:val="left" w:pos="284"/>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САМАРСКОЙ ОБЛАСТИ</w:t>
      </w:r>
    </w:p>
    <w:p w:rsidR="00040B62" w:rsidRPr="00CA7B26" w:rsidRDefault="00040B62" w:rsidP="00040B62">
      <w:pPr>
        <w:tabs>
          <w:tab w:val="left" w:pos="284"/>
        </w:tabs>
        <w:spacing w:after="0" w:line="240" w:lineRule="auto"/>
        <w:jc w:val="center"/>
        <w:rPr>
          <w:rFonts w:ascii="Times New Roman" w:eastAsia="Calibri" w:hAnsi="Times New Roman" w:cs="Times New Roman"/>
          <w:sz w:val="12"/>
          <w:szCs w:val="12"/>
        </w:rPr>
      </w:pPr>
    </w:p>
    <w:p w:rsidR="00040B62" w:rsidRPr="00CA7B26" w:rsidRDefault="00040B62" w:rsidP="00040B62">
      <w:pPr>
        <w:tabs>
          <w:tab w:val="left" w:pos="284"/>
        </w:tabs>
        <w:spacing w:after="0" w:line="240" w:lineRule="auto"/>
        <w:jc w:val="center"/>
        <w:rPr>
          <w:rFonts w:ascii="Times New Roman" w:eastAsia="Calibri" w:hAnsi="Times New Roman" w:cs="Times New Roman"/>
          <w:sz w:val="12"/>
          <w:szCs w:val="12"/>
        </w:rPr>
      </w:pPr>
      <w:r w:rsidRPr="00CA7B26">
        <w:rPr>
          <w:rFonts w:ascii="Times New Roman" w:eastAsia="Calibri" w:hAnsi="Times New Roman" w:cs="Times New Roman"/>
          <w:sz w:val="12"/>
          <w:szCs w:val="12"/>
        </w:rPr>
        <w:t>ПОСТАНОВЛЕНИЕ</w:t>
      </w:r>
    </w:p>
    <w:p w:rsidR="00040B62" w:rsidRPr="00E40EC1" w:rsidRDefault="00040B62" w:rsidP="00040B6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августа </w:t>
      </w:r>
      <w:r w:rsidR="00461952">
        <w:rPr>
          <w:rFonts w:ascii="Times New Roman" w:eastAsia="Calibri" w:hAnsi="Times New Roman" w:cs="Times New Roman"/>
          <w:sz w:val="12"/>
          <w:szCs w:val="12"/>
        </w:rPr>
        <w:t xml:space="preserve">2016      </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41</w:t>
      </w:r>
    </w:p>
    <w:p w:rsidR="00040B62" w:rsidRDefault="00040B62" w:rsidP="00040B62">
      <w:pPr>
        <w:tabs>
          <w:tab w:val="left" w:pos="284"/>
        </w:tabs>
        <w:spacing w:after="0" w:line="240" w:lineRule="auto"/>
        <w:jc w:val="center"/>
        <w:rPr>
          <w:rFonts w:ascii="Times New Roman" w:eastAsia="Calibri" w:hAnsi="Times New Roman" w:cs="Times New Roman"/>
          <w:b/>
          <w:sz w:val="12"/>
          <w:szCs w:val="12"/>
        </w:rPr>
      </w:pPr>
      <w:r w:rsidRPr="00040B62">
        <w:rPr>
          <w:rFonts w:ascii="Times New Roman" w:eastAsia="Calibri" w:hAnsi="Times New Roman" w:cs="Times New Roman"/>
          <w:b/>
          <w:sz w:val="12"/>
          <w:szCs w:val="12"/>
        </w:rPr>
        <w:t>Об утверждении Порядка предоставления субсидий за счёт средств бюджета</w:t>
      </w:r>
      <w:r>
        <w:rPr>
          <w:rFonts w:ascii="Times New Roman" w:eastAsia="Calibri" w:hAnsi="Times New Roman" w:cs="Times New Roman"/>
          <w:b/>
          <w:sz w:val="12"/>
          <w:szCs w:val="12"/>
        </w:rPr>
        <w:t xml:space="preserve"> </w:t>
      </w:r>
      <w:r w:rsidRPr="00040B62">
        <w:rPr>
          <w:rFonts w:ascii="Times New Roman" w:eastAsia="Calibri" w:hAnsi="Times New Roman" w:cs="Times New Roman"/>
          <w:b/>
          <w:sz w:val="12"/>
          <w:szCs w:val="12"/>
        </w:rPr>
        <w:t>сельского поселения гражданам, ведущим</w:t>
      </w:r>
      <w:r>
        <w:rPr>
          <w:rFonts w:ascii="Times New Roman" w:eastAsia="Calibri" w:hAnsi="Times New Roman" w:cs="Times New Roman"/>
          <w:b/>
          <w:sz w:val="12"/>
          <w:szCs w:val="12"/>
        </w:rPr>
        <w:t xml:space="preserve"> </w:t>
      </w:r>
      <w:r w:rsidRPr="00040B62">
        <w:rPr>
          <w:rFonts w:ascii="Times New Roman" w:eastAsia="Calibri" w:hAnsi="Times New Roman" w:cs="Times New Roman"/>
          <w:b/>
          <w:sz w:val="12"/>
          <w:szCs w:val="12"/>
        </w:rPr>
        <w:t>личное подсобное хозяйство на территории</w:t>
      </w:r>
      <w:r>
        <w:rPr>
          <w:rFonts w:ascii="Times New Roman" w:eastAsia="Calibri" w:hAnsi="Times New Roman" w:cs="Times New Roman"/>
          <w:b/>
          <w:sz w:val="12"/>
          <w:szCs w:val="12"/>
        </w:rPr>
        <w:t xml:space="preserve"> </w:t>
      </w:r>
      <w:r w:rsidRPr="00040B62">
        <w:rPr>
          <w:rFonts w:ascii="Times New Roman" w:eastAsia="Calibri" w:hAnsi="Times New Roman" w:cs="Times New Roman"/>
          <w:b/>
          <w:sz w:val="12"/>
          <w:szCs w:val="12"/>
        </w:rPr>
        <w:t>сельского поселения  Сергиевск</w:t>
      </w:r>
      <w:r>
        <w:rPr>
          <w:rFonts w:ascii="Times New Roman" w:eastAsia="Calibri" w:hAnsi="Times New Roman" w:cs="Times New Roman"/>
          <w:b/>
          <w:sz w:val="12"/>
          <w:szCs w:val="12"/>
        </w:rPr>
        <w:t xml:space="preserve"> </w:t>
      </w:r>
      <w:r w:rsidRPr="00040B62">
        <w:rPr>
          <w:rFonts w:ascii="Times New Roman" w:eastAsia="Calibri" w:hAnsi="Times New Roman" w:cs="Times New Roman"/>
          <w:b/>
          <w:sz w:val="12"/>
          <w:szCs w:val="12"/>
        </w:rPr>
        <w:t>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040B62" w:rsidRPr="00040B62" w:rsidRDefault="00040B62" w:rsidP="00040B62">
      <w:pPr>
        <w:tabs>
          <w:tab w:val="left" w:pos="284"/>
        </w:tabs>
        <w:spacing w:after="0" w:line="240" w:lineRule="auto"/>
        <w:jc w:val="center"/>
        <w:rPr>
          <w:rFonts w:ascii="Times New Roman" w:eastAsia="Calibri" w:hAnsi="Times New Roman" w:cs="Times New Roman"/>
          <w:sz w:val="12"/>
          <w:szCs w:val="12"/>
        </w:rPr>
      </w:pP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Администрация сельского поселения Сергиевск муниципального района Сергиевский Самарской области</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b/>
          <w:sz w:val="12"/>
          <w:szCs w:val="12"/>
        </w:rPr>
      </w:pPr>
      <w:r w:rsidRPr="00040B62">
        <w:rPr>
          <w:rFonts w:ascii="Times New Roman" w:eastAsia="Calibri" w:hAnsi="Times New Roman" w:cs="Times New Roman"/>
          <w:b/>
          <w:sz w:val="12"/>
          <w:szCs w:val="12"/>
        </w:rPr>
        <w:t>ПОСТАНОВЛЯЕТ:</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40B62">
        <w:rPr>
          <w:rFonts w:ascii="Times New Roman" w:eastAsia="Calibri" w:hAnsi="Times New Roman" w:cs="Times New Roman"/>
          <w:sz w:val="12"/>
          <w:szCs w:val="12"/>
        </w:rPr>
        <w:t>Утвердить прилагаемый Порядок предоставления субсидий за счёт средств бюджета сельского поселения гражданам, ведущим личное подсобное хозяйство на территории сельского поселения Сергиевск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2. Опубликовать настоящее постановление в газете «Сергиевский вестник».</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 xml:space="preserve">4. </w:t>
      </w:r>
      <w:proofErr w:type="gramStart"/>
      <w:r w:rsidRPr="00040B62">
        <w:rPr>
          <w:rFonts w:ascii="Times New Roman" w:eastAsia="Calibri" w:hAnsi="Times New Roman" w:cs="Times New Roman"/>
          <w:sz w:val="12"/>
          <w:szCs w:val="12"/>
        </w:rPr>
        <w:t>Контроль за</w:t>
      </w:r>
      <w:proofErr w:type="gramEnd"/>
      <w:r w:rsidRPr="00040B62">
        <w:rPr>
          <w:rFonts w:ascii="Times New Roman" w:eastAsia="Calibri" w:hAnsi="Times New Roman" w:cs="Times New Roman"/>
          <w:sz w:val="12"/>
          <w:szCs w:val="12"/>
        </w:rPr>
        <w:t xml:space="preserve"> выполнением настоящего постановления оставляю за собой.</w:t>
      </w:r>
    </w:p>
    <w:p w:rsidR="00040B62" w:rsidRPr="00040B62" w:rsidRDefault="00040B62" w:rsidP="00040B62">
      <w:pPr>
        <w:tabs>
          <w:tab w:val="left" w:pos="284"/>
        </w:tabs>
        <w:spacing w:after="0" w:line="240" w:lineRule="auto"/>
        <w:jc w:val="right"/>
        <w:rPr>
          <w:rFonts w:ascii="Times New Roman" w:eastAsia="Calibri" w:hAnsi="Times New Roman" w:cs="Times New Roman"/>
          <w:sz w:val="12"/>
          <w:szCs w:val="12"/>
        </w:rPr>
      </w:pPr>
      <w:r w:rsidRPr="00040B62">
        <w:rPr>
          <w:rFonts w:ascii="Times New Roman" w:eastAsia="Calibri" w:hAnsi="Times New Roman" w:cs="Times New Roman"/>
          <w:sz w:val="12"/>
          <w:szCs w:val="12"/>
        </w:rPr>
        <w:t>Глава сельского поселения Сергиевск</w:t>
      </w:r>
    </w:p>
    <w:p w:rsidR="00040B62" w:rsidRDefault="00040B62" w:rsidP="00040B62">
      <w:pPr>
        <w:tabs>
          <w:tab w:val="left" w:pos="284"/>
        </w:tabs>
        <w:spacing w:after="0" w:line="240" w:lineRule="auto"/>
        <w:jc w:val="right"/>
        <w:rPr>
          <w:rFonts w:ascii="Times New Roman" w:eastAsia="Calibri" w:hAnsi="Times New Roman" w:cs="Times New Roman"/>
          <w:sz w:val="12"/>
          <w:szCs w:val="12"/>
        </w:rPr>
      </w:pPr>
      <w:r w:rsidRPr="00040B62">
        <w:rPr>
          <w:rFonts w:ascii="Times New Roman" w:eastAsia="Calibri" w:hAnsi="Times New Roman" w:cs="Times New Roman"/>
          <w:sz w:val="12"/>
          <w:szCs w:val="12"/>
        </w:rPr>
        <w:t>муниципального района Сергиевский</w:t>
      </w:r>
    </w:p>
    <w:p w:rsidR="00040B62" w:rsidRPr="00040B62" w:rsidRDefault="00040B62" w:rsidP="00040B62">
      <w:pPr>
        <w:tabs>
          <w:tab w:val="left" w:pos="284"/>
        </w:tabs>
        <w:spacing w:after="0" w:line="240" w:lineRule="auto"/>
        <w:jc w:val="right"/>
        <w:rPr>
          <w:rFonts w:ascii="Times New Roman" w:eastAsia="Calibri" w:hAnsi="Times New Roman" w:cs="Times New Roman"/>
          <w:sz w:val="12"/>
          <w:szCs w:val="12"/>
        </w:rPr>
      </w:pPr>
      <w:r w:rsidRPr="00040B62">
        <w:rPr>
          <w:rFonts w:ascii="Times New Roman" w:eastAsia="Calibri" w:hAnsi="Times New Roman" w:cs="Times New Roman"/>
          <w:sz w:val="12"/>
          <w:szCs w:val="12"/>
        </w:rPr>
        <w:t>М.М. Арчибасов</w:t>
      </w:r>
    </w:p>
    <w:p w:rsidR="005F26B6" w:rsidRDefault="005F26B6" w:rsidP="00040B62">
      <w:pPr>
        <w:tabs>
          <w:tab w:val="left" w:pos="284"/>
        </w:tabs>
        <w:spacing w:after="0" w:line="240" w:lineRule="auto"/>
        <w:jc w:val="right"/>
        <w:rPr>
          <w:rFonts w:ascii="Times New Roman" w:eastAsia="Calibri" w:hAnsi="Times New Roman" w:cs="Times New Roman"/>
          <w:sz w:val="12"/>
          <w:szCs w:val="12"/>
        </w:rPr>
      </w:pPr>
    </w:p>
    <w:p w:rsidR="00040B62" w:rsidRPr="00CA7B26" w:rsidRDefault="00040B62" w:rsidP="00040B62">
      <w:pPr>
        <w:spacing w:after="0" w:line="240" w:lineRule="auto"/>
        <w:jc w:val="right"/>
        <w:rPr>
          <w:rFonts w:ascii="Times New Roman" w:hAnsi="Times New Roman"/>
          <w:i/>
          <w:sz w:val="12"/>
          <w:szCs w:val="12"/>
        </w:rPr>
      </w:pPr>
      <w:r w:rsidRPr="00CA7B26">
        <w:rPr>
          <w:rFonts w:ascii="Times New Roman" w:hAnsi="Times New Roman"/>
          <w:i/>
          <w:sz w:val="12"/>
          <w:szCs w:val="12"/>
        </w:rPr>
        <w:t>Приложение</w:t>
      </w:r>
    </w:p>
    <w:p w:rsidR="00040B62" w:rsidRPr="00CA7B26" w:rsidRDefault="00040B62" w:rsidP="00040B62">
      <w:pPr>
        <w:spacing w:after="0" w:line="240" w:lineRule="auto"/>
        <w:jc w:val="right"/>
        <w:rPr>
          <w:rFonts w:ascii="Times New Roman" w:hAnsi="Times New Roman"/>
          <w:i/>
          <w:sz w:val="12"/>
          <w:szCs w:val="12"/>
        </w:rPr>
      </w:pPr>
      <w:r w:rsidRPr="00CA7B26">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Сергиевск</w:t>
      </w:r>
    </w:p>
    <w:p w:rsidR="00040B62" w:rsidRPr="00CA7B26" w:rsidRDefault="00040B62" w:rsidP="00040B62">
      <w:pPr>
        <w:spacing w:after="0" w:line="240" w:lineRule="auto"/>
        <w:jc w:val="right"/>
        <w:rPr>
          <w:rFonts w:ascii="Times New Roman" w:hAnsi="Times New Roman"/>
          <w:i/>
          <w:sz w:val="12"/>
          <w:szCs w:val="12"/>
        </w:rPr>
      </w:pPr>
      <w:r w:rsidRPr="00CA7B26">
        <w:rPr>
          <w:rFonts w:ascii="Times New Roman" w:hAnsi="Times New Roman"/>
          <w:i/>
          <w:sz w:val="12"/>
          <w:szCs w:val="12"/>
        </w:rPr>
        <w:t>муниципального района Сергиевский</w:t>
      </w:r>
    </w:p>
    <w:p w:rsidR="00040B62" w:rsidRDefault="00040B62" w:rsidP="00040B62">
      <w:pPr>
        <w:tabs>
          <w:tab w:val="left" w:pos="284"/>
        </w:tabs>
        <w:spacing w:after="0" w:line="240" w:lineRule="auto"/>
        <w:jc w:val="right"/>
        <w:rPr>
          <w:rFonts w:ascii="Times New Roman" w:eastAsia="Calibri" w:hAnsi="Times New Roman" w:cs="Times New Roman"/>
          <w:sz w:val="12"/>
          <w:szCs w:val="12"/>
        </w:rPr>
      </w:pPr>
      <w:r w:rsidRPr="00CA7B26">
        <w:rPr>
          <w:rFonts w:ascii="Times New Roman" w:hAnsi="Times New Roman"/>
          <w:i/>
          <w:sz w:val="12"/>
          <w:szCs w:val="12"/>
        </w:rPr>
        <w:t>№</w:t>
      </w:r>
      <w:r>
        <w:rPr>
          <w:rFonts w:ascii="Times New Roman" w:hAnsi="Times New Roman"/>
          <w:i/>
          <w:sz w:val="12"/>
          <w:szCs w:val="12"/>
        </w:rPr>
        <w:t>41</w:t>
      </w:r>
      <w:r w:rsidRPr="00CA7B26">
        <w:rPr>
          <w:rFonts w:ascii="Times New Roman" w:hAnsi="Times New Roman"/>
          <w:i/>
          <w:sz w:val="12"/>
          <w:szCs w:val="12"/>
        </w:rPr>
        <w:t xml:space="preserve"> от “</w:t>
      </w:r>
      <w:r>
        <w:rPr>
          <w:rFonts w:ascii="Times New Roman" w:hAnsi="Times New Roman"/>
          <w:i/>
          <w:sz w:val="12"/>
          <w:szCs w:val="12"/>
        </w:rPr>
        <w:t>15</w:t>
      </w:r>
      <w:r w:rsidRPr="00CA7B26">
        <w:rPr>
          <w:rFonts w:ascii="Times New Roman" w:hAnsi="Times New Roman"/>
          <w:i/>
          <w:sz w:val="12"/>
          <w:szCs w:val="12"/>
        </w:rPr>
        <w:t>”</w:t>
      </w:r>
      <w:r>
        <w:rPr>
          <w:rFonts w:ascii="Times New Roman" w:hAnsi="Times New Roman"/>
          <w:i/>
          <w:sz w:val="12"/>
          <w:szCs w:val="12"/>
        </w:rPr>
        <w:t>августа</w:t>
      </w:r>
      <w:r w:rsidRPr="00CA7B26">
        <w:rPr>
          <w:rFonts w:ascii="Times New Roman" w:hAnsi="Times New Roman"/>
          <w:i/>
          <w:sz w:val="12"/>
          <w:szCs w:val="12"/>
        </w:rPr>
        <w:t xml:space="preserve"> 2016 г.</w:t>
      </w:r>
    </w:p>
    <w:p w:rsidR="00040B62" w:rsidRPr="00040B62" w:rsidRDefault="00040B62" w:rsidP="00040B62">
      <w:pPr>
        <w:tabs>
          <w:tab w:val="left" w:pos="284"/>
        </w:tabs>
        <w:spacing w:after="0" w:line="240" w:lineRule="auto"/>
        <w:jc w:val="center"/>
        <w:rPr>
          <w:rFonts w:ascii="Times New Roman" w:eastAsia="Calibri" w:hAnsi="Times New Roman" w:cs="Times New Roman"/>
          <w:sz w:val="12"/>
          <w:szCs w:val="12"/>
        </w:rPr>
      </w:pPr>
      <w:r w:rsidRPr="00040B62">
        <w:rPr>
          <w:rFonts w:ascii="Times New Roman" w:eastAsia="Calibri" w:hAnsi="Times New Roman" w:cs="Times New Roman"/>
          <w:sz w:val="12"/>
          <w:szCs w:val="12"/>
        </w:rPr>
        <w:t>ПОРЯДОК</w:t>
      </w:r>
    </w:p>
    <w:p w:rsidR="00040B62" w:rsidRPr="00040B62" w:rsidRDefault="00040B62" w:rsidP="00040B62">
      <w:pPr>
        <w:tabs>
          <w:tab w:val="left" w:pos="284"/>
        </w:tabs>
        <w:spacing w:after="0" w:line="240" w:lineRule="auto"/>
        <w:jc w:val="center"/>
        <w:rPr>
          <w:rFonts w:ascii="Times New Roman" w:eastAsia="Calibri" w:hAnsi="Times New Roman" w:cs="Times New Roman"/>
          <w:sz w:val="12"/>
          <w:szCs w:val="12"/>
        </w:rPr>
      </w:pPr>
      <w:r w:rsidRPr="00040B62">
        <w:rPr>
          <w:rFonts w:ascii="Times New Roman" w:eastAsia="Calibri" w:hAnsi="Times New Roman" w:cs="Times New Roman"/>
          <w:sz w:val="12"/>
          <w:szCs w:val="12"/>
        </w:rPr>
        <w:t>предоставления субсидий за счёт средств бюджета сельского поселения гражданам, ведущим личное подсобное хозяйство на территории сельского поселения Сергиевск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040B62" w:rsidRPr="00040B62" w:rsidRDefault="00040B62" w:rsidP="00040B62">
      <w:pPr>
        <w:tabs>
          <w:tab w:val="left" w:pos="284"/>
        </w:tabs>
        <w:spacing w:after="0" w:line="240" w:lineRule="auto"/>
        <w:jc w:val="both"/>
        <w:rPr>
          <w:rFonts w:ascii="Times New Roman" w:eastAsia="Calibri" w:hAnsi="Times New Roman" w:cs="Times New Roman"/>
          <w:sz w:val="12"/>
          <w:szCs w:val="12"/>
        </w:rPr>
      </w:pP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Сергиевск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 xml:space="preserve">2. Субсидии предоставляются </w:t>
      </w:r>
      <w:proofErr w:type="gramStart"/>
      <w:r w:rsidRPr="00040B62">
        <w:rPr>
          <w:rFonts w:ascii="Times New Roman" w:eastAsia="Calibri" w:hAnsi="Times New Roman" w:cs="Times New Roman"/>
          <w:sz w:val="12"/>
          <w:szCs w:val="12"/>
        </w:rPr>
        <w:t>в соответствии со сводной бюджетной росписью  бюджета сельского поселения Сергиевск муниципального района Сергиевский Самарской области на соответствующий финансовый год в пределах лимитов бюджетных обязательств по предоставлению</w:t>
      </w:r>
      <w:proofErr w:type="gramEnd"/>
      <w:r w:rsidRPr="00040B62">
        <w:rPr>
          <w:rFonts w:ascii="Times New Roman" w:eastAsia="Calibri" w:hAnsi="Times New Roman" w:cs="Times New Roman"/>
          <w:sz w:val="12"/>
          <w:szCs w:val="12"/>
        </w:rPr>
        <w:t xml:space="preserve"> субсидий, утвержденных в установленном порядке администрации сельского поселения Сергиевск муниципального района Сергиевский Самарской области (главным распорядителем бюджетных средств) (далее – орган местного самоуправления).</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 xml:space="preserve">3. Субсидии предоставляются гражданам, ведущим личное подсобное хозяйство на территории сельского поселения Сергиевск муниципального района Сергиевский Самарской области в соответствии с Федеральным </w:t>
      </w:r>
      <w:hyperlink r:id="rId132" w:history="1">
        <w:r w:rsidRPr="00040B62">
          <w:rPr>
            <w:rStyle w:val="ae"/>
            <w:rFonts w:ascii="Times New Roman" w:eastAsia="Calibri" w:hAnsi="Times New Roman" w:cs="Times New Roman"/>
            <w:color w:val="auto"/>
            <w:sz w:val="12"/>
            <w:szCs w:val="12"/>
            <w:u w:val="none"/>
          </w:rPr>
          <w:t>законом</w:t>
        </w:r>
      </w:hyperlink>
      <w:r w:rsidRPr="00040B62">
        <w:rPr>
          <w:rFonts w:ascii="Times New Roman" w:eastAsia="Calibri" w:hAnsi="Times New Roman" w:cs="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040B62">
        <w:rPr>
          <w:rFonts w:ascii="Times New Roman" w:eastAsia="Calibri" w:hAnsi="Times New Roman" w:cs="Times New Roman"/>
          <w:sz w:val="12"/>
          <w:szCs w:val="12"/>
        </w:rPr>
        <w:t>похозяйственной</w:t>
      </w:r>
      <w:proofErr w:type="spellEnd"/>
      <w:r w:rsidRPr="00040B62">
        <w:rPr>
          <w:rFonts w:ascii="Times New Roman" w:eastAsia="Calibri" w:hAnsi="Times New Roman" w:cs="Times New Roman"/>
          <w:sz w:val="12"/>
          <w:szCs w:val="12"/>
        </w:rPr>
        <w:t xml:space="preserve"> книге.</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 xml:space="preserve">5. Субсидии предоставляются производителям, соответствующим требованиям </w:t>
      </w:r>
      <w:hyperlink r:id="rId133" w:history="1">
        <w:r w:rsidRPr="00040B62">
          <w:rPr>
            <w:rStyle w:val="ae"/>
            <w:rFonts w:ascii="Times New Roman" w:eastAsia="Calibri" w:hAnsi="Times New Roman" w:cs="Times New Roman"/>
            <w:color w:val="auto"/>
            <w:sz w:val="12"/>
            <w:szCs w:val="12"/>
            <w:u w:val="none"/>
          </w:rPr>
          <w:t>пунктов</w:t>
        </w:r>
        <w:r w:rsidRPr="00040B62">
          <w:rPr>
            <w:rStyle w:val="ae"/>
            <w:rFonts w:ascii="Times New Roman" w:eastAsia="Calibri" w:hAnsi="Times New Roman" w:cs="Times New Roman"/>
            <w:sz w:val="12"/>
            <w:szCs w:val="12"/>
          </w:rPr>
          <w:t xml:space="preserve"> </w:t>
        </w:r>
      </w:hyperlink>
      <w:r w:rsidRPr="00040B62">
        <w:rPr>
          <w:rFonts w:ascii="Times New Roman" w:eastAsia="Calibri" w:hAnsi="Times New Roman" w:cs="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lastRenderedPageBreak/>
        <w:t>6. Субсидии предоставляются получателям при соблюдении ими следующих условий:</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proofErr w:type="spellStart"/>
      <w:r w:rsidRPr="00040B62">
        <w:rPr>
          <w:rFonts w:ascii="Times New Roman" w:eastAsia="Calibri" w:hAnsi="Times New Roman" w:cs="Times New Roman"/>
          <w:sz w:val="12"/>
          <w:szCs w:val="12"/>
        </w:rPr>
        <w:t>неснижение</w:t>
      </w:r>
      <w:proofErr w:type="spellEnd"/>
      <w:r w:rsidRPr="00040B62">
        <w:rPr>
          <w:rFonts w:ascii="Times New Roman" w:eastAsia="Calibri" w:hAnsi="Times New Roman" w:cs="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134" w:history="1">
        <w:r w:rsidRPr="00040B62">
          <w:rPr>
            <w:rStyle w:val="ae"/>
            <w:rFonts w:ascii="Times New Roman" w:eastAsia="Calibri" w:hAnsi="Times New Roman" w:cs="Times New Roman"/>
            <w:color w:val="auto"/>
            <w:sz w:val="12"/>
            <w:szCs w:val="12"/>
            <w:u w:val="none"/>
          </w:rPr>
          <w:t>пунктом</w:t>
        </w:r>
        <w:r w:rsidRPr="00040B62">
          <w:rPr>
            <w:rStyle w:val="ae"/>
            <w:rFonts w:ascii="Times New Roman" w:eastAsia="Calibri" w:hAnsi="Times New Roman" w:cs="Times New Roman"/>
            <w:sz w:val="12"/>
            <w:szCs w:val="12"/>
          </w:rPr>
          <w:t xml:space="preserve"> </w:t>
        </w:r>
      </w:hyperlink>
      <w:r w:rsidRPr="00040B62">
        <w:rPr>
          <w:rFonts w:ascii="Times New Roman" w:eastAsia="Calibri" w:hAnsi="Times New Roman" w:cs="Times New Roman"/>
          <w:sz w:val="12"/>
          <w:szCs w:val="12"/>
        </w:rPr>
        <w:t>8 настоящего Порядка, а также фактов неправомерного получения субсидии.</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040B62">
        <w:rPr>
          <w:rFonts w:ascii="Times New Roman" w:eastAsia="Calibri" w:hAnsi="Times New Roman" w:cs="Times New Roman"/>
          <w:sz w:val="12"/>
          <w:szCs w:val="12"/>
        </w:rPr>
        <w:t>похозяйственной</w:t>
      </w:r>
      <w:proofErr w:type="spellEnd"/>
      <w:r w:rsidRPr="00040B62">
        <w:rPr>
          <w:rFonts w:ascii="Times New Roman" w:eastAsia="Calibri" w:hAnsi="Times New Roman" w:cs="Times New Roman"/>
          <w:sz w:val="12"/>
          <w:szCs w:val="12"/>
        </w:rPr>
        <w:t xml:space="preserve"> книге, и ставки расчёта размера субсидии в размере 1072 рубля.</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8. В целях получения субсидии производителем представляются не позднее  1 октября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заявление о предоставлении субсидии с указанием почтового адреса и контактного телефона производителя;</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справка-расчёт о причитающейся производителю субсидии по форме согласно приложению 1 к настоящему Порядку;</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копия паспорта производителя, заверенная главой сельского поселения Сергиевск муниципального района Сергиевский Самарской области или уполномоченным им лицом;</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 xml:space="preserve">выписка из </w:t>
      </w:r>
      <w:proofErr w:type="spellStart"/>
      <w:r w:rsidRPr="00040B62">
        <w:rPr>
          <w:rFonts w:ascii="Times New Roman" w:eastAsia="Calibri" w:hAnsi="Times New Roman" w:cs="Times New Roman"/>
          <w:sz w:val="12"/>
          <w:szCs w:val="12"/>
        </w:rPr>
        <w:t>похозяйственной</w:t>
      </w:r>
      <w:proofErr w:type="spellEnd"/>
      <w:r w:rsidRPr="00040B62">
        <w:rPr>
          <w:rFonts w:ascii="Times New Roman" w:eastAsia="Calibri" w:hAnsi="Times New Roman" w:cs="Times New Roman"/>
          <w:sz w:val="12"/>
          <w:szCs w:val="12"/>
        </w:rPr>
        <w:t xml:space="preserve"> книги о наличии поголовья коров на  дату не позднее, чем за 30 дней до даты подачи заявления о предоставлении субсидии, заверенная главой сельского поселения или уполномоченным им лицом. </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9. Орган местного самоуправления в целях предоставления субсидий осуществляет:</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 xml:space="preserve">рассмотрение документов, предусмотренных </w:t>
      </w:r>
      <w:hyperlink r:id="rId135" w:history="1">
        <w:r w:rsidRPr="00040B62">
          <w:rPr>
            <w:rStyle w:val="ae"/>
            <w:rFonts w:ascii="Times New Roman" w:eastAsia="Calibri" w:hAnsi="Times New Roman" w:cs="Times New Roman"/>
            <w:color w:val="auto"/>
            <w:sz w:val="12"/>
            <w:szCs w:val="12"/>
            <w:u w:val="none"/>
          </w:rPr>
          <w:t>пунктом</w:t>
        </w:r>
        <w:r w:rsidRPr="00040B62">
          <w:rPr>
            <w:rStyle w:val="ae"/>
            <w:rFonts w:ascii="Times New Roman" w:eastAsia="Calibri" w:hAnsi="Times New Roman" w:cs="Times New Roman"/>
            <w:sz w:val="12"/>
            <w:szCs w:val="12"/>
          </w:rPr>
          <w:t xml:space="preserve"> </w:t>
        </w:r>
      </w:hyperlink>
      <w:r w:rsidRPr="00040B62">
        <w:rPr>
          <w:rFonts w:ascii="Times New Roman" w:eastAsia="Calibri" w:hAnsi="Times New Roman" w:cs="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11. Основаниями для отказа в предоставлении производителю субсидии являются:</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 xml:space="preserve">несоответствие производителя требованиям </w:t>
      </w:r>
      <w:hyperlink r:id="rId136" w:history="1">
        <w:r w:rsidRPr="00040B62">
          <w:rPr>
            <w:rStyle w:val="ae"/>
            <w:rFonts w:ascii="Times New Roman" w:eastAsia="Calibri" w:hAnsi="Times New Roman" w:cs="Times New Roman"/>
            <w:color w:val="auto"/>
            <w:sz w:val="12"/>
            <w:szCs w:val="12"/>
            <w:u w:val="none"/>
          </w:rPr>
          <w:t xml:space="preserve">пунктов </w:t>
        </w:r>
      </w:hyperlink>
      <w:hyperlink r:id="rId137" w:history="1">
        <w:r w:rsidRPr="00040B62">
          <w:rPr>
            <w:rStyle w:val="ae"/>
            <w:rFonts w:ascii="Times New Roman" w:eastAsia="Calibri" w:hAnsi="Times New Roman" w:cs="Times New Roman"/>
            <w:color w:val="auto"/>
            <w:sz w:val="12"/>
            <w:szCs w:val="12"/>
            <w:u w:val="none"/>
          </w:rPr>
          <w:t>3</w:t>
        </w:r>
      </w:hyperlink>
      <w:r w:rsidRPr="00040B62">
        <w:rPr>
          <w:rFonts w:ascii="Times New Roman" w:eastAsia="Calibri" w:hAnsi="Times New Roman" w:cs="Times New Roman"/>
          <w:sz w:val="12"/>
          <w:szCs w:val="12"/>
        </w:rPr>
        <w:t>, 4 настоящего Порядка;</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 xml:space="preserve">представление документов, указанных в </w:t>
      </w:r>
      <w:hyperlink r:id="rId138" w:history="1">
        <w:r w:rsidRPr="00040B62">
          <w:rPr>
            <w:rStyle w:val="ae"/>
            <w:rFonts w:ascii="Times New Roman" w:eastAsia="Calibri" w:hAnsi="Times New Roman" w:cs="Times New Roman"/>
            <w:color w:val="auto"/>
            <w:sz w:val="12"/>
            <w:szCs w:val="12"/>
            <w:u w:val="none"/>
          </w:rPr>
          <w:t>пункте</w:t>
        </w:r>
        <w:r w:rsidRPr="00040B62">
          <w:rPr>
            <w:rStyle w:val="ae"/>
            <w:rFonts w:ascii="Times New Roman" w:eastAsia="Calibri" w:hAnsi="Times New Roman" w:cs="Times New Roman"/>
            <w:sz w:val="12"/>
            <w:szCs w:val="12"/>
          </w:rPr>
          <w:t xml:space="preserve"> </w:t>
        </w:r>
      </w:hyperlink>
      <w:r w:rsidRPr="00040B62">
        <w:rPr>
          <w:rFonts w:ascii="Times New Roman" w:eastAsia="Calibri" w:hAnsi="Times New Roman" w:cs="Times New Roman"/>
          <w:sz w:val="12"/>
          <w:szCs w:val="12"/>
        </w:rPr>
        <w:t xml:space="preserve">8 настоящего Порядка, с нарушением сроков, установленных </w:t>
      </w:r>
      <w:hyperlink r:id="rId139" w:history="1">
        <w:r w:rsidRPr="00040B62">
          <w:rPr>
            <w:rStyle w:val="ae"/>
            <w:rFonts w:ascii="Times New Roman" w:eastAsia="Calibri" w:hAnsi="Times New Roman" w:cs="Times New Roman"/>
            <w:color w:val="auto"/>
            <w:sz w:val="12"/>
            <w:szCs w:val="12"/>
            <w:u w:val="none"/>
          </w:rPr>
          <w:t>пунктом</w:t>
        </w:r>
        <w:r w:rsidRPr="00040B62">
          <w:rPr>
            <w:rStyle w:val="ae"/>
            <w:rFonts w:ascii="Times New Roman" w:eastAsia="Calibri" w:hAnsi="Times New Roman" w:cs="Times New Roman"/>
            <w:sz w:val="12"/>
            <w:szCs w:val="12"/>
          </w:rPr>
          <w:t xml:space="preserve"> </w:t>
        </w:r>
      </w:hyperlink>
      <w:r w:rsidRPr="00040B62">
        <w:rPr>
          <w:rFonts w:ascii="Times New Roman" w:eastAsia="Calibri" w:hAnsi="Times New Roman" w:cs="Times New Roman"/>
          <w:sz w:val="12"/>
          <w:szCs w:val="12"/>
        </w:rPr>
        <w:t>8 настоящего Порядка, не в полном объеме и (или) не соответствующих требованиям действующего законодательства.</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140" w:history="1">
        <w:r w:rsidRPr="00040B62">
          <w:rPr>
            <w:rStyle w:val="ae"/>
            <w:rFonts w:ascii="Times New Roman" w:eastAsia="Calibri" w:hAnsi="Times New Roman" w:cs="Times New Roman"/>
            <w:color w:val="auto"/>
            <w:sz w:val="12"/>
            <w:szCs w:val="12"/>
            <w:u w:val="none"/>
          </w:rPr>
          <w:t>пунктом</w:t>
        </w:r>
        <w:r w:rsidRPr="00040B62">
          <w:rPr>
            <w:rStyle w:val="ae"/>
            <w:rFonts w:ascii="Times New Roman" w:eastAsia="Calibri" w:hAnsi="Times New Roman" w:cs="Times New Roman"/>
            <w:sz w:val="12"/>
            <w:szCs w:val="12"/>
          </w:rPr>
          <w:t xml:space="preserve"> </w:t>
        </w:r>
      </w:hyperlink>
      <w:r w:rsidRPr="00040B62">
        <w:rPr>
          <w:rFonts w:ascii="Times New Roman" w:eastAsia="Calibri" w:hAnsi="Times New Roman" w:cs="Times New Roman"/>
          <w:sz w:val="12"/>
          <w:szCs w:val="12"/>
        </w:rPr>
        <w:t>8 настоящего Порядка.</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 xml:space="preserve">13. В случае нарушения получателем условий, предусмотренных </w:t>
      </w:r>
      <w:hyperlink r:id="rId141" w:history="1">
        <w:r w:rsidRPr="00040B62">
          <w:rPr>
            <w:rStyle w:val="ae"/>
            <w:rFonts w:ascii="Times New Roman" w:eastAsia="Calibri" w:hAnsi="Times New Roman" w:cs="Times New Roman"/>
            <w:color w:val="auto"/>
            <w:sz w:val="12"/>
            <w:szCs w:val="12"/>
            <w:u w:val="none"/>
          </w:rPr>
          <w:t>пунктом</w:t>
        </w:r>
        <w:r w:rsidRPr="00040B62">
          <w:rPr>
            <w:rStyle w:val="ae"/>
            <w:rFonts w:ascii="Times New Roman" w:eastAsia="Calibri" w:hAnsi="Times New Roman" w:cs="Times New Roman"/>
            <w:sz w:val="12"/>
            <w:szCs w:val="12"/>
          </w:rPr>
          <w:t xml:space="preserve"> </w:t>
        </w:r>
      </w:hyperlink>
      <w:r w:rsidRPr="00040B62">
        <w:rPr>
          <w:rFonts w:ascii="Times New Roman" w:eastAsia="Calibri" w:hAnsi="Times New Roman" w:cs="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040B62" w:rsidRPr="00040B62"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 xml:space="preserve">14. </w:t>
      </w:r>
      <w:proofErr w:type="gramStart"/>
      <w:r w:rsidRPr="00040B62">
        <w:rPr>
          <w:rFonts w:ascii="Times New Roman" w:eastAsia="Calibri" w:hAnsi="Times New Roman" w:cs="Times New Roman"/>
          <w:sz w:val="12"/>
          <w:szCs w:val="12"/>
        </w:rPr>
        <w:t>Контроль за</w:t>
      </w:r>
      <w:proofErr w:type="gramEnd"/>
      <w:r w:rsidRPr="00040B62">
        <w:rPr>
          <w:rFonts w:ascii="Times New Roman" w:eastAsia="Calibri" w:hAnsi="Times New Roman" w:cs="Times New Roman"/>
          <w:sz w:val="12"/>
          <w:szCs w:val="12"/>
        </w:rPr>
        <w:t xml:space="preserve"> целевым предоставлением субсидий осуществляется органом местного самоуправления.</w:t>
      </w:r>
    </w:p>
    <w:p w:rsidR="005F26B6" w:rsidRDefault="00040B62" w:rsidP="00040B62">
      <w:pPr>
        <w:tabs>
          <w:tab w:val="left" w:pos="284"/>
        </w:tabs>
        <w:spacing w:after="0" w:line="240" w:lineRule="auto"/>
        <w:ind w:firstLine="284"/>
        <w:jc w:val="both"/>
        <w:rPr>
          <w:rFonts w:ascii="Times New Roman" w:eastAsia="Calibri" w:hAnsi="Times New Roman" w:cs="Times New Roman"/>
          <w:sz w:val="12"/>
          <w:szCs w:val="12"/>
        </w:rPr>
      </w:pPr>
      <w:r w:rsidRPr="00040B62">
        <w:rPr>
          <w:rFonts w:ascii="Times New Roman" w:eastAsia="Calibri" w:hAnsi="Times New Roman" w:cs="Times New Roman"/>
          <w:sz w:val="12"/>
          <w:szCs w:val="12"/>
        </w:rPr>
        <w:t>15. Орган местного самоуправления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836CB0" w:rsidRDefault="00836CB0" w:rsidP="00040B62">
      <w:pPr>
        <w:tabs>
          <w:tab w:val="left" w:pos="284"/>
        </w:tabs>
        <w:spacing w:after="0" w:line="240" w:lineRule="auto"/>
        <w:jc w:val="right"/>
        <w:rPr>
          <w:rFonts w:ascii="Times New Roman" w:eastAsia="Calibri" w:hAnsi="Times New Roman" w:cs="Times New Roman"/>
          <w:i/>
          <w:sz w:val="12"/>
          <w:szCs w:val="12"/>
        </w:rPr>
      </w:pPr>
    </w:p>
    <w:p w:rsidR="00040B62" w:rsidRPr="00D049EB" w:rsidRDefault="00040B62" w:rsidP="00040B62">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Приложение</w:t>
      </w:r>
    </w:p>
    <w:p w:rsidR="00040B62" w:rsidRDefault="00040B62" w:rsidP="00040B62">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к Порядку предоставления субсидий гражданам, </w:t>
      </w:r>
      <w:r>
        <w:rPr>
          <w:rFonts w:ascii="Times New Roman" w:eastAsia="Calibri" w:hAnsi="Times New Roman" w:cs="Times New Roman"/>
          <w:i/>
          <w:sz w:val="12"/>
          <w:szCs w:val="12"/>
        </w:rPr>
        <w:t xml:space="preserve"> </w:t>
      </w:r>
      <w:r w:rsidRPr="00D049EB">
        <w:rPr>
          <w:rFonts w:ascii="Times New Roman" w:eastAsia="Calibri" w:hAnsi="Times New Roman" w:cs="Times New Roman"/>
          <w:i/>
          <w:sz w:val="12"/>
          <w:szCs w:val="12"/>
        </w:rPr>
        <w:t xml:space="preserve">ведущим </w:t>
      </w:r>
    </w:p>
    <w:p w:rsidR="00040B62" w:rsidRDefault="00040B62" w:rsidP="00040B62">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личное подсобное хозяйство на территории сел</w:t>
      </w:r>
      <w:r>
        <w:rPr>
          <w:rFonts w:ascii="Times New Roman" w:eastAsia="Calibri" w:hAnsi="Times New Roman" w:cs="Times New Roman"/>
          <w:i/>
          <w:sz w:val="12"/>
          <w:szCs w:val="12"/>
        </w:rPr>
        <w:t>ьского поселения С</w:t>
      </w:r>
      <w:r w:rsidR="006620DB">
        <w:rPr>
          <w:rFonts w:ascii="Times New Roman" w:eastAsia="Calibri" w:hAnsi="Times New Roman" w:cs="Times New Roman"/>
          <w:i/>
          <w:sz w:val="12"/>
          <w:szCs w:val="12"/>
        </w:rPr>
        <w:t>ергиевск</w:t>
      </w:r>
    </w:p>
    <w:p w:rsidR="00040B62" w:rsidRDefault="00040B62" w:rsidP="00040B62">
      <w:pPr>
        <w:tabs>
          <w:tab w:val="left" w:pos="284"/>
        </w:tabs>
        <w:spacing w:after="0" w:line="240" w:lineRule="auto"/>
        <w:ind w:firstLine="284"/>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 муниципального район</w:t>
      </w:r>
      <w:r w:rsidR="00BC6136">
        <w:rPr>
          <w:rFonts w:ascii="Times New Roman" w:eastAsia="Calibri" w:hAnsi="Times New Roman" w:cs="Times New Roman"/>
          <w:i/>
          <w:sz w:val="12"/>
          <w:szCs w:val="12"/>
        </w:rPr>
        <w:t>а Сергиевский Самарской области</w:t>
      </w:r>
    </w:p>
    <w:p w:rsidR="00836CB0" w:rsidRDefault="00836CB0" w:rsidP="006620DB">
      <w:pPr>
        <w:tabs>
          <w:tab w:val="left" w:pos="284"/>
        </w:tabs>
        <w:spacing w:after="0" w:line="240" w:lineRule="auto"/>
        <w:jc w:val="center"/>
        <w:rPr>
          <w:rFonts w:ascii="Times New Roman" w:eastAsia="Calibri" w:hAnsi="Times New Roman" w:cs="Times New Roman"/>
          <w:sz w:val="12"/>
          <w:szCs w:val="12"/>
        </w:rPr>
      </w:pPr>
    </w:p>
    <w:p w:rsidR="006620DB" w:rsidRPr="006620DB" w:rsidRDefault="006620DB" w:rsidP="006620DB">
      <w:pPr>
        <w:tabs>
          <w:tab w:val="left" w:pos="284"/>
        </w:tabs>
        <w:spacing w:after="0" w:line="240" w:lineRule="auto"/>
        <w:jc w:val="center"/>
        <w:rPr>
          <w:rFonts w:ascii="Times New Roman" w:eastAsia="Calibri" w:hAnsi="Times New Roman" w:cs="Times New Roman"/>
          <w:sz w:val="12"/>
          <w:szCs w:val="12"/>
        </w:rPr>
      </w:pPr>
      <w:r w:rsidRPr="006620DB">
        <w:rPr>
          <w:rFonts w:ascii="Times New Roman" w:eastAsia="Calibri" w:hAnsi="Times New Roman" w:cs="Times New Roman"/>
          <w:sz w:val="12"/>
          <w:szCs w:val="12"/>
        </w:rPr>
        <w:t>Справка-расчёт</w:t>
      </w:r>
    </w:p>
    <w:p w:rsidR="006620DB" w:rsidRPr="006620DB" w:rsidRDefault="006620DB" w:rsidP="006620DB">
      <w:pPr>
        <w:tabs>
          <w:tab w:val="left" w:pos="284"/>
        </w:tabs>
        <w:spacing w:after="0" w:line="240" w:lineRule="auto"/>
        <w:jc w:val="center"/>
        <w:rPr>
          <w:rFonts w:ascii="Times New Roman" w:eastAsia="Calibri" w:hAnsi="Times New Roman" w:cs="Times New Roman"/>
          <w:sz w:val="12"/>
          <w:szCs w:val="12"/>
        </w:rPr>
      </w:pPr>
      <w:r w:rsidRPr="006620DB">
        <w:rPr>
          <w:rFonts w:ascii="Times New Roman" w:eastAsia="Calibri" w:hAnsi="Times New Roman" w:cs="Times New Roman"/>
          <w:sz w:val="12"/>
          <w:szCs w:val="12"/>
        </w:rPr>
        <w:t>о субсидиях, предоставляемых гражданам, ведущим личное подсобное хозяйство на территории  сельского поселения Сергиевск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6620DB" w:rsidRPr="00D049EB" w:rsidRDefault="006620DB" w:rsidP="006620DB">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____________________________________________</w:t>
      </w:r>
      <w:r w:rsidRPr="00D049EB">
        <w:rPr>
          <w:rFonts w:ascii="Times New Roman" w:eastAsia="Calibri" w:hAnsi="Times New Roman" w:cs="Times New Roman"/>
          <w:sz w:val="12"/>
          <w:szCs w:val="12"/>
        </w:rPr>
        <w:t>__________________________________________________________________</w:t>
      </w:r>
    </w:p>
    <w:p w:rsidR="006620DB" w:rsidRPr="00D049EB" w:rsidRDefault="006620DB" w:rsidP="006620DB">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 гражданина, ведущего личное подсобное хозяйство)</w:t>
      </w:r>
    </w:p>
    <w:p w:rsidR="006620DB" w:rsidRPr="00D049EB" w:rsidRDefault="006620DB" w:rsidP="006620DB">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ИНН _________________</w:t>
      </w:r>
      <w:r>
        <w:rPr>
          <w:rFonts w:ascii="Times New Roman" w:eastAsia="Calibri" w:hAnsi="Times New Roman" w:cs="Times New Roman"/>
          <w:sz w:val="12"/>
          <w:szCs w:val="12"/>
        </w:rPr>
        <w:t>______________</w:t>
      </w:r>
      <w:r w:rsidRPr="00D049EB">
        <w:rPr>
          <w:rFonts w:ascii="Times New Roman" w:eastAsia="Calibri" w:hAnsi="Times New Roman" w:cs="Times New Roman"/>
          <w:sz w:val="12"/>
          <w:szCs w:val="12"/>
        </w:rPr>
        <w:t>_______________</w:t>
      </w:r>
      <w:proofErr w:type="gramStart"/>
      <w:r w:rsidRPr="00D049EB">
        <w:rPr>
          <w:rFonts w:ascii="Times New Roman" w:eastAsia="Calibri" w:hAnsi="Times New Roman" w:cs="Times New Roman"/>
          <w:sz w:val="12"/>
          <w:szCs w:val="12"/>
        </w:rPr>
        <w:t>л</w:t>
      </w:r>
      <w:proofErr w:type="gramEnd"/>
      <w:r w:rsidRPr="00D049EB">
        <w:rPr>
          <w:rFonts w:ascii="Times New Roman" w:eastAsia="Calibri" w:hAnsi="Times New Roman" w:cs="Times New Roman"/>
          <w:sz w:val="12"/>
          <w:szCs w:val="12"/>
        </w:rPr>
        <w:t>/счёт___</w:t>
      </w:r>
      <w:r>
        <w:rPr>
          <w:rFonts w:ascii="Times New Roman" w:eastAsia="Calibri" w:hAnsi="Times New Roman" w:cs="Times New Roman"/>
          <w:sz w:val="12"/>
          <w:szCs w:val="12"/>
        </w:rPr>
        <w:t>_________________________</w:t>
      </w:r>
      <w:r w:rsidRPr="00D049EB">
        <w:rPr>
          <w:rFonts w:ascii="Times New Roman" w:eastAsia="Calibri" w:hAnsi="Times New Roman" w:cs="Times New Roman"/>
          <w:sz w:val="12"/>
          <w:szCs w:val="12"/>
        </w:rPr>
        <w:t>______________________________</w:t>
      </w:r>
    </w:p>
    <w:p w:rsidR="006620DB" w:rsidRPr="00D049EB" w:rsidRDefault="006620DB" w:rsidP="006620DB">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 кредитной организации ___________</w:t>
      </w:r>
      <w:r>
        <w:rPr>
          <w:rFonts w:ascii="Times New Roman" w:eastAsia="Calibri" w:hAnsi="Times New Roman" w:cs="Times New Roman"/>
          <w:sz w:val="12"/>
          <w:szCs w:val="12"/>
        </w:rPr>
        <w:t>______________________________________________</w:t>
      </w:r>
      <w:r w:rsidRPr="00D049EB">
        <w:rPr>
          <w:rFonts w:ascii="Times New Roman" w:eastAsia="Calibri" w:hAnsi="Times New Roman" w:cs="Times New Roman"/>
          <w:sz w:val="12"/>
          <w:szCs w:val="12"/>
        </w:rPr>
        <w:t>______________________________,</w:t>
      </w:r>
    </w:p>
    <w:p w:rsidR="006620DB" w:rsidRPr="00D049EB" w:rsidRDefault="006620DB" w:rsidP="006620DB">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БИК ____________</w:t>
      </w:r>
      <w:r>
        <w:rPr>
          <w:rFonts w:ascii="Times New Roman" w:eastAsia="Calibri" w:hAnsi="Times New Roman" w:cs="Times New Roman"/>
          <w:sz w:val="12"/>
          <w:szCs w:val="12"/>
        </w:rPr>
        <w:t>___________</w:t>
      </w:r>
      <w:r w:rsidRPr="00D049EB">
        <w:rPr>
          <w:rFonts w:ascii="Times New Roman" w:eastAsia="Calibri" w:hAnsi="Times New Roman" w:cs="Times New Roman"/>
          <w:sz w:val="12"/>
          <w:szCs w:val="12"/>
        </w:rPr>
        <w:t xml:space="preserve">___________, </w:t>
      </w:r>
      <w:proofErr w:type="gramStart"/>
      <w:r w:rsidRPr="00D049EB">
        <w:rPr>
          <w:rFonts w:ascii="Times New Roman" w:eastAsia="Calibri" w:hAnsi="Times New Roman" w:cs="Times New Roman"/>
          <w:sz w:val="12"/>
          <w:szCs w:val="12"/>
        </w:rPr>
        <w:t>кор/счёт</w:t>
      </w:r>
      <w:proofErr w:type="gramEnd"/>
      <w:r w:rsidRPr="00D049EB">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w:t>
      </w:r>
      <w:r w:rsidRPr="00D049EB">
        <w:rPr>
          <w:rFonts w:ascii="Times New Roman" w:eastAsia="Calibri" w:hAnsi="Times New Roman" w:cs="Times New Roman"/>
          <w:sz w:val="12"/>
          <w:szCs w:val="12"/>
        </w:rPr>
        <w:t>_________________.</w:t>
      </w:r>
    </w:p>
    <w:p w:rsidR="006620DB" w:rsidRPr="00D049EB" w:rsidRDefault="006620DB" w:rsidP="006620DB">
      <w:pPr>
        <w:tabs>
          <w:tab w:val="left" w:pos="284"/>
        </w:tabs>
        <w:spacing w:after="0" w:line="240" w:lineRule="auto"/>
        <w:rPr>
          <w:rFonts w:ascii="Times New Roman" w:eastAsia="Calibri" w:hAnsi="Times New Roman" w:cs="Times New Roman"/>
          <w:sz w:val="12"/>
          <w:szCs w:val="12"/>
        </w:rPr>
      </w:pPr>
      <w:r w:rsidRPr="00D049EB">
        <w:rPr>
          <w:rFonts w:ascii="Times New Roman" w:eastAsia="Calibri" w:hAnsi="Times New Roman" w:cs="Times New Roman"/>
          <w:sz w:val="12"/>
          <w:szCs w:val="12"/>
        </w:rPr>
        <w:t>За 20 ___ год.</w:t>
      </w:r>
    </w:p>
    <w:p w:rsidR="006620DB" w:rsidRDefault="006620DB" w:rsidP="006620DB">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ook w:val="01E0" w:firstRow="1" w:lastRow="1" w:firstColumn="1" w:lastColumn="1" w:noHBand="0" w:noVBand="0"/>
      </w:tblPr>
      <w:tblGrid>
        <w:gridCol w:w="2127"/>
        <w:gridCol w:w="1842"/>
        <w:gridCol w:w="1560"/>
        <w:gridCol w:w="1984"/>
      </w:tblGrid>
      <w:tr w:rsidR="006620DB" w:rsidRPr="00D049EB" w:rsidTr="00E077A8">
        <w:tc>
          <w:tcPr>
            <w:tcW w:w="2127" w:type="dxa"/>
          </w:tcPr>
          <w:p w:rsidR="006620DB" w:rsidRPr="00D049EB" w:rsidRDefault="006620DB"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сельскохозяйственных животных</w:t>
            </w:r>
          </w:p>
        </w:tc>
        <w:tc>
          <w:tcPr>
            <w:tcW w:w="1842" w:type="dxa"/>
          </w:tcPr>
          <w:p w:rsidR="006620DB" w:rsidRPr="00D049EB" w:rsidRDefault="006620DB"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Поголовье согласно</w:t>
            </w:r>
            <w:r>
              <w:rPr>
                <w:rFonts w:ascii="Times New Roman" w:eastAsia="Calibri" w:hAnsi="Times New Roman" w:cs="Times New Roman"/>
                <w:sz w:val="12"/>
                <w:szCs w:val="12"/>
              </w:rPr>
              <w:t xml:space="preserve"> </w:t>
            </w:r>
            <w:proofErr w:type="spellStart"/>
            <w:r w:rsidRPr="00D049EB">
              <w:rPr>
                <w:rFonts w:ascii="Times New Roman" w:eastAsia="Calibri" w:hAnsi="Times New Roman" w:cs="Times New Roman"/>
                <w:sz w:val="12"/>
                <w:szCs w:val="12"/>
              </w:rPr>
              <w:t>похозяйственной</w:t>
            </w:r>
            <w:proofErr w:type="spellEnd"/>
            <w:r w:rsidRPr="00D049EB">
              <w:rPr>
                <w:rFonts w:ascii="Times New Roman" w:eastAsia="Calibri" w:hAnsi="Times New Roman" w:cs="Times New Roman"/>
                <w:sz w:val="12"/>
                <w:szCs w:val="12"/>
              </w:rPr>
              <w:t xml:space="preserve"> книге, голов</w:t>
            </w:r>
          </w:p>
        </w:tc>
        <w:tc>
          <w:tcPr>
            <w:tcW w:w="1560" w:type="dxa"/>
          </w:tcPr>
          <w:p w:rsidR="006620DB" w:rsidRPr="00D049EB" w:rsidRDefault="006620DB"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Ставка субсидии, рублей</w:t>
            </w:r>
          </w:p>
        </w:tc>
        <w:tc>
          <w:tcPr>
            <w:tcW w:w="1984" w:type="dxa"/>
          </w:tcPr>
          <w:p w:rsidR="006620DB" w:rsidRPr="00D049EB" w:rsidRDefault="006620DB"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Сумма причитающейся субсидии, рублей</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(гр.2 х гр.3)</w:t>
            </w:r>
          </w:p>
        </w:tc>
      </w:tr>
      <w:tr w:rsidR="006620DB" w:rsidRPr="00D049EB" w:rsidTr="00E077A8">
        <w:tc>
          <w:tcPr>
            <w:tcW w:w="2127" w:type="dxa"/>
          </w:tcPr>
          <w:p w:rsidR="006620DB" w:rsidRPr="00D049EB" w:rsidRDefault="006620DB"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1</w:t>
            </w:r>
          </w:p>
        </w:tc>
        <w:tc>
          <w:tcPr>
            <w:tcW w:w="1842" w:type="dxa"/>
          </w:tcPr>
          <w:p w:rsidR="006620DB" w:rsidRPr="00D049EB" w:rsidRDefault="006620DB"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2</w:t>
            </w:r>
          </w:p>
        </w:tc>
        <w:tc>
          <w:tcPr>
            <w:tcW w:w="1560" w:type="dxa"/>
          </w:tcPr>
          <w:p w:rsidR="006620DB" w:rsidRPr="00D049EB" w:rsidRDefault="006620DB"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3</w:t>
            </w:r>
          </w:p>
        </w:tc>
        <w:tc>
          <w:tcPr>
            <w:tcW w:w="1984" w:type="dxa"/>
          </w:tcPr>
          <w:p w:rsidR="006620DB" w:rsidRPr="00D049EB" w:rsidRDefault="006620DB"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4</w:t>
            </w:r>
          </w:p>
        </w:tc>
      </w:tr>
      <w:tr w:rsidR="006620DB" w:rsidRPr="00D049EB" w:rsidTr="00E077A8">
        <w:tc>
          <w:tcPr>
            <w:tcW w:w="2127" w:type="dxa"/>
          </w:tcPr>
          <w:p w:rsidR="006620DB" w:rsidRPr="00D049EB" w:rsidRDefault="006620DB"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Коровы</w:t>
            </w:r>
          </w:p>
        </w:tc>
        <w:tc>
          <w:tcPr>
            <w:tcW w:w="1842" w:type="dxa"/>
          </w:tcPr>
          <w:p w:rsidR="006620DB" w:rsidRPr="00D049EB" w:rsidRDefault="006620DB" w:rsidP="00E077A8">
            <w:pPr>
              <w:tabs>
                <w:tab w:val="left" w:pos="284"/>
              </w:tabs>
              <w:rPr>
                <w:rFonts w:ascii="Times New Roman" w:eastAsia="Calibri" w:hAnsi="Times New Roman" w:cs="Times New Roman"/>
                <w:sz w:val="12"/>
                <w:szCs w:val="12"/>
              </w:rPr>
            </w:pPr>
          </w:p>
        </w:tc>
        <w:tc>
          <w:tcPr>
            <w:tcW w:w="1560" w:type="dxa"/>
          </w:tcPr>
          <w:p w:rsidR="006620DB" w:rsidRPr="00D049EB" w:rsidRDefault="006620DB" w:rsidP="00E077A8">
            <w:pPr>
              <w:tabs>
                <w:tab w:val="left" w:pos="284"/>
              </w:tabs>
              <w:rPr>
                <w:rFonts w:ascii="Times New Roman" w:eastAsia="Calibri" w:hAnsi="Times New Roman" w:cs="Times New Roman"/>
                <w:sz w:val="12"/>
                <w:szCs w:val="12"/>
              </w:rPr>
            </w:pPr>
          </w:p>
        </w:tc>
        <w:tc>
          <w:tcPr>
            <w:tcW w:w="1984" w:type="dxa"/>
          </w:tcPr>
          <w:p w:rsidR="006620DB" w:rsidRPr="00D049EB" w:rsidRDefault="006620DB" w:rsidP="00E077A8">
            <w:pPr>
              <w:tabs>
                <w:tab w:val="left" w:pos="284"/>
              </w:tabs>
              <w:rPr>
                <w:rFonts w:ascii="Times New Roman" w:eastAsia="Calibri" w:hAnsi="Times New Roman" w:cs="Times New Roman"/>
                <w:sz w:val="12"/>
                <w:szCs w:val="12"/>
              </w:rPr>
            </w:pPr>
          </w:p>
        </w:tc>
      </w:tr>
      <w:tr w:rsidR="006620DB" w:rsidRPr="00D049EB" w:rsidTr="00E077A8">
        <w:tc>
          <w:tcPr>
            <w:tcW w:w="2127" w:type="dxa"/>
          </w:tcPr>
          <w:p w:rsidR="006620DB" w:rsidRPr="00D049EB" w:rsidRDefault="006620DB" w:rsidP="00E077A8">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Всего</w:t>
            </w:r>
          </w:p>
        </w:tc>
        <w:tc>
          <w:tcPr>
            <w:tcW w:w="1842" w:type="dxa"/>
          </w:tcPr>
          <w:p w:rsidR="006620DB" w:rsidRPr="00D049EB" w:rsidRDefault="006620DB" w:rsidP="00E077A8">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560" w:type="dxa"/>
          </w:tcPr>
          <w:p w:rsidR="006620DB" w:rsidRPr="00D049EB" w:rsidRDefault="006620DB" w:rsidP="00E077A8">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984" w:type="dxa"/>
          </w:tcPr>
          <w:p w:rsidR="006620DB" w:rsidRPr="00D049EB" w:rsidRDefault="006620DB" w:rsidP="00E077A8">
            <w:pPr>
              <w:tabs>
                <w:tab w:val="left" w:pos="284"/>
              </w:tabs>
              <w:jc w:val="both"/>
              <w:rPr>
                <w:rFonts w:ascii="Times New Roman" w:eastAsia="Calibri" w:hAnsi="Times New Roman" w:cs="Times New Roman"/>
                <w:sz w:val="12"/>
                <w:szCs w:val="12"/>
              </w:rPr>
            </w:pPr>
          </w:p>
        </w:tc>
      </w:tr>
    </w:tbl>
    <w:p w:rsidR="006620DB" w:rsidRDefault="006620DB" w:rsidP="006620DB">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Гражданин, ведущий личное подсобное хозяйство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_________   _____________ </w:t>
      </w:r>
    </w:p>
    <w:p w:rsidR="006620DB" w:rsidRPr="00D049EB" w:rsidRDefault="006620DB" w:rsidP="006620DB">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подпись         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6620DB" w:rsidRDefault="006620DB" w:rsidP="006620D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Сергиевск</w:t>
      </w: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w:t>
      </w:r>
      <w:r w:rsidRPr="00D049EB">
        <w:rPr>
          <w:rFonts w:ascii="Times New Roman" w:eastAsia="Calibri" w:hAnsi="Times New Roman" w:cs="Times New Roman"/>
          <w:sz w:val="12"/>
          <w:szCs w:val="12"/>
        </w:rPr>
        <w:t>_</w:t>
      </w:r>
      <w:r>
        <w:rPr>
          <w:rFonts w:ascii="Times New Roman" w:eastAsia="Calibri" w:hAnsi="Times New Roman" w:cs="Times New Roman"/>
          <w:sz w:val="12"/>
          <w:szCs w:val="12"/>
        </w:rPr>
        <w:t xml:space="preserve">   ______________</w:t>
      </w:r>
    </w:p>
    <w:p w:rsidR="006620DB" w:rsidRPr="00D049EB" w:rsidRDefault="006620DB" w:rsidP="006620DB">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п</w:t>
      </w:r>
      <w:r w:rsidRPr="00D049EB">
        <w:rPr>
          <w:rFonts w:ascii="Times New Roman" w:eastAsia="Calibri" w:hAnsi="Times New Roman" w:cs="Times New Roman"/>
          <w:sz w:val="12"/>
          <w:szCs w:val="12"/>
        </w:rPr>
        <w:t>одпись</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6620DB" w:rsidRPr="00D049EB" w:rsidRDefault="006620DB" w:rsidP="006620DB">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Дата</w:t>
      </w:r>
    </w:p>
    <w:p w:rsidR="006620DB" w:rsidRPr="00D049EB" w:rsidRDefault="006620DB" w:rsidP="006620DB">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М.П.</w:t>
      </w:r>
    </w:p>
    <w:p w:rsidR="006620DB" w:rsidRPr="00CA7B26" w:rsidRDefault="006620DB" w:rsidP="006620DB">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lastRenderedPageBreak/>
        <w:t>АДМИНИСТРАЦИЯ</w:t>
      </w:r>
    </w:p>
    <w:p w:rsidR="006620DB" w:rsidRDefault="006620DB" w:rsidP="006620DB">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6620DB" w:rsidRPr="00CA7B26" w:rsidRDefault="006620DB" w:rsidP="006620DB">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МУНИЦИПАЛЬНОГО РАЙОНА СЕРГИЕВСКИЙ</w:t>
      </w:r>
    </w:p>
    <w:p w:rsidR="006620DB" w:rsidRPr="00CA7B26" w:rsidRDefault="006620DB" w:rsidP="006620DB">
      <w:pPr>
        <w:tabs>
          <w:tab w:val="left" w:pos="284"/>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САМАРСКОЙ ОБЛАСТИ</w:t>
      </w:r>
    </w:p>
    <w:p w:rsidR="006620DB" w:rsidRPr="00CA7B26" w:rsidRDefault="006620DB" w:rsidP="006620DB">
      <w:pPr>
        <w:tabs>
          <w:tab w:val="left" w:pos="284"/>
        </w:tabs>
        <w:spacing w:after="0" w:line="240" w:lineRule="auto"/>
        <w:jc w:val="center"/>
        <w:rPr>
          <w:rFonts w:ascii="Times New Roman" w:eastAsia="Calibri" w:hAnsi="Times New Roman" w:cs="Times New Roman"/>
          <w:sz w:val="12"/>
          <w:szCs w:val="12"/>
        </w:rPr>
      </w:pPr>
    </w:p>
    <w:p w:rsidR="006620DB" w:rsidRPr="00CA7B26" w:rsidRDefault="006620DB" w:rsidP="006620DB">
      <w:pPr>
        <w:tabs>
          <w:tab w:val="left" w:pos="284"/>
        </w:tabs>
        <w:spacing w:after="0" w:line="240" w:lineRule="auto"/>
        <w:jc w:val="center"/>
        <w:rPr>
          <w:rFonts w:ascii="Times New Roman" w:eastAsia="Calibri" w:hAnsi="Times New Roman" w:cs="Times New Roman"/>
          <w:sz w:val="12"/>
          <w:szCs w:val="12"/>
        </w:rPr>
      </w:pPr>
      <w:r w:rsidRPr="00CA7B26">
        <w:rPr>
          <w:rFonts w:ascii="Times New Roman" w:eastAsia="Calibri" w:hAnsi="Times New Roman" w:cs="Times New Roman"/>
          <w:sz w:val="12"/>
          <w:szCs w:val="12"/>
        </w:rPr>
        <w:t>ПОСТАНОВЛЕНИЕ</w:t>
      </w:r>
    </w:p>
    <w:p w:rsidR="006620DB" w:rsidRPr="00E40EC1" w:rsidRDefault="006620DB" w:rsidP="006620D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августа </w:t>
      </w:r>
      <w:r w:rsidRPr="00CA7B26">
        <w:rPr>
          <w:rFonts w:ascii="Times New Roman" w:eastAsia="Calibri" w:hAnsi="Times New Roman" w:cs="Times New Roman"/>
          <w:sz w:val="12"/>
          <w:szCs w:val="12"/>
        </w:rPr>
        <w:t>2016г</w:t>
      </w:r>
      <w:r>
        <w:rPr>
          <w:rFonts w:ascii="Times New Roman" w:eastAsia="Calibri" w:hAnsi="Times New Roman" w:cs="Times New Roman"/>
          <w:sz w:val="12"/>
          <w:szCs w:val="12"/>
        </w:rPr>
        <w:t>…</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37</w:t>
      </w:r>
    </w:p>
    <w:p w:rsidR="006620DB" w:rsidRPr="006620DB" w:rsidRDefault="006620DB" w:rsidP="006620DB">
      <w:pPr>
        <w:tabs>
          <w:tab w:val="left" w:pos="284"/>
        </w:tabs>
        <w:spacing w:after="0" w:line="240" w:lineRule="auto"/>
        <w:jc w:val="center"/>
        <w:rPr>
          <w:rFonts w:ascii="Times New Roman" w:eastAsia="Calibri" w:hAnsi="Times New Roman" w:cs="Times New Roman"/>
          <w:b/>
          <w:sz w:val="12"/>
          <w:szCs w:val="12"/>
        </w:rPr>
      </w:pPr>
      <w:r w:rsidRPr="006620DB">
        <w:rPr>
          <w:rFonts w:ascii="Times New Roman" w:eastAsia="Calibri" w:hAnsi="Times New Roman" w:cs="Times New Roman"/>
          <w:b/>
          <w:sz w:val="12"/>
          <w:szCs w:val="12"/>
        </w:rPr>
        <w:t>Об утверждении Порядка предоставления субсидий за счёт средств бюджета</w:t>
      </w:r>
      <w:r>
        <w:rPr>
          <w:rFonts w:ascii="Times New Roman" w:eastAsia="Calibri" w:hAnsi="Times New Roman" w:cs="Times New Roman"/>
          <w:b/>
          <w:sz w:val="12"/>
          <w:szCs w:val="12"/>
        </w:rPr>
        <w:t xml:space="preserve"> </w:t>
      </w:r>
      <w:r w:rsidRPr="006620DB">
        <w:rPr>
          <w:rFonts w:ascii="Times New Roman" w:eastAsia="Calibri" w:hAnsi="Times New Roman" w:cs="Times New Roman"/>
          <w:b/>
          <w:sz w:val="12"/>
          <w:szCs w:val="12"/>
        </w:rPr>
        <w:t>сельского поселения гражданам, ведущим</w:t>
      </w:r>
      <w:r>
        <w:rPr>
          <w:rFonts w:ascii="Times New Roman" w:eastAsia="Calibri" w:hAnsi="Times New Roman" w:cs="Times New Roman"/>
          <w:b/>
          <w:sz w:val="12"/>
          <w:szCs w:val="12"/>
        </w:rPr>
        <w:t xml:space="preserve"> </w:t>
      </w:r>
      <w:r w:rsidRPr="006620DB">
        <w:rPr>
          <w:rFonts w:ascii="Times New Roman" w:eastAsia="Calibri" w:hAnsi="Times New Roman" w:cs="Times New Roman"/>
          <w:b/>
          <w:sz w:val="12"/>
          <w:szCs w:val="12"/>
        </w:rPr>
        <w:t>личное подсобное хозяйство на территории</w:t>
      </w:r>
      <w:r>
        <w:rPr>
          <w:rFonts w:ascii="Times New Roman" w:eastAsia="Calibri" w:hAnsi="Times New Roman" w:cs="Times New Roman"/>
          <w:b/>
          <w:sz w:val="12"/>
          <w:szCs w:val="12"/>
        </w:rPr>
        <w:t xml:space="preserve"> </w:t>
      </w:r>
      <w:r w:rsidRPr="006620DB">
        <w:rPr>
          <w:rFonts w:ascii="Times New Roman" w:eastAsia="Calibri" w:hAnsi="Times New Roman" w:cs="Times New Roman"/>
          <w:b/>
          <w:sz w:val="12"/>
          <w:szCs w:val="12"/>
        </w:rPr>
        <w:t>сельского поселения  Серноводск</w:t>
      </w:r>
      <w:r>
        <w:rPr>
          <w:rFonts w:ascii="Times New Roman" w:eastAsia="Calibri" w:hAnsi="Times New Roman" w:cs="Times New Roman"/>
          <w:b/>
          <w:sz w:val="12"/>
          <w:szCs w:val="12"/>
        </w:rPr>
        <w:t xml:space="preserve"> </w:t>
      </w:r>
      <w:r w:rsidRPr="006620DB">
        <w:rPr>
          <w:rFonts w:ascii="Times New Roman" w:eastAsia="Calibri" w:hAnsi="Times New Roman" w:cs="Times New Roman"/>
          <w:b/>
          <w:sz w:val="12"/>
          <w:szCs w:val="12"/>
        </w:rPr>
        <w:t>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6620DB" w:rsidRPr="006620DB" w:rsidRDefault="006620DB" w:rsidP="006620DB">
      <w:pPr>
        <w:tabs>
          <w:tab w:val="left" w:pos="284"/>
        </w:tabs>
        <w:spacing w:after="0" w:line="240" w:lineRule="auto"/>
        <w:jc w:val="both"/>
        <w:rPr>
          <w:rFonts w:ascii="Times New Roman" w:eastAsia="Calibri" w:hAnsi="Times New Roman" w:cs="Times New Roman"/>
          <w:sz w:val="12"/>
          <w:szCs w:val="12"/>
        </w:rPr>
      </w:pPr>
    </w:p>
    <w:p w:rsidR="006620DB" w:rsidRPr="006620DB" w:rsidRDefault="006620DB" w:rsidP="006620DB">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Серноводск, Администрация сельского поселения Серноводск муниципального района Сергиевский Самарской области</w:t>
      </w:r>
    </w:p>
    <w:p w:rsidR="006620DB" w:rsidRPr="006620DB" w:rsidRDefault="006620DB" w:rsidP="006620DB">
      <w:pPr>
        <w:tabs>
          <w:tab w:val="left" w:pos="284"/>
        </w:tabs>
        <w:spacing w:after="0" w:line="240" w:lineRule="auto"/>
        <w:ind w:firstLine="284"/>
        <w:jc w:val="both"/>
        <w:rPr>
          <w:rFonts w:ascii="Times New Roman" w:eastAsia="Calibri" w:hAnsi="Times New Roman" w:cs="Times New Roman"/>
          <w:b/>
          <w:sz w:val="12"/>
          <w:szCs w:val="12"/>
        </w:rPr>
      </w:pPr>
      <w:r w:rsidRPr="006620DB">
        <w:rPr>
          <w:rFonts w:ascii="Times New Roman" w:eastAsia="Calibri" w:hAnsi="Times New Roman" w:cs="Times New Roman"/>
          <w:b/>
          <w:sz w:val="12"/>
          <w:szCs w:val="12"/>
        </w:rPr>
        <w:t>ПОСТАНОВЛЯЕТ:</w:t>
      </w:r>
    </w:p>
    <w:p w:rsidR="006620DB" w:rsidRPr="006620DB" w:rsidRDefault="006620DB" w:rsidP="006620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620DB">
        <w:rPr>
          <w:rFonts w:ascii="Times New Roman" w:eastAsia="Calibri" w:hAnsi="Times New Roman" w:cs="Times New Roman"/>
          <w:sz w:val="12"/>
          <w:szCs w:val="12"/>
        </w:rPr>
        <w:t>Утвердить прилагаемый Порядок предоставления субсидий за счёт средств бюджета сельского поселения гражданам, ведущим личное подсобное хозяйство на территории сельского поселения  Серноводск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6620DB" w:rsidRPr="006620DB" w:rsidRDefault="006620DB" w:rsidP="006620DB">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2. Опубликовать настоящее постановление в газете «Сергиевский вестник».</w:t>
      </w:r>
    </w:p>
    <w:p w:rsidR="006620DB" w:rsidRPr="006620DB" w:rsidRDefault="006620DB" w:rsidP="006620DB">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620DB" w:rsidRPr="006620DB" w:rsidRDefault="006620DB" w:rsidP="006620DB">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 xml:space="preserve">4. </w:t>
      </w:r>
      <w:proofErr w:type="gramStart"/>
      <w:r w:rsidRPr="006620DB">
        <w:rPr>
          <w:rFonts w:ascii="Times New Roman" w:eastAsia="Calibri" w:hAnsi="Times New Roman" w:cs="Times New Roman"/>
          <w:sz w:val="12"/>
          <w:szCs w:val="12"/>
        </w:rPr>
        <w:t>Контроль за</w:t>
      </w:r>
      <w:proofErr w:type="gramEnd"/>
      <w:r w:rsidRPr="006620DB">
        <w:rPr>
          <w:rFonts w:ascii="Times New Roman" w:eastAsia="Calibri" w:hAnsi="Times New Roman" w:cs="Times New Roman"/>
          <w:sz w:val="12"/>
          <w:szCs w:val="12"/>
        </w:rPr>
        <w:t xml:space="preserve"> выполнением настоящего постановления оставляю за собой.</w:t>
      </w:r>
    </w:p>
    <w:p w:rsidR="006620DB" w:rsidRPr="006620DB" w:rsidRDefault="006620DB" w:rsidP="006620DB">
      <w:pPr>
        <w:tabs>
          <w:tab w:val="left" w:pos="284"/>
        </w:tabs>
        <w:spacing w:after="0" w:line="240" w:lineRule="auto"/>
        <w:jc w:val="right"/>
        <w:rPr>
          <w:rFonts w:ascii="Times New Roman" w:eastAsia="Calibri" w:hAnsi="Times New Roman" w:cs="Times New Roman"/>
          <w:sz w:val="12"/>
          <w:szCs w:val="12"/>
        </w:rPr>
      </w:pPr>
      <w:r w:rsidRPr="006620DB">
        <w:rPr>
          <w:rFonts w:ascii="Times New Roman" w:eastAsia="Calibri" w:hAnsi="Times New Roman" w:cs="Times New Roman"/>
          <w:sz w:val="12"/>
          <w:szCs w:val="12"/>
        </w:rPr>
        <w:t>Глава сельского поселения  Серноводск</w:t>
      </w:r>
    </w:p>
    <w:p w:rsidR="006620DB" w:rsidRDefault="006620DB" w:rsidP="006620DB">
      <w:pPr>
        <w:tabs>
          <w:tab w:val="left" w:pos="284"/>
        </w:tabs>
        <w:spacing w:after="0" w:line="240" w:lineRule="auto"/>
        <w:jc w:val="right"/>
        <w:rPr>
          <w:rFonts w:ascii="Times New Roman" w:eastAsia="Calibri" w:hAnsi="Times New Roman" w:cs="Times New Roman"/>
          <w:sz w:val="12"/>
          <w:szCs w:val="12"/>
        </w:rPr>
      </w:pPr>
      <w:r w:rsidRPr="006620DB">
        <w:rPr>
          <w:rFonts w:ascii="Times New Roman" w:eastAsia="Calibri" w:hAnsi="Times New Roman" w:cs="Times New Roman"/>
          <w:sz w:val="12"/>
          <w:szCs w:val="12"/>
        </w:rPr>
        <w:t>муниципального района Сергиевский</w:t>
      </w:r>
    </w:p>
    <w:p w:rsidR="006620DB" w:rsidRPr="006620DB" w:rsidRDefault="006620DB" w:rsidP="006620DB">
      <w:pPr>
        <w:tabs>
          <w:tab w:val="left" w:pos="284"/>
        </w:tabs>
        <w:spacing w:after="0" w:line="240" w:lineRule="auto"/>
        <w:jc w:val="right"/>
        <w:rPr>
          <w:rFonts w:ascii="Times New Roman" w:eastAsia="Calibri" w:hAnsi="Times New Roman" w:cs="Times New Roman"/>
          <w:sz w:val="12"/>
          <w:szCs w:val="12"/>
        </w:rPr>
      </w:pPr>
      <w:r w:rsidRPr="006620DB">
        <w:rPr>
          <w:rFonts w:ascii="Times New Roman" w:eastAsia="Calibri" w:hAnsi="Times New Roman" w:cs="Times New Roman"/>
          <w:sz w:val="12"/>
          <w:szCs w:val="12"/>
        </w:rPr>
        <w:t>Г.Н.</w:t>
      </w:r>
      <w:r>
        <w:rPr>
          <w:rFonts w:ascii="Times New Roman" w:eastAsia="Calibri" w:hAnsi="Times New Roman" w:cs="Times New Roman"/>
          <w:sz w:val="12"/>
          <w:szCs w:val="12"/>
        </w:rPr>
        <w:t xml:space="preserve"> </w:t>
      </w:r>
      <w:r w:rsidRPr="006620DB">
        <w:rPr>
          <w:rFonts w:ascii="Times New Roman" w:eastAsia="Calibri" w:hAnsi="Times New Roman" w:cs="Times New Roman"/>
          <w:sz w:val="12"/>
          <w:szCs w:val="12"/>
        </w:rPr>
        <w:t>Чебоксарова</w:t>
      </w:r>
    </w:p>
    <w:p w:rsidR="005F26B6" w:rsidRDefault="005F26B6" w:rsidP="006620DB">
      <w:pPr>
        <w:tabs>
          <w:tab w:val="left" w:pos="284"/>
        </w:tabs>
        <w:spacing w:after="0" w:line="240" w:lineRule="auto"/>
        <w:jc w:val="right"/>
        <w:rPr>
          <w:rFonts w:ascii="Times New Roman" w:eastAsia="Calibri" w:hAnsi="Times New Roman" w:cs="Times New Roman"/>
          <w:sz w:val="12"/>
          <w:szCs w:val="12"/>
        </w:rPr>
      </w:pPr>
    </w:p>
    <w:p w:rsidR="006620DB" w:rsidRPr="00CA7B26" w:rsidRDefault="006620DB" w:rsidP="006620DB">
      <w:pPr>
        <w:spacing w:after="0" w:line="240" w:lineRule="auto"/>
        <w:jc w:val="right"/>
        <w:rPr>
          <w:rFonts w:ascii="Times New Roman" w:hAnsi="Times New Roman"/>
          <w:i/>
          <w:sz w:val="12"/>
          <w:szCs w:val="12"/>
        </w:rPr>
      </w:pPr>
      <w:r w:rsidRPr="00CA7B26">
        <w:rPr>
          <w:rFonts w:ascii="Times New Roman" w:hAnsi="Times New Roman"/>
          <w:i/>
          <w:sz w:val="12"/>
          <w:szCs w:val="12"/>
        </w:rPr>
        <w:t>Приложение</w:t>
      </w:r>
    </w:p>
    <w:p w:rsidR="006620DB" w:rsidRPr="00CA7B26" w:rsidRDefault="006620DB" w:rsidP="006620DB">
      <w:pPr>
        <w:spacing w:after="0" w:line="240" w:lineRule="auto"/>
        <w:jc w:val="right"/>
        <w:rPr>
          <w:rFonts w:ascii="Times New Roman" w:hAnsi="Times New Roman"/>
          <w:i/>
          <w:sz w:val="12"/>
          <w:szCs w:val="12"/>
        </w:rPr>
      </w:pPr>
      <w:r w:rsidRPr="00CA7B26">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Серноводск</w:t>
      </w:r>
    </w:p>
    <w:p w:rsidR="006620DB" w:rsidRPr="00CA7B26" w:rsidRDefault="006620DB" w:rsidP="006620DB">
      <w:pPr>
        <w:spacing w:after="0" w:line="240" w:lineRule="auto"/>
        <w:jc w:val="right"/>
        <w:rPr>
          <w:rFonts w:ascii="Times New Roman" w:hAnsi="Times New Roman"/>
          <w:i/>
          <w:sz w:val="12"/>
          <w:szCs w:val="12"/>
        </w:rPr>
      </w:pPr>
      <w:r w:rsidRPr="00CA7B26">
        <w:rPr>
          <w:rFonts w:ascii="Times New Roman" w:hAnsi="Times New Roman"/>
          <w:i/>
          <w:sz w:val="12"/>
          <w:szCs w:val="12"/>
        </w:rPr>
        <w:t>муниципального района Сергиевский</w:t>
      </w:r>
    </w:p>
    <w:p w:rsidR="006620DB" w:rsidRDefault="006620DB" w:rsidP="006620DB">
      <w:pPr>
        <w:tabs>
          <w:tab w:val="left" w:pos="284"/>
        </w:tabs>
        <w:spacing w:after="0" w:line="240" w:lineRule="auto"/>
        <w:jc w:val="right"/>
        <w:rPr>
          <w:rFonts w:ascii="Times New Roman" w:eastAsia="Calibri" w:hAnsi="Times New Roman" w:cs="Times New Roman"/>
          <w:sz w:val="12"/>
          <w:szCs w:val="12"/>
        </w:rPr>
      </w:pPr>
      <w:r w:rsidRPr="00CA7B26">
        <w:rPr>
          <w:rFonts w:ascii="Times New Roman" w:hAnsi="Times New Roman"/>
          <w:i/>
          <w:sz w:val="12"/>
          <w:szCs w:val="12"/>
        </w:rPr>
        <w:t>№</w:t>
      </w:r>
      <w:r>
        <w:rPr>
          <w:rFonts w:ascii="Times New Roman" w:hAnsi="Times New Roman"/>
          <w:i/>
          <w:sz w:val="12"/>
          <w:szCs w:val="12"/>
        </w:rPr>
        <w:t>37</w:t>
      </w:r>
      <w:r w:rsidRPr="00CA7B26">
        <w:rPr>
          <w:rFonts w:ascii="Times New Roman" w:hAnsi="Times New Roman"/>
          <w:i/>
          <w:sz w:val="12"/>
          <w:szCs w:val="12"/>
        </w:rPr>
        <w:t xml:space="preserve"> от “</w:t>
      </w:r>
      <w:r>
        <w:rPr>
          <w:rFonts w:ascii="Times New Roman" w:hAnsi="Times New Roman"/>
          <w:i/>
          <w:sz w:val="12"/>
          <w:szCs w:val="12"/>
        </w:rPr>
        <w:t>31</w:t>
      </w:r>
      <w:r w:rsidRPr="00CA7B26">
        <w:rPr>
          <w:rFonts w:ascii="Times New Roman" w:hAnsi="Times New Roman"/>
          <w:i/>
          <w:sz w:val="12"/>
          <w:szCs w:val="12"/>
        </w:rPr>
        <w:t>”</w:t>
      </w:r>
      <w:r>
        <w:rPr>
          <w:rFonts w:ascii="Times New Roman" w:hAnsi="Times New Roman"/>
          <w:i/>
          <w:sz w:val="12"/>
          <w:szCs w:val="12"/>
        </w:rPr>
        <w:t>августа</w:t>
      </w:r>
      <w:r w:rsidRPr="00CA7B26">
        <w:rPr>
          <w:rFonts w:ascii="Times New Roman" w:hAnsi="Times New Roman"/>
          <w:i/>
          <w:sz w:val="12"/>
          <w:szCs w:val="12"/>
        </w:rPr>
        <w:t xml:space="preserve"> 2016 г.</w:t>
      </w:r>
    </w:p>
    <w:p w:rsidR="00836CB0" w:rsidRDefault="00836CB0" w:rsidP="006620DB">
      <w:pPr>
        <w:tabs>
          <w:tab w:val="left" w:pos="284"/>
        </w:tabs>
        <w:spacing w:after="0" w:line="240" w:lineRule="auto"/>
        <w:jc w:val="center"/>
        <w:rPr>
          <w:rFonts w:ascii="Times New Roman" w:eastAsia="Calibri" w:hAnsi="Times New Roman" w:cs="Times New Roman"/>
          <w:sz w:val="12"/>
          <w:szCs w:val="12"/>
        </w:rPr>
      </w:pPr>
    </w:p>
    <w:p w:rsidR="006620DB" w:rsidRPr="006620DB" w:rsidRDefault="006620DB" w:rsidP="006620DB">
      <w:pPr>
        <w:tabs>
          <w:tab w:val="left" w:pos="284"/>
        </w:tabs>
        <w:spacing w:after="0" w:line="240" w:lineRule="auto"/>
        <w:jc w:val="center"/>
        <w:rPr>
          <w:rFonts w:ascii="Times New Roman" w:eastAsia="Calibri" w:hAnsi="Times New Roman" w:cs="Times New Roman"/>
          <w:sz w:val="12"/>
          <w:szCs w:val="12"/>
        </w:rPr>
      </w:pPr>
      <w:r w:rsidRPr="006620DB">
        <w:rPr>
          <w:rFonts w:ascii="Times New Roman" w:eastAsia="Calibri" w:hAnsi="Times New Roman" w:cs="Times New Roman"/>
          <w:sz w:val="12"/>
          <w:szCs w:val="12"/>
        </w:rPr>
        <w:t>ПОРЯДОК</w:t>
      </w:r>
    </w:p>
    <w:p w:rsidR="006620DB" w:rsidRPr="006620DB" w:rsidRDefault="006620DB" w:rsidP="006620DB">
      <w:pPr>
        <w:tabs>
          <w:tab w:val="left" w:pos="284"/>
        </w:tabs>
        <w:spacing w:after="0" w:line="240" w:lineRule="auto"/>
        <w:jc w:val="center"/>
        <w:rPr>
          <w:rFonts w:ascii="Times New Roman" w:eastAsia="Calibri" w:hAnsi="Times New Roman" w:cs="Times New Roman"/>
          <w:sz w:val="12"/>
          <w:szCs w:val="12"/>
        </w:rPr>
      </w:pPr>
      <w:r w:rsidRPr="006620DB">
        <w:rPr>
          <w:rFonts w:ascii="Times New Roman" w:eastAsia="Calibri" w:hAnsi="Times New Roman" w:cs="Times New Roman"/>
          <w:sz w:val="12"/>
          <w:szCs w:val="12"/>
        </w:rPr>
        <w:t>предоставления субсидий за счёт средств бюджета сельского поселения гражданам, ведущим личное подсобное хозяйство на территории сельского поселения Серноводск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6620DB" w:rsidRPr="006620DB" w:rsidRDefault="006620DB" w:rsidP="006620DB">
      <w:pPr>
        <w:tabs>
          <w:tab w:val="left" w:pos="284"/>
        </w:tabs>
        <w:spacing w:after="0" w:line="240" w:lineRule="auto"/>
        <w:jc w:val="both"/>
        <w:rPr>
          <w:rFonts w:ascii="Times New Roman" w:eastAsia="Calibri" w:hAnsi="Times New Roman" w:cs="Times New Roman"/>
          <w:sz w:val="12"/>
          <w:szCs w:val="12"/>
        </w:rPr>
      </w:pP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Серноводск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 xml:space="preserve">2. Субсидии предоставляются </w:t>
      </w:r>
      <w:proofErr w:type="gramStart"/>
      <w:r w:rsidRPr="006620DB">
        <w:rPr>
          <w:rFonts w:ascii="Times New Roman" w:eastAsia="Calibri" w:hAnsi="Times New Roman" w:cs="Times New Roman"/>
          <w:sz w:val="12"/>
          <w:szCs w:val="12"/>
        </w:rPr>
        <w:t>в соответствии со сводной бюджетной росписью  бюджета сельского поселения Серноводск муниципального района Сергиевский Самарской области на соответствующий финансовый год в пределах лимитов бюджетных обязательств по предоставлению</w:t>
      </w:r>
      <w:proofErr w:type="gramEnd"/>
      <w:r w:rsidRPr="006620DB">
        <w:rPr>
          <w:rFonts w:ascii="Times New Roman" w:eastAsia="Calibri" w:hAnsi="Times New Roman" w:cs="Times New Roman"/>
          <w:sz w:val="12"/>
          <w:szCs w:val="12"/>
        </w:rPr>
        <w:t xml:space="preserve"> субсидий, утвержденных в установленном порядке администрации сельского поселения Серноводск муниципального района Сергиевский Самарской области (главным распорядителем бюджетных средств) (далее – орган местного самоуправления).</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 xml:space="preserve">3. Субсидии предоставляются гражданам, ведущим личное подсобное хозяйство на территории сельского поселения Серноводск муниципального района Сергиевский Самарской области в соответствии с Федеральным </w:t>
      </w:r>
      <w:hyperlink r:id="rId142" w:history="1">
        <w:r w:rsidRPr="00462032">
          <w:rPr>
            <w:rStyle w:val="ae"/>
            <w:rFonts w:ascii="Times New Roman" w:eastAsia="Calibri" w:hAnsi="Times New Roman" w:cs="Times New Roman"/>
            <w:color w:val="auto"/>
            <w:sz w:val="12"/>
            <w:szCs w:val="12"/>
            <w:u w:val="none"/>
          </w:rPr>
          <w:t>законом</w:t>
        </w:r>
      </w:hyperlink>
      <w:r w:rsidRPr="006620DB">
        <w:rPr>
          <w:rFonts w:ascii="Times New Roman" w:eastAsia="Calibri" w:hAnsi="Times New Roman" w:cs="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6620DB">
        <w:rPr>
          <w:rFonts w:ascii="Times New Roman" w:eastAsia="Calibri" w:hAnsi="Times New Roman" w:cs="Times New Roman"/>
          <w:sz w:val="12"/>
          <w:szCs w:val="12"/>
        </w:rPr>
        <w:t>похозяйственной</w:t>
      </w:r>
      <w:proofErr w:type="spellEnd"/>
      <w:r w:rsidRPr="006620DB">
        <w:rPr>
          <w:rFonts w:ascii="Times New Roman" w:eastAsia="Calibri" w:hAnsi="Times New Roman" w:cs="Times New Roman"/>
          <w:sz w:val="12"/>
          <w:szCs w:val="12"/>
        </w:rPr>
        <w:t xml:space="preserve"> книге.</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 xml:space="preserve">5. Субсидии предоставляются производителям, соответствующим требованиям </w:t>
      </w:r>
      <w:hyperlink r:id="rId143" w:history="1">
        <w:r w:rsidRPr="00462032">
          <w:rPr>
            <w:rStyle w:val="ae"/>
            <w:rFonts w:ascii="Times New Roman" w:eastAsia="Calibri" w:hAnsi="Times New Roman" w:cs="Times New Roman"/>
            <w:color w:val="auto"/>
            <w:sz w:val="12"/>
            <w:szCs w:val="12"/>
            <w:u w:val="none"/>
          </w:rPr>
          <w:t>пунктов</w:t>
        </w:r>
        <w:r w:rsidRPr="006620DB">
          <w:rPr>
            <w:rStyle w:val="ae"/>
            <w:rFonts w:ascii="Times New Roman" w:eastAsia="Calibri" w:hAnsi="Times New Roman" w:cs="Times New Roman"/>
            <w:sz w:val="12"/>
            <w:szCs w:val="12"/>
          </w:rPr>
          <w:t xml:space="preserve"> </w:t>
        </w:r>
      </w:hyperlink>
      <w:r w:rsidRPr="006620DB">
        <w:rPr>
          <w:rFonts w:ascii="Times New Roman" w:eastAsia="Calibri" w:hAnsi="Times New Roman" w:cs="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6. Субсидии предоставляются получателям при соблюдении ими следующих условий:</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proofErr w:type="spellStart"/>
      <w:r w:rsidRPr="006620DB">
        <w:rPr>
          <w:rFonts w:ascii="Times New Roman" w:eastAsia="Calibri" w:hAnsi="Times New Roman" w:cs="Times New Roman"/>
          <w:sz w:val="12"/>
          <w:szCs w:val="12"/>
        </w:rPr>
        <w:t>неснижение</w:t>
      </w:r>
      <w:proofErr w:type="spellEnd"/>
      <w:r w:rsidRPr="006620DB">
        <w:rPr>
          <w:rFonts w:ascii="Times New Roman" w:eastAsia="Calibri" w:hAnsi="Times New Roman" w:cs="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144" w:history="1">
        <w:r w:rsidRPr="00462032">
          <w:rPr>
            <w:rStyle w:val="ae"/>
            <w:rFonts w:ascii="Times New Roman" w:eastAsia="Calibri" w:hAnsi="Times New Roman" w:cs="Times New Roman"/>
            <w:color w:val="auto"/>
            <w:sz w:val="12"/>
            <w:szCs w:val="12"/>
            <w:u w:val="none"/>
          </w:rPr>
          <w:t>пунктом</w:t>
        </w:r>
        <w:r w:rsidRPr="006620DB">
          <w:rPr>
            <w:rStyle w:val="ae"/>
            <w:rFonts w:ascii="Times New Roman" w:eastAsia="Calibri" w:hAnsi="Times New Roman" w:cs="Times New Roman"/>
            <w:sz w:val="12"/>
            <w:szCs w:val="12"/>
          </w:rPr>
          <w:t xml:space="preserve"> </w:t>
        </w:r>
      </w:hyperlink>
      <w:r w:rsidRPr="006620DB">
        <w:rPr>
          <w:rFonts w:ascii="Times New Roman" w:eastAsia="Calibri" w:hAnsi="Times New Roman" w:cs="Times New Roman"/>
          <w:sz w:val="12"/>
          <w:szCs w:val="12"/>
        </w:rPr>
        <w:t>8 настоящего Порядка, а также фактов неправомерного получения субсидии.</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6620DB">
        <w:rPr>
          <w:rFonts w:ascii="Times New Roman" w:eastAsia="Calibri" w:hAnsi="Times New Roman" w:cs="Times New Roman"/>
          <w:sz w:val="12"/>
          <w:szCs w:val="12"/>
        </w:rPr>
        <w:t>похозяйственной</w:t>
      </w:r>
      <w:proofErr w:type="spellEnd"/>
      <w:r w:rsidRPr="006620DB">
        <w:rPr>
          <w:rFonts w:ascii="Times New Roman" w:eastAsia="Calibri" w:hAnsi="Times New Roman" w:cs="Times New Roman"/>
          <w:sz w:val="12"/>
          <w:szCs w:val="12"/>
        </w:rPr>
        <w:t xml:space="preserve"> книге, и ставки расчёта размера субсидии в размере 1072 рубля.</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8. В целях получения субсидии производителем представляются не позднее  1 октября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заявление о предоставлении субсидии с указанием почтового адреса и контактного телефона производителя;</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справка-расчёт о причитающейся производителю субсидии по форме согласно приложению 1 к настоящему Порядку;</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копия паспорта производителя, заверенная главой сельского поселения Серноводск муниципального района Сергиевский Самарской области или уполномоченным им лицом;</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 xml:space="preserve">выписка из </w:t>
      </w:r>
      <w:proofErr w:type="spellStart"/>
      <w:r w:rsidRPr="006620DB">
        <w:rPr>
          <w:rFonts w:ascii="Times New Roman" w:eastAsia="Calibri" w:hAnsi="Times New Roman" w:cs="Times New Roman"/>
          <w:sz w:val="12"/>
          <w:szCs w:val="12"/>
        </w:rPr>
        <w:t>похозяйственной</w:t>
      </w:r>
      <w:proofErr w:type="spellEnd"/>
      <w:r w:rsidRPr="006620DB">
        <w:rPr>
          <w:rFonts w:ascii="Times New Roman" w:eastAsia="Calibri" w:hAnsi="Times New Roman" w:cs="Times New Roman"/>
          <w:sz w:val="12"/>
          <w:szCs w:val="12"/>
        </w:rPr>
        <w:t xml:space="preserve"> книги о наличии поголовья коров на  дату не </w:t>
      </w:r>
      <w:proofErr w:type="gramStart"/>
      <w:r w:rsidRPr="006620DB">
        <w:rPr>
          <w:rFonts w:ascii="Times New Roman" w:eastAsia="Calibri" w:hAnsi="Times New Roman" w:cs="Times New Roman"/>
          <w:sz w:val="12"/>
          <w:szCs w:val="12"/>
        </w:rPr>
        <w:t>позднее</w:t>
      </w:r>
      <w:proofErr w:type="gramEnd"/>
      <w:r w:rsidRPr="006620DB">
        <w:rPr>
          <w:rFonts w:ascii="Times New Roman" w:eastAsia="Calibri" w:hAnsi="Times New Roman" w:cs="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9. Орган местного самоуправления в целях предоставления субсидий осуществляет:</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 xml:space="preserve">рассмотрение документов, предусмотренных </w:t>
      </w:r>
      <w:hyperlink r:id="rId145" w:history="1">
        <w:r w:rsidRPr="00462032">
          <w:rPr>
            <w:rStyle w:val="ae"/>
            <w:rFonts w:ascii="Times New Roman" w:eastAsia="Calibri" w:hAnsi="Times New Roman" w:cs="Times New Roman"/>
            <w:color w:val="auto"/>
            <w:sz w:val="12"/>
            <w:szCs w:val="12"/>
            <w:u w:val="none"/>
          </w:rPr>
          <w:t>пунктом</w:t>
        </w:r>
        <w:r w:rsidRPr="006620DB">
          <w:rPr>
            <w:rStyle w:val="ae"/>
            <w:rFonts w:ascii="Times New Roman" w:eastAsia="Calibri" w:hAnsi="Times New Roman" w:cs="Times New Roman"/>
            <w:sz w:val="12"/>
            <w:szCs w:val="12"/>
          </w:rPr>
          <w:t xml:space="preserve"> </w:t>
        </w:r>
      </w:hyperlink>
      <w:r w:rsidRPr="006620DB">
        <w:rPr>
          <w:rFonts w:ascii="Times New Roman" w:eastAsia="Calibri" w:hAnsi="Times New Roman" w:cs="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11. Основаниями для отказа в предоставлении производителю субсидии являются:</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lastRenderedPageBreak/>
        <w:t xml:space="preserve">несоответствие производителя </w:t>
      </w:r>
      <w:r w:rsidRPr="00462032">
        <w:rPr>
          <w:rFonts w:ascii="Times New Roman" w:eastAsia="Calibri" w:hAnsi="Times New Roman" w:cs="Times New Roman"/>
          <w:sz w:val="12"/>
          <w:szCs w:val="12"/>
        </w:rPr>
        <w:t xml:space="preserve">требованиям </w:t>
      </w:r>
      <w:hyperlink r:id="rId146" w:history="1">
        <w:r w:rsidRPr="00462032">
          <w:rPr>
            <w:rStyle w:val="ae"/>
            <w:rFonts w:ascii="Times New Roman" w:eastAsia="Calibri" w:hAnsi="Times New Roman" w:cs="Times New Roman"/>
            <w:color w:val="auto"/>
            <w:sz w:val="12"/>
            <w:szCs w:val="12"/>
            <w:u w:val="none"/>
          </w:rPr>
          <w:t xml:space="preserve">пунктов </w:t>
        </w:r>
      </w:hyperlink>
      <w:hyperlink r:id="rId147" w:history="1">
        <w:r w:rsidRPr="00462032">
          <w:rPr>
            <w:rStyle w:val="ae"/>
            <w:rFonts w:ascii="Times New Roman" w:eastAsia="Calibri" w:hAnsi="Times New Roman" w:cs="Times New Roman"/>
            <w:color w:val="auto"/>
            <w:sz w:val="12"/>
            <w:szCs w:val="12"/>
            <w:u w:val="none"/>
          </w:rPr>
          <w:t>3</w:t>
        </w:r>
      </w:hyperlink>
      <w:r w:rsidRPr="00462032">
        <w:rPr>
          <w:rFonts w:ascii="Times New Roman" w:eastAsia="Calibri" w:hAnsi="Times New Roman" w:cs="Times New Roman"/>
          <w:sz w:val="12"/>
          <w:szCs w:val="12"/>
        </w:rPr>
        <w:t>,</w:t>
      </w:r>
      <w:r w:rsidRPr="006620DB">
        <w:rPr>
          <w:rFonts w:ascii="Times New Roman" w:eastAsia="Calibri" w:hAnsi="Times New Roman" w:cs="Times New Roman"/>
          <w:sz w:val="12"/>
          <w:szCs w:val="12"/>
        </w:rPr>
        <w:t xml:space="preserve"> 4 настоящего Порядка;</w:t>
      </w:r>
    </w:p>
    <w:p w:rsidR="006620DB" w:rsidRPr="00462032"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 xml:space="preserve">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w:t>
      </w:r>
      <w:r w:rsidRPr="00462032">
        <w:rPr>
          <w:rFonts w:ascii="Times New Roman" w:eastAsia="Calibri" w:hAnsi="Times New Roman" w:cs="Times New Roman"/>
          <w:sz w:val="12"/>
          <w:szCs w:val="12"/>
        </w:rPr>
        <w:t>установленном порядке;</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462032">
        <w:rPr>
          <w:rFonts w:ascii="Times New Roman" w:eastAsia="Calibri" w:hAnsi="Times New Roman" w:cs="Times New Roman"/>
          <w:sz w:val="12"/>
          <w:szCs w:val="12"/>
        </w:rPr>
        <w:t xml:space="preserve">представление документов, указанных в </w:t>
      </w:r>
      <w:hyperlink r:id="rId148" w:history="1">
        <w:r w:rsidRPr="00462032">
          <w:rPr>
            <w:rStyle w:val="ae"/>
            <w:rFonts w:ascii="Times New Roman" w:eastAsia="Calibri" w:hAnsi="Times New Roman" w:cs="Times New Roman"/>
            <w:color w:val="auto"/>
            <w:sz w:val="12"/>
            <w:szCs w:val="12"/>
            <w:u w:val="none"/>
          </w:rPr>
          <w:t>пункте</w:t>
        </w:r>
        <w:r w:rsidRPr="006620DB">
          <w:rPr>
            <w:rStyle w:val="ae"/>
            <w:rFonts w:ascii="Times New Roman" w:eastAsia="Calibri" w:hAnsi="Times New Roman" w:cs="Times New Roman"/>
            <w:sz w:val="12"/>
            <w:szCs w:val="12"/>
          </w:rPr>
          <w:t xml:space="preserve"> </w:t>
        </w:r>
      </w:hyperlink>
      <w:r w:rsidRPr="006620DB">
        <w:rPr>
          <w:rFonts w:ascii="Times New Roman" w:eastAsia="Calibri" w:hAnsi="Times New Roman" w:cs="Times New Roman"/>
          <w:sz w:val="12"/>
          <w:szCs w:val="12"/>
        </w:rPr>
        <w:t xml:space="preserve">8 настоящего Порядка, с нарушением сроков, установленных </w:t>
      </w:r>
      <w:hyperlink r:id="rId149" w:history="1">
        <w:r w:rsidRPr="00462032">
          <w:rPr>
            <w:rStyle w:val="ae"/>
            <w:rFonts w:ascii="Times New Roman" w:eastAsia="Calibri" w:hAnsi="Times New Roman" w:cs="Times New Roman"/>
            <w:color w:val="auto"/>
            <w:sz w:val="12"/>
            <w:szCs w:val="12"/>
            <w:u w:val="none"/>
          </w:rPr>
          <w:t>пунктом</w:t>
        </w:r>
        <w:r w:rsidRPr="006620DB">
          <w:rPr>
            <w:rStyle w:val="ae"/>
            <w:rFonts w:ascii="Times New Roman" w:eastAsia="Calibri" w:hAnsi="Times New Roman" w:cs="Times New Roman"/>
            <w:sz w:val="12"/>
            <w:szCs w:val="12"/>
          </w:rPr>
          <w:t xml:space="preserve"> </w:t>
        </w:r>
      </w:hyperlink>
      <w:r w:rsidRPr="006620DB">
        <w:rPr>
          <w:rFonts w:ascii="Times New Roman" w:eastAsia="Calibri" w:hAnsi="Times New Roman" w:cs="Times New Roman"/>
          <w:sz w:val="12"/>
          <w:szCs w:val="12"/>
        </w:rPr>
        <w:t>8 настоящего Порядка, не в полном объеме и (или) не соответствующих требованиям действующего законодательства.</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150" w:history="1">
        <w:r w:rsidRPr="00462032">
          <w:rPr>
            <w:rStyle w:val="ae"/>
            <w:rFonts w:ascii="Times New Roman" w:eastAsia="Calibri" w:hAnsi="Times New Roman" w:cs="Times New Roman"/>
            <w:color w:val="auto"/>
            <w:sz w:val="12"/>
            <w:szCs w:val="12"/>
            <w:u w:val="none"/>
          </w:rPr>
          <w:t>пунктом</w:t>
        </w:r>
        <w:r w:rsidRPr="006620DB">
          <w:rPr>
            <w:rStyle w:val="ae"/>
            <w:rFonts w:ascii="Times New Roman" w:eastAsia="Calibri" w:hAnsi="Times New Roman" w:cs="Times New Roman"/>
            <w:sz w:val="12"/>
            <w:szCs w:val="12"/>
          </w:rPr>
          <w:t xml:space="preserve"> </w:t>
        </w:r>
      </w:hyperlink>
      <w:r w:rsidRPr="006620DB">
        <w:rPr>
          <w:rFonts w:ascii="Times New Roman" w:eastAsia="Calibri" w:hAnsi="Times New Roman" w:cs="Times New Roman"/>
          <w:sz w:val="12"/>
          <w:szCs w:val="12"/>
        </w:rPr>
        <w:t>8 настоящего Порядка.</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 xml:space="preserve">13. В случае нарушения получателем условий, предусмотренных </w:t>
      </w:r>
      <w:hyperlink r:id="rId151" w:history="1">
        <w:r w:rsidRPr="00462032">
          <w:rPr>
            <w:rStyle w:val="ae"/>
            <w:rFonts w:ascii="Times New Roman" w:eastAsia="Calibri" w:hAnsi="Times New Roman" w:cs="Times New Roman"/>
            <w:color w:val="auto"/>
            <w:sz w:val="12"/>
            <w:szCs w:val="12"/>
            <w:u w:val="none"/>
          </w:rPr>
          <w:t>пунктом</w:t>
        </w:r>
        <w:r w:rsidRPr="006620DB">
          <w:rPr>
            <w:rStyle w:val="ae"/>
            <w:rFonts w:ascii="Times New Roman" w:eastAsia="Calibri" w:hAnsi="Times New Roman" w:cs="Times New Roman"/>
            <w:sz w:val="12"/>
            <w:szCs w:val="12"/>
          </w:rPr>
          <w:t xml:space="preserve"> </w:t>
        </w:r>
      </w:hyperlink>
      <w:r w:rsidRPr="006620DB">
        <w:rPr>
          <w:rFonts w:ascii="Times New Roman" w:eastAsia="Calibri" w:hAnsi="Times New Roman" w:cs="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 xml:space="preserve">14. </w:t>
      </w:r>
      <w:proofErr w:type="gramStart"/>
      <w:r w:rsidRPr="006620DB">
        <w:rPr>
          <w:rFonts w:ascii="Times New Roman" w:eastAsia="Calibri" w:hAnsi="Times New Roman" w:cs="Times New Roman"/>
          <w:sz w:val="12"/>
          <w:szCs w:val="12"/>
        </w:rPr>
        <w:t>Контроль за</w:t>
      </w:r>
      <w:proofErr w:type="gramEnd"/>
      <w:r w:rsidRPr="006620DB">
        <w:rPr>
          <w:rFonts w:ascii="Times New Roman" w:eastAsia="Calibri" w:hAnsi="Times New Roman" w:cs="Times New Roman"/>
          <w:sz w:val="12"/>
          <w:szCs w:val="12"/>
        </w:rPr>
        <w:t xml:space="preserve"> целевым предоставлением субсидий осуществляется органом местного самоуправления.</w:t>
      </w:r>
    </w:p>
    <w:p w:rsidR="006620DB" w:rsidRPr="006620DB" w:rsidRDefault="006620DB" w:rsidP="00462032">
      <w:pPr>
        <w:tabs>
          <w:tab w:val="left" w:pos="284"/>
        </w:tabs>
        <w:spacing w:after="0" w:line="240" w:lineRule="auto"/>
        <w:ind w:firstLine="284"/>
        <w:jc w:val="both"/>
        <w:rPr>
          <w:rFonts w:ascii="Times New Roman" w:eastAsia="Calibri" w:hAnsi="Times New Roman" w:cs="Times New Roman"/>
          <w:sz w:val="12"/>
          <w:szCs w:val="12"/>
        </w:rPr>
      </w:pPr>
      <w:r w:rsidRPr="006620DB">
        <w:rPr>
          <w:rFonts w:ascii="Times New Roman" w:eastAsia="Calibri" w:hAnsi="Times New Roman" w:cs="Times New Roman"/>
          <w:sz w:val="12"/>
          <w:szCs w:val="12"/>
        </w:rPr>
        <w:t>15. Орган местного самоуправления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836CB0" w:rsidRDefault="00836CB0" w:rsidP="00462032">
      <w:pPr>
        <w:tabs>
          <w:tab w:val="left" w:pos="284"/>
        </w:tabs>
        <w:spacing w:after="0" w:line="240" w:lineRule="auto"/>
        <w:jc w:val="right"/>
        <w:rPr>
          <w:rFonts w:ascii="Times New Roman" w:eastAsia="Calibri" w:hAnsi="Times New Roman" w:cs="Times New Roman"/>
          <w:i/>
          <w:sz w:val="12"/>
          <w:szCs w:val="12"/>
        </w:rPr>
      </w:pPr>
    </w:p>
    <w:p w:rsidR="00462032" w:rsidRPr="00D049EB" w:rsidRDefault="00462032" w:rsidP="00462032">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Приложение</w:t>
      </w:r>
    </w:p>
    <w:p w:rsidR="00462032" w:rsidRDefault="00462032" w:rsidP="00462032">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к Порядку предоставления субсидий гражданам, </w:t>
      </w:r>
      <w:r>
        <w:rPr>
          <w:rFonts w:ascii="Times New Roman" w:eastAsia="Calibri" w:hAnsi="Times New Roman" w:cs="Times New Roman"/>
          <w:i/>
          <w:sz w:val="12"/>
          <w:szCs w:val="12"/>
        </w:rPr>
        <w:t xml:space="preserve"> </w:t>
      </w:r>
      <w:r w:rsidRPr="00D049EB">
        <w:rPr>
          <w:rFonts w:ascii="Times New Roman" w:eastAsia="Calibri" w:hAnsi="Times New Roman" w:cs="Times New Roman"/>
          <w:i/>
          <w:sz w:val="12"/>
          <w:szCs w:val="12"/>
        </w:rPr>
        <w:t xml:space="preserve">ведущим </w:t>
      </w:r>
    </w:p>
    <w:p w:rsidR="00462032" w:rsidRDefault="00462032" w:rsidP="00462032">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личное подсобное хозяйство на территории сел</w:t>
      </w:r>
      <w:r>
        <w:rPr>
          <w:rFonts w:ascii="Times New Roman" w:eastAsia="Calibri" w:hAnsi="Times New Roman" w:cs="Times New Roman"/>
          <w:i/>
          <w:sz w:val="12"/>
          <w:szCs w:val="12"/>
        </w:rPr>
        <w:t>ьского поселения Серноводск</w:t>
      </w:r>
    </w:p>
    <w:p w:rsidR="00462032" w:rsidRDefault="00462032" w:rsidP="00462032">
      <w:pPr>
        <w:tabs>
          <w:tab w:val="left" w:pos="284"/>
        </w:tabs>
        <w:spacing w:after="0" w:line="240" w:lineRule="auto"/>
        <w:ind w:firstLine="284"/>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 муниципального район</w:t>
      </w:r>
      <w:r w:rsidR="00BC6136">
        <w:rPr>
          <w:rFonts w:ascii="Times New Roman" w:eastAsia="Calibri" w:hAnsi="Times New Roman" w:cs="Times New Roman"/>
          <w:i/>
          <w:sz w:val="12"/>
          <w:szCs w:val="12"/>
        </w:rPr>
        <w:t>а Сергиевский Самарской области</w:t>
      </w:r>
    </w:p>
    <w:p w:rsidR="00836CB0" w:rsidRDefault="00836CB0" w:rsidP="00462032">
      <w:pPr>
        <w:tabs>
          <w:tab w:val="left" w:pos="284"/>
        </w:tabs>
        <w:spacing w:after="0" w:line="240" w:lineRule="auto"/>
        <w:jc w:val="center"/>
        <w:rPr>
          <w:rFonts w:ascii="Times New Roman" w:eastAsia="Calibri" w:hAnsi="Times New Roman" w:cs="Times New Roman"/>
          <w:sz w:val="12"/>
          <w:szCs w:val="12"/>
        </w:rPr>
      </w:pPr>
    </w:p>
    <w:p w:rsidR="00462032" w:rsidRPr="00462032" w:rsidRDefault="00462032" w:rsidP="00462032">
      <w:pPr>
        <w:tabs>
          <w:tab w:val="left" w:pos="284"/>
        </w:tabs>
        <w:spacing w:after="0" w:line="240" w:lineRule="auto"/>
        <w:jc w:val="center"/>
        <w:rPr>
          <w:rFonts w:ascii="Times New Roman" w:eastAsia="Calibri" w:hAnsi="Times New Roman" w:cs="Times New Roman"/>
          <w:sz w:val="12"/>
          <w:szCs w:val="12"/>
        </w:rPr>
      </w:pPr>
      <w:r w:rsidRPr="00462032">
        <w:rPr>
          <w:rFonts w:ascii="Times New Roman" w:eastAsia="Calibri" w:hAnsi="Times New Roman" w:cs="Times New Roman"/>
          <w:sz w:val="12"/>
          <w:szCs w:val="12"/>
        </w:rPr>
        <w:t>Справка-расчёт</w:t>
      </w:r>
    </w:p>
    <w:p w:rsidR="00462032" w:rsidRPr="00462032" w:rsidRDefault="00462032" w:rsidP="00462032">
      <w:pPr>
        <w:tabs>
          <w:tab w:val="left" w:pos="284"/>
        </w:tabs>
        <w:spacing w:after="0" w:line="240" w:lineRule="auto"/>
        <w:jc w:val="center"/>
        <w:rPr>
          <w:rFonts w:ascii="Times New Roman" w:eastAsia="Calibri" w:hAnsi="Times New Roman" w:cs="Times New Roman"/>
          <w:sz w:val="12"/>
          <w:szCs w:val="12"/>
          <w:lang w:val="x-none"/>
        </w:rPr>
      </w:pPr>
      <w:r w:rsidRPr="00462032">
        <w:rPr>
          <w:rFonts w:ascii="Times New Roman" w:eastAsia="Calibri" w:hAnsi="Times New Roman" w:cs="Times New Roman"/>
          <w:sz w:val="12"/>
          <w:szCs w:val="12"/>
          <w:lang w:val="x-none"/>
        </w:rPr>
        <w:t xml:space="preserve">о субсидиях, предоставляемых гражданам, ведущим личное подсобное хозяйство на территории  сельского поселения </w:t>
      </w:r>
      <w:r w:rsidRPr="00462032">
        <w:rPr>
          <w:rFonts w:ascii="Times New Roman" w:eastAsia="Calibri" w:hAnsi="Times New Roman" w:cs="Times New Roman"/>
          <w:sz w:val="12"/>
          <w:szCs w:val="12"/>
        </w:rPr>
        <w:t xml:space="preserve">Серноводск </w:t>
      </w:r>
      <w:r w:rsidRPr="00462032">
        <w:rPr>
          <w:rFonts w:ascii="Times New Roman" w:eastAsia="Calibri" w:hAnsi="Times New Roman" w:cs="Times New Roman"/>
          <w:sz w:val="12"/>
          <w:szCs w:val="12"/>
          <w:lang w:val="x-none"/>
        </w:rPr>
        <w:t xml:space="preserve"> муниципального района </w:t>
      </w:r>
      <w:r w:rsidRPr="00462032">
        <w:rPr>
          <w:rFonts w:ascii="Times New Roman" w:eastAsia="Calibri" w:hAnsi="Times New Roman" w:cs="Times New Roman"/>
          <w:sz w:val="12"/>
          <w:szCs w:val="12"/>
        </w:rPr>
        <w:t>Сергиевский Самарской области</w:t>
      </w:r>
      <w:r w:rsidRPr="00462032">
        <w:rPr>
          <w:rFonts w:ascii="Times New Roman" w:eastAsia="Calibri" w:hAnsi="Times New Roman" w:cs="Times New Roman"/>
          <w:sz w:val="12"/>
          <w:szCs w:val="12"/>
          <w:lang w:val="x-none"/>
        </w:rPr>
        <w:t>, в целях возмещения затрат в связи с производством сельскохозяйственной продукции в части расходов на содержание коров</w:t>
      </w:r>
    </w:p>
    <w:p w:rsidR="00462032" w:rsidRPr="00D049EB" w:rsidRDefault="00462032" w:rsidP="00462032">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____________________________________________</w:t>
      </w:r>
      <w:r w:rsidRPr="00D049EB">
        <w:rPr>
          <w:rFonts w:ascii="Times New Roman" w:eastAsia="Calibri" w:hAnsi="Times New Roman" w:cs="Times New Roman"/>
          <w:sz w:val="12"/>
          <w:szCs w:val="12"/>
        </w:rPr>
        <w:t>__________________________________________________________________</w:t>
      </w:r>
    </w:p>
    <w:p w:rsidR="00462032" w:rsidRPr="00D049EB" w:rsidRDefault="00462032" w:rsidP="00462032">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 гражданина, ведущего личное подсобное хозяйство)</w:t>
      </w:r>
    </w:p>
    <w:p w:rsidR="00462032" w:rsidRPr="00D049EB" w:rsidRDefault="00462032" w:rsidP="00462032">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ИНН _________________</w:t>
      </w:r>
      <w:r>
        <w:rPr>
          <w:rFonts w:ascii="Times New Roman" w:eastAsia="Calibri" w:hAnsi="Times New Roman" w:cs="Times New Roman"/>
          <w:sz w:val="12"/>
          <w:szCs w:val="12"/>
        </w:rPr>
        <w:t>______________</w:t>
      </w:r>
      <w:r w:rsidRPr="00D049EB">
        <w:rPr>
          <w:rFonts w:ascii="Times New Roman" w:eastAsia="Calibri" w:hAnsi="Times New Roman" w:cs="Times New Roman"/>
          <w:sz w:val="12"/>
          <w:szCs w:val="12"/>
        </w:rPr>
        <w:t>_______________</w:t>
      </w:r>
      <w:proofErr w:type="gramStart"/>
      <w:r w:rsidRPr="00D049EB">
        <w:rPr>
          <w:rFonts w:ascii="Times New Roman" w:eastAsia="Calibri" w:hAnsi="Times New Roman" w:cs="Times New Roman"/>
          <w:sz w:val="12"/>
          <w:szCs w:val="12"/>
        </w:rPr>
        <w:t>л</w:t>
      </w:r>
      <w:proofErr w:type="gramEnd"/>
      <w:r w:rsidRPr="00D049EB">
        <w:rPr>
          <w:rFonts w:ascii="Times New Roman" w:eastAsia="Calibri" w:hAnsi="Times New Roman" w:cs="Times New Roman"/>
          <w:sz w:val="12"/>
          <w:szCs w:val="12"/>
        </w:rPr>
        <w:t>/счёт___</w:t>
      </w:r>
      <w:r>
        <w:rPr>
          <w:rFonts w:ascii="Times New Roman" w:eastAsia="Calibri" w:hAnsi="Times New Roman" w:cs="Times New Roman"/>
          <w:sz w:val="12"/>
          <w:szCs w:val="12"/>
        </w:rPr>
        <w:t>_________________________</w:t>
      </w:r>
      <w:r w:rsidRPr="00D049EB">
        <w:rPr>
          <w:rFonts w:ascii="Times New Roman" w:eastAsia="Calibri" w:hAnsi="Times New Roman" w:cs="Times New Roman"/>
          <w:sz w:val="12"/>
          <w:szCs w:val="12"/>
        </w:rPr>
        <w:t>______________________________</w:t>
      </w:r>
    </w:p>
    <w:p w:rsidR="00462032" w:rsidRPr="00D049EB" w:rsidRDefault="00462032" w:rsidP="00462032">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 кредитной организации ___________</w:t>
      </w:r>
      <w:r>
        <w:rPr>
          <w:rFonts w:ascii="Times New Roman" w:eastAsia="Calibri" w:hAnsi="Times New Roman" w:cs="Times New Roman"/>
          <w:sz w:val="12"/>
          <w:szCs w:val="12"/>
        </w:rPr>
        <w:t>______________________________________________</w:t>
      </w:r>
      <w:r w:rsidRPr="00D049EB">
        <w:rPr>
          <w:rFonts w:ascii="Times New Roman" w:eastAsia="Calibri" w:hAnsi="Times New Roman" w:cs="Times New Roman"/>
          <w:sz w:val="12"/>
          <w:szCs w:val="12"/>
        </w:rPr>
        <w:t>______________________________,</w:t>
      </w:r>
    </w:p>
    <w:p w:rsidR="00462032" w:rsidRPr="00D049EB" w:rsidRDefault="00462032" w:rsidP="00462032">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БИК ____________</w:t>
      </w:r>
      <w:r>
        <w:rPr>
          <w:rFonts w:ascii="Times New Roman" w:eastAsia="Calibri" w:hAnsi="Times New Roman" w:cs="Times New Roman"/>
          <w:sz w:val="12"/>
          <w:szCs w:val="12"/>
        </w:rPr>
        <w:t>___________</w:t>
      </w:r>
      <w:r w:rsidRPr="00D049EB">
        <w:rPr>
          <w:rFonts w:ascii="Times New Roman" w:eastAsia="Calibri" w:hAnsi="Times New Roman" w:cs="Times New Roman"/>
          <w:sz w:val="12"/>
          <w:szCs w:val="12"/>
        </w:rPr>
        <w:t xml:space="preserve">___________, </w:t>
      </w:r>
      <w:proofErr w:type="gramStart"/>
      <w:r w:rsidRPr="00D049EB">
        <w:rPr>
          <w:rFonts w:ascii="Times New Roman" w:eastAsia="Calibri" w:hAnsi="Times New Roman" w:cs="Times New Roman"/>
          <w:sz w:val="12"/>
          <w:szCs w:val="12"/>
        </w:rPr>
        <w:t>кор/счёт</w:t>
      </w:r>
      <w:proofErr w:type="gramEnd"/>
      <w:r w:rsidRPr="00D049EB">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w:t>
      </w:r>
      <w:r w:rsidRPr="00D049EB">
        <w:rPr>
          <w:rFonts w:ascii="Times New Roman" w:eastAsia="Calibri" w:hAnsi="Times New Roman" w:cs="Times New Roman"/>
          <w:sz w:val="12"/>
          <w:szCs w:val="12"/>
        </w:rPr>
        <w:t>_________________.</w:t>
      </w:r>
    </w:p>
    <w:p w:rsidR="00462032" w:rsidRPr="00D049EB" w:rsidRDefault="00462032" w:rsidP="00462032">
      <w:pPr>
        <w:tabs>
          <w:tab w:val="left" w:pos="284"/>
        </w:tabs>
        <w:spacing w:after="0" w:line="240" w:lineRule="auto"/>
        <w:rPr>
          <w:rFonts w:ascii="Times New Roman" w:eastAsia="Calibri" w:hAnsi="Times New Roman" w:cs="Times New Roman"/>
          <w:sz w:val="12"/>
          <w:szCs w:val="12"/>
        </w:rPr>
      </w:pPr>
      <w:r w:rsidRPr="00D049EB">
        <w:rPr>
          <w:rFonts w:ascii="Times New Roman" w:eastAsia="Calibri" w:hAnsi="Times New Roman" w:cs="Times New Roman"/>
          <w:sz w:val="12"/>
          <w:szCs w:val="12"/>
        </w:rPr>
        <w:t>За 20 ___ год.</w:t>
      </w:r>
    </w:p>
    <w:p w:rsidR="00462032" w:rsidRDefault="00462032" w:rsidP="00462032">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ook w:val="01E0" w:firstRow="1" w:lastRow="1" w:firstColumn="1" w:lastColumn="1" w:noHBand="0" w:noVBand="0"/>
      </w:tblPr>
      <w:tblGrid>
        <w:gridCol w:w="2127"/>
        <w:gridCol w:w="1842"/>
        <w:gridCol w:w="1560"/>
        <w:gridCol w:w="1984"/>
      </w:tblGrid>
      <w:tr w:rsidR="00462032" w:rsidRPr="00D049EB" w:rsidTr="00E077A8">
        <w:tc>
          <w:tcPr>
            <w:tcW w:w="2127" w:type="dxa"/>
          </w:tcPr>
          <w:p w:rsidR="00462032" w:rsidRPr="00D049EB" w:rsidRDefault="00462032"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сельскохозяйственных животных</w:t>
            </w:r>
          </w:p>
        </w:tc>
        <w:tc>
          <w:tcPr>
            <w:tcW w:w="1842" w:type="dxa"/>
          </w:tcPr>
          <w:p w:rsidR="00462032" w:rsidRPr="00D049EB" w:rsidRDefault="00462032"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Поголовье согласно</w:t>
            </w:r>
            <w:r>
              <w:rPr>
                <w:rFonts w:ascii="Times New Roman" w:eastAsia="Calibri" w:hAnsi="Times New Roman" w:cs="Times New Roman"/>
                <w:sz w:val="12"/>
                <w:szCs w:val="12"/>
              </w:rPr>
              <w:t xml:space="preserve"> </w:t>
            </w:r>
            <w:proofErr w:type="spellStart"/>
            <w:r w:rsidRPr="00D049EB">
              <w:rPr>
                <w:rFonts w:ascii="Times New Roman" w:eastAsia="Calibri" w:hAnsi="Times New Roman" w:cs="Times New Roman"/>
                <w:sz w:val="12"/>
                <w:szCs w:val="12"/>
              </w:rPr>
              <w:t>похозяйственной</w:t>
            </w:r>
            <w:proofErr w:type="spellEnd"/>
            <w:r w:rsidRPr="00D049EB">
              <w:rPr>
                <w:rFonts w:ascii="Times New Roman" w:eastAsia="Calibri" w:hAnsi="Times New Roman" w:cs="Times New Roman"/>
                <w:sz w:val="12"/>
                <w:szCs w:val="12"/>
              </w:rPr>
              <w:t xml:space="preserve"> книге, голов</w:t>
            </w:r>
          </w:p>
        </w:tc>
        <w:tc>
          <w:tcPr>
            <w:tcW w:w="1560" w:type="dxa"/>
          </w:tcPr>
          <w:p w:rsidR="00462032" w:rsidRPr="00D049EB" w:rsidRDefault="00462032"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Ставка субсидии, рублей</w:t>
            </w:r>
          </w:p>
        </w:tc>
        <w:tc>
          <w:tcPr>
            <w:tcW w:w="1984" w:type="dxa"/>
          </w:tcPr>
          <w:p w:rsidR="00462032" w:rsidRPr="00D049EB" w:rsidRDefault="00462032"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Сумма причитающейся субсидии, рублей</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(гр.2 х гр.3)</w:t>
            </w:r>
          </w:p>
        </w:tc>
      </w:tr>
      <w:tr w:rsidR="00462032" w:rsidRPr="00D049EB" w:rsidTr="00E077A8">
        <w:tc>
          <w:tcPr>
            <w:tcW w:w="2127" w:type="dxa"/>
          </w:tcPr>
          <w:p w:rsidR="00462032" w:rsidRPr="00D049EB" w:rsidRDefault="00462032"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1</w:t>
            </w:r>
          </w:p>
        </w:tc>
        <w:tc>
          <w:tcPr>
            <w:tcW w:w="1842" w:type="dxa"/>
          </w:tcPr>
          <w:p w:rsidR="00462032" w:rsidRPr="00D049EB" w:rsidRDefault="00462032"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2</w:t>
            </w:r>
          </w:p>
        </w:tc>
        <w:tc>
          <w:tcPr>
            <w:tcW w:w="1560" w:type="dxa"/>
          </w:tcPr>
          <w:p w:rsidR="00462032" w:rsidRPr="00D049EB" w:rsidRDefault="00462032"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3</w:t>
            </w:r>
          </w:p>
        </w:tc>
        <w:tc>
          <w:tcPr>
            <w:tcW w:w="1984" w:type="dxa"/>
          </w:tcPr>
          <w:p w:rsidR="00462032" w:rsidRPr="00D049EB" w:rsidRDefault="00462032"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4</w:t>
            </w:r>
          </w:p>
        </w:tc>
      </w:tr>
      <w:tr w:rsidR="00462032" w:rsidRPr="00D049EB" w:rsidTr="00E077A8">
        <w:tc>
          <w:tcPr>
            <w:tcW w:w="2127" w:type="dxa"/>
          </w:tcPr>
          <w:p w:rsidR="00462032" w:rsidRPr="00D049EB" w:rsidRDefault="00462032" w:rsidP="00E077A8">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Коровы</w:t>
            </w:r>
          </w:p>
        </w:tc>
        <w:tc>
          <w:tcPr>
            <w:tcW w:w="1842" w:type="dxa"/>
          </w:tcPr>
          <w:p w:rsidR="00462032" w:rsidRPr="00D049EB" w:rsidRDefault="00462032" w:rsidP="00E077A8">
            <w:pPr>
              <w:tabs>
                <w:tab w:val="left" w:pos="284"/>
              </w:tabs>
              <w:rPr>
                <w:rFonts w:ascii="Times New Roman" w:eastAsia="Calibri" w:hAnsi="Times New Roman" w:cs="Times New Roman"/>
                <w:sz w:val="12"/>
                <w:szCs w:val="12"/>
              </w:rPr>
            </w:pPr>
          </w:p>
        </w:tc>
        <w:tc>
          <w:tcPr>
            <w:tcW w:w="1560" w:type="dxa"/>
          </w:tcPr>
          <w:p w:rsidR="00462032" w:rsidRPr="00D049EB" w:rsidRDefault="00462032" w:rsidP="00E077A8">
            <w:pPr>
              <w:tabs>
                <w:tab w:val="left" w:pos="284"/>
              </w:tabs>
              <w:rPr>
                <w:rFonts w:ascii="Times New Roman" w:eastAsia="Calibri" w:hAnsi="Times New Roman" w:cs="Times New Roman"/>
                <w:sz w:val="12"/>
                <w:szCs w:val="12"/>
              </w:rPr>
            </w:pPr>
          </w:p>
        </w:tc>
        <w:tc>
          <w:tcPr>
            <w:tcW w:w="1984" w:type="dxa"/>
          </w:tcPr>
          <w:p w:rsidR="00462032" w:rsidRPr="00D049EB" w:rsidRDefault="00462032" w:rsidP="00E077A8">
            <w:pPr>
              <w:tabs>
                <w:tab w:val="left" w:pos="284"/>
              </w:tabs>
              <w:rPr>
                <w:rFonts w:ascii="Times New Roman" w:eastAsia="Calibri" w:hAnsi="Times New Roman" w:cs="Times New Roman"/>
                <w:sz w:val="12"/>
                <w:szCs w:val="12"/>
              </w:rPr>
            </w:pPr>
          </w:p>
        </w:tc>
      </w:tr>
      <w:tr w:rsidR="00462032" w:rsidRPr="00D049EB" w:rsidTr="00E077A8">
        <w:tc>
          <w:tcPr>
            <w:tcW w:w="2127" w:type="dxa"/>
          </w:tcPr>
          <w:p w:rsidR="00462032" w:rsidRPr="00D049EB" w:rsidRDefault="00462032" w:rsidP="00E077A8">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Всего</w:t>
            </w:r>
          </w:p>
        </w:tc>
        <w:tc>
          <w:tcPr>
            <w:tcW w:w="1842" w:type="dxa"/>
          </w:tcPr>
          <w:p w:rsidR="00462032" w:rsidRPr="00D049EB" w:rsidRDefault="00462032" w:rsidP="00E077A8">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560" w:type="dxa"/>
          </w:tcPr>
          <w:p w:rsidR="00462032" w:rsidRPr="00D049EB" w:rsidRDefault="00462032" w:rsidP="00E077A8">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984" w:type="dxa"/>
          </w:tcPr>
          <w:p w:rsidR="00462032" w:rsidRPr="00D049EB" w:rsidRDefault="00462032" w:rsidP="00E077A8">
            <w:pPr>
              <w:tabs>
                <w:tab w:val="left" w:pos="284"/>
              </w:tabs>
              <w:jc w:val="both"/>
              <w:rPr>
                <w:rFonts w:ascii="Times New Roman" w:eastAsia="Calibri" w:hAnsi="Times New Roman" w:cs="Times New Roman"/>
                <w:sz w:val="12"/>
                <w:szCs w:val="12"/>
              </w:rPr>
            </w:pPr>
          </w:p>
        </w:tc>
      </w:tr>
    </w:tbl>
    <w:p w:rsidR="00462032" w:rsidRDefault="00462032" w:rsidP="00462032">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Гражданин, ведущий личное подсобное хозяйство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_________   _____________ </w:t>
      </w:r>
    </w:p>
    <w:p w:rsidR="00462032" w:rsidRPr="00D049EB" w:rsidRDefault="00462032" w:rsidP="00462032">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подпись         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462032" w:rsidRDefault="00462032" w:rsidP="0046203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Серноводск</w:t>
      </w: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w:t>
      </w:r>
      <w:r w:rsidRPr="00D049EB">
        <w:rPr>
          <w:rFonts w:ascii="Times New Roman" w:eastAsia="Calibri" w:hAnsi="Times New Roman" w:cs="Times New Roman"/>
          <w:sz w:val="12"/>
          <w:szCs w:val="12"/>
        </w:rPr>
        <w:t>_</w:t>
      </w:r>
      <w:r>
        <w:rPr>
          <w:rFonts w:ascii="Times New Roman" w:eastAsia="Calibri" w:hAnsi="Times New Roman" w:cs="Times New Roman"/>
          <w:sz w:val="12"/>
          <w:szCs w:val="12"/>
        </w:rPr>
        <w:t xml:space="preserve">   ______________</w:t>
      </w:r>
    </w:p>
    <w:p w:rsidR="00462032" w:rsidRPr="00D049EB" w:rsidRDefault="00462032" w:rsidP="00462032">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п</w:t>
      </w:r>
      <w:r w:rsidRPr="00D049EB">
        <w:rPr>
          <w:rFonts w:ascii="Times New Roman" w:eastAsia="Calibri" w:hAnsi="Times New Roman" w:cs="Times New Roman"/>
          <w:sz w:val="12"/>
          <w:szCs w:val="12"/>
        </w:rPr>
        <w:t>одпись</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462032" w:rsidRPr="00D049EB" w:rsidRDefault="00462032" w:rsidP="00462032">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Дата</w:t>
      </w:r>
    </w:p>
    <w:p w:rsidR="00462032" w:rsidRPr="00D049EB" w:rsidRDefault="00462032" w:rsidP="00462032">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М.П.</w:t>
      </w:r>
    </w:p>
    <w:p w:rsidR="00836CB0" w:rsidRDefault="00836CB0" w:rsidP="00462032">
      <w:pPr>
        <w:tabs>
          <w:tab w:val="left" w:pos="284"/>
          <w:tab w:val="left" w:pos="3828"/>
        </w:tabs>
        <w:spacing w:after="0" w:line="240" w:lineRule="auto"/>
        <w:jc w:val="center"/>
        <w:rPr>
          <w:rFonts w:ascii="Times New Roman" w:eastAsia="Calibri" w:hAnsi="Times New Roman" w:cs="Times New Roman"/>
          <w:b/>
          <w:sz w:val="12"/>
          <w:szCs w:val="12"/>
        </w:rPr>
      </w:pPr>
    </w:p>
    <w:p w:rsidR="00462032" w:rsidRPr="00CA7B26" w:rsidRDefault="00462032" w:rsidP="00462032">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АДМИНИСТРАЦИЯ</w:t>
      </w:r>
    </w:p>
    <w:p w:rsidR="00462032" w:rsidRDefault="00462032" w:rsidP="00462032">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w:t>
      </w:r>
      <w:r w:rsidR="00BC6136">
        <w:rPr>
          <w:rFonts w:ascii="Times New Roman" w:eastAsia="Calibri" w:hAnsi="Times New Roman" w:cs="Times New Roman"/>
          <w:b/>
          <w:sz w:val="12"/>
          <w:szCs w:val="12"/>
        </w:rPr>
        <w:t>УРГУТ</w:t>
      </w:r>
    </w:p>
    <w:p w:rsidR="00462032" w:rsidRPr="00CA7B26" w:rsidRDefault="00462032" w:rsidP="00462032">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МУНИЦИПАЛЬНОГО РАЙОНА СЕРГИЕВСКИЙ</w:t>
      </w:r>
    </w:p>
    <w:p w:rsidR="00462032" w:rsidRPr="00CA7B26" w:rsidRDefault="00462032" w:rsidP="00462032">
      <w:pPr>
        <w:tabs>
          <w:tab w:val="left" w:pos="284"/>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САМАРСКОЙ ОБЛАСТИ</w:t>
      </w:r>
    </w:p>
    <w:p w:rsidR="00462032" w:rsidRPr="00CA7B26" w:rsidRDefault="00462032" w:rsidP="00462032">
      <w:pPr>
        <w:tabs>
          <w:tab w:val="left" w:pos="284"/>
        </w:tabs>
        <w:spacing w:after="0" w:line="240" w:lineRule="auto"/>
        <w:jc w:val="center"/>
        <w:rPr>
          <w:rFonts w:ascii="Times New Roman" w:eastAsia="Calibri" w:hAnsi="Times New Roman" w:cs="Times New Roman"/>
          <w:sz w:val="12"/>
          <w:szCs w:val="12"/>
        </w:rPr>
      </w:pPr>
    </w:p>
    <w:p w:rsidR="00462032" w:rsidRPr="00CA7B26" w:rsidRDefault="00462032" w:rsidP="00462032">
      <w:pPr>
        <w:tabs>
          <w:tab w:val="left" w:pos="284"/>
        </w:tabs>
        <w:spacing w:after="0" w:line="240" w:lineRule="auto"/>
        <w:jc w:val="center"/>
        <w:rPr>
          <w:rFonts w:ascii="Times New Roman" w:eastAsia="Calibri" w:hAnsi="Times New Roman" w:cs="Times New Roman"/>
          <w:sz w:val="12"/>
          <w:szCs w:val="12"/>
        </w:rPr>
      </w:pPr>
      <w:r w:rsidRPr="00CA7B26">
        <w:rPr>
          <w:rFonts w:ascii="Times New Roman" w:eastAsia="Calibri" w:hAnsi="Times New Roman" w:cs="Times New Roman"/>
          <w:sz w:val="12"/>
          <w:szCs w:val="12"/>
        </w:rPr>
        <w:t>ПОСТАНОВЛЕНИЕ</w:t>
      </w:r>
    </w:p>
    <w:p w:rsidR="00462032" w:rsidRPr="00E40EC1" w:rsidRDefault="00462032" w:rsidP="0046203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августа </w:t>
      </w:r>
      <w:r w:rsidRPr="00CA7B26">
        <w:rPr>
          <w:rFonts w:ascii="Times New Roman" w:eastAsia="Calibri" w:hAnsi="Times New Roman" w:cs="Times New Roman"/>
          <w:sz w:val="12"/>
          <w:szCs w:val="12"/>
        </w:rPr>
        <w:t>2016г</w:t>
      </w:r>
      <w:r>
        <w:rPr>
          <w:rFonts w:ascii="Times New Roman" w:eastAsia="Calibri" w:hAnsi="Times New Roman" w:cs="Times New Roman"/>
          <w:sz w:val="12"/>
          <w:szCs w:val="12"/>
        </w:rPr>
        <w:t>…</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40</w:t>
      </w:r>
    </w:p>
    <w:p w:rsidR="00462032" w:rsidRPr="00462032" w:rsidRDefault="00462032" w:rsidP="00E077A8">
      <w:pPr>
        <w:tabs>
          <w:tab w:val="left" w:pos="284"/>
        </w:tabs>
        <w:spacing w:after="0" w:line="240" w:lineRule="auto"/>
        <w:jc w:val="center"/>
        <w:rPr>
          <w:rFonts w:ascii="Times New Roman" w:eastAsia="Calibri" w:hAnsi="Times New Roman" w:cs="Times New Roman"/>
          <w:b/>
          <w:sz w:val="12"/>
          <w:szCs w:val="12"/>
        </w:rPr>
      </w:pPr>
      <w:r w:rsidRPr="00462032">
        <w:rPr>
          <w:rFonts w:ascii="Times New Roman" w:eastAsia="Calibri" w:hAnsi="Times New Roman" w:cs="Times New Roman"/>
          <w:b/>
          <w:sz w:val="12"/>
          <w:szCs w:val="12"/>
        </w:rPr>
        <w:t>Об утверждении Порядка предоставления субсидий за счёт средств бюджета</w:t>
      </w:r>
      <w:r w:rsidR="00E077A8">
        <w:rPr>
          <w:rFonts w:ascii="Times New Roman" w:eastAsia="Calibri" w:hAnsi="Times New Roman" w:cs="Times New Roman"/>
          <w:b/>
          <w:sz w:val="12"/>
          <w:szCs w:val="12"/>
        </w:rPr>
        <w:t xml:space="preserve"> </w:t>
      </w:r>
      <w:r w:rsidRPr="00462032">
        <w:rPr>
          <w:rFonts w:ascii="Times New Roman" w:eastAsia="Calibri" w:hAnsi="Times New Roman" w:cs="Times New Roman"/>
          <w:b/>
          <w:sz w:val="12"/>
          <w:szCs w:val="12"/>
        </w:rPr>
        <w:t>сельского поселения гражданам, ведущим</w:t>
      </w:r>
      <w:r w:rsidR="00E077A8">
        <w:rPr>
          <w:rFonts w:ascii="Times New Roman" w:eastAsia="Calibri" w:hAnsi="Times New Roman" w:cs="Times New Roman"/>
          <w:b/>
          <w:sz w:val="12"/>
          <w:szCs w:val="12"/>
        </w:rPr>
        <w:t xml:space="preserve"> </w:t>
      </w:r>
      <w:r w:rsidRPr="00462032">
        <w:rPr>
          <w:rFonts w:ascii="Times New Roman" w:eastAsia="Calibri" w:hAnsi="Times New Roman" w:cs="Times New Roman"/>
          <w:b/>
          <w:sz w:val="12"/>
          <w:szCs w:val="12"/>
        </w:rPr>
        <w:t>личное подсобное хозяйство на территории</w:t>
      </w:r>
      <w:r w:rsidR="00E077A8">
        <w:rPr>
          <w:rFonts w:ascii="Times New Roman" w:eastAsia="Calibri" w:hAnsi="Times New Roman" w:cs="Times New Roman"/>
          <w:b/>
          <w:sz w:val="12"/>
          <w:szCs w:val="12"/>
        </w:rPr>
        <w:t xml:space="preserve"> </w:t>
      </w:r>
      <w:r w:rsidRPr="00462032">
        <w:rPr>
          <w:rFonts w:ascii="Times New Roman" w:eastAsia="Calibri" w:hAnsi="Times New Roman" w:cs="Times New Roman"/>
          <w:b/>
          <w:sz w:val="12"/>
          <w:szCs w:val="12"/>
        </w:rPr>
        <w:t>сельского поселения  Сургут</w:t>
      </w:r>
      <w:r w:rsidR="00E077A8">
        <w:rPr>
          <w:rFonts w:ascii="Times New Roman" w:eastAsia="Calibri" w:hAnsi="Times New Roman" w:cs="Times New Roman"/>
          <w:b/>
          <w:sz w:val="12"/>
          <w:szCs w:val="12"/>
        </w:rPr>
        <w:t xml:space="preserve"> </w:t>
      </w:r>
      <w:r w:rsidRPr="00462032">
        <w:rPr>
          <w:rFonts w:ascii="Times New Roman" w:eastAsia="Calibri" w:hAnsi="Times New Roman" w:cs="Times New Roman"/>
          <w:b/>
          <w:sz w:val="12"/>
          <w:szCs w:val="12"/>
        </w:rPr>
        <w:t>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462032" w:rsidRPr="00462032" w:rsidRDefault="00462032" w:rsidP="00462032">
      <w:pPr>
        <w:tabs>
          <w:tab w:val="left" w:pos="284"/>
        </w:tabs>
        <w:spacing w:after="0" w:line="240" w:lineRule="auto"/>
        <w:jc w:val="both"/>
        <w:rPr>
          <w:rFonts w:ascii="Times New Roman" w:eastAsia="Calibri" w:hAnsi="Times New Roman" w:cs="Times New Roman"/>
          <w:sz w:val="12"/>
          <w:szCs w:val="12"/>
        </w:rPr>
      </w:pPr>
    </w:p>
    <w:p w:rsidR="00462032" w:rsidRPr="00462032" w:rsidRDefault="00462032" w:rsidP="00E077A8">
      <w:pPr>
        <w:tabs>
          <w:tab w:val="left" w:pos="284"/>
        </w:tabs>
        <w:spacing w:after="0" w:line="240" w:lineRule="auto"/>
        <w:ind w:firstLine="284"/>
        <w:jc w:val="both"/>
        <w:rPr>
          <w:rFonts w:ascii="Times New Roman" w:eastAsia="Calibri" w:hAnsi="Times New Roman" w:cs="Times New Roman"/>
          <w:sz w:val="12"/>
          <w:szCs w:val="12"/>
        </w:rPr>
      </w:pPr>
      <w:r w:rsidRPr="00462032">
        <w:rPr>
          <w:rFonts w:ascii="Times New Roman" w:eastAsia="Calibri" w:hAnsi="Times New Roman" w:cs="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Сургут, Администрация сельского поселения Сургут муниципального района Сергиевский Самарской области</w:t>
      </w:r>
    </w:p>
    <w:p w:rsidR="00462032" w:rsidRPr="00462032" w:rsidRDefault="00462032" w:rsidP="00E077A8">
      <w:pPr>
        <w:tabs>
          <w:tab w:val="left" w:pos="284"/>
        </w:tabs>
        <w:spacing w:after="0" w:line="240" w:lineRule="auto"/>
        <w:ind w:firstLine="284"/>
        <w:jc w:val="both"/>
        <w:rPr>
          <w:rFonts w:ascii="Times New Roman" w:eastAsia="Calibri" w:hAnsi="Times New Roman" w:cs="Times New Roman"/>
          <w:b/>
          <w:sz w:val="12"/>
          <w:szCs w:val="12"/>
        </w:rPr>
      </w:pPr>
      <w:r w:rsidRPr="00462032">
        <w:rPr>
          <w:rFonts w:ascii="Times New Roman" w:eastAsia="Calibri" w:hAnsi="Times New Roman" w:cs="Times New Roman"/>
          <w:b/>
          <w:sz w:val="12"/>
          <w:szCs w:val="12"/>
        </w:rPr>
        <w:t>ПОСТАНОВЛЯЕТ:</w:t>
      </w:r>
    </w:p>
    <w:p w:rsidR="00462032" w:rsidRPr="00462032"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462032" w:rsidRPr="00462032">
        <w:rPr>
          <w:rFonts w:ascii="Times New Roman" w:eastAsia="Calibri" w:hAnsi="Times New Roman" w:cs="Times New Roman"/>
          <w:sz w:val="12"/>
          <w:szCs w:val="12"/>
        </w:rPr>
        <w:t>Утвердить прилагаемый Порядок предоставления субсидий за счёт средств бюджета сельского поселения гражданам, ведущим личное подсобное хозяйство на территории сельского поселения Сургут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462032" w:rsidRPr="00462032" w:rsidRDefault="00462032" w:rsidP="00E077A8">
      <w:pPr>
        <w:tabs>
          <w:tab w:val="left" w:pos="284"/>
        </w:tabs>
        <w:spacing w:after="0" w:line="240" w:lineRule="auto"/>
        <w:ind w:firstLine="284"/>
        <w:jc w:val="both"/>
        <w:rPr>
          <w:rFonts w:ascii="Times New Roman" w:eastAsia="Calibri" w:hAnsi="Times New Roman" w:cs="Times New Roman"/>
          <w:sz w:val="12"/>
          <w:szCs w:val="12"/>
        </w:rPr>
      </w:pPr>
      <w:r w:rsidRPr="00462032">
        <w:rPr>
          <w:rFonts w:ascii="Times New Roman" w:eastAsia="Calibri" w:hAnsi="Times New Roman" w:cs="Times New Roman"/>
          <w:sz w:val="12"/>
          <w:szCs w:val="12"/>
        </w:rPr>
        <w:t>2.  Опубликовать настоящее постановление в газете «Сергиевский вестник».</w:t>
      </w:r>
    </w:p>
    <w:p w:rsidR="00462032" w:rsidRPr="00462032" w:rsidRDefault="00462032" w:rsidP="00E077A8">
      <w:pPr>
        <w:tabs>
          <w:tab w:val="left" w:pos="284"/>
        </w:tabs>
        <w:spacing w:after="0" w:line="240" w:lineRule="auto"/>
        <w:ind w:firstLine="284"/>
        <w:jc w:val="both"/>
        <w:rPr>
          <w:rFonts w:ascii="Times New Roman" w:eastAsia="Calibri" w:hAnsi="Times New Roman" w:cs="Times New Roman"/>
          <w:sz w:val="12"/>
          <w:szCs w:val="12"/>
        </w:rPr>
      </w:pPr>
      <w:r w:rsidRPr="0046203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62032" w:rsidRPr="00462032" w:rsidRDefault="00462032" w:rsidP="00E077A8">
      <w:pPr>
        <w:tabs>
          <w:tab w:val="left" w:pos="284"/>
        </w:tabs>
        <w:spacing w:after="0" w:line="240" w:lineRule="auto"/>
        <w:ind w:firstLine="284"/>
        <w:jc w:val="both"/>
        <w:rPr>
          <w:rFonts w:ascii="Times New Roman" w:eastAsia="Calibri" w:hAnsi="Times New Roman" w:cs="Times New Roman"/>
          <w:sz w:val="12"/>
          <w:szCs w:val="12"/>
        </w:rPr>
      </w:pPr>
      <w:r w:rsidRPr="00462032">
        <w:rPr>
          <w:rFonts w:ascii="Times New Roman" w:eastAsia="Calibri" w:hAnsi="Times New Roman" w:cs="Times New Roman"/>
          <w:sz w:val="12"/>
          <w:szCs w:val="12"/>
        </w:rPr>
        <w:t xml:space="preserve">4. </w:t>
      </w:r>
      <w:proofErr w:type="gramStart"/>
      <w:r w:rsidRPr="00462032">
        <w:rPr>
          <w:rFonts w:ascii="Times New Roman" w:eastAsia="Calibri" w:hAnsi="Times New Roman" w:cs="Times New Roman"/>
          <w:sz w:val="12"/>
          <w:szCs w:val="12"/>
        </w:rPr>
        <w:t>Контроль за</w:t>
      </w:r>
      <w:proofErr w:type="gramEnd"/>
      <w:r w:rsidRPr="00462032">
        <w:rPr>
          <w:rFonts w:ascii="Times New Roman" w:eastAsia="Calibri" w:hAnsi="Times New Roman" w:cs="Times New Roman"/>
          <w:sz w:val="12"/>
          <w:szCs w:val="12"/>
        </w:rPr>
        <w:t xml:space="preserve"> выполнением настоящего постановления оставляю за собой.</w:t>
      </w:r>
    </w:p>
    <w:p w:rsidR="00462032" w:rsidRPr="00462032" w:rsidRDefault="00462032" w:rsidP="00E077A8">
      <w:pPr>
        <w:tabs>
          <w:tab w:val="left" w:pos="284"/>
        </w:tabs>
        <w:spacing w:after="0" w:line="240" w:lineRule="auto"/>
        <w:jc w:val="right"/>
        <w:rPr>
          <w:rFonts w:ascii="Times New Roman" w:eastAsia="Calibri" w:hAnsi="Times New Roman" w:cs="Times New Roman"/>
          <w:sz w:val="12"/>
          <w:szCs w:val="12"/>
        </w:rPr>
      </w:pPr>
      <w:r w:rsidRPr="00462032">
        <w:rPr>
          <w:rFonts w:ascii="Times New Roman" w:eastAsia="Calibri" w:hAnsi="Times New Roman" w:cs="Times New Roman"/>
          <w:sz w:val="12"/>
          <w:szCs w:val="12"/>
        </w:rPr>
        <w:t>Глава сельского поселения Сургут</w:t>
      </w:r>
    </w:p>
    <w:p w:rsidR="00E077A8" w:rsidRDefault="00462032" w:rsidP="00E077A8">
      <w:pPr>
        <w:tabs>
          <w:tab w:val="left" w:pos="284"/>
        </w:tabs>
        <w:spacing w:after="0" w:line="240" w:lineRule="auto"/>
        <w:jc w:val="right"/>
        <w:rPr>
          <w:rFonts w:ascii="Times New Roman" w:eastAsia="Calibri" w:hAnsi="Times New Roman" w:cs="Times New Roman"/>
          <w:sz w:val="12"/>
          <w:szCs w:val="12"/>
        </w:rPr>
      </w:pPr>
      <w:r w:rsidRPr="00462032">
        <w:rPr>
          <w:rFonts w:ascii="Times New Roman" w:eastAsia="Calibri" w:hAnsi="Times New Roman" w:cs="Times New Roman"/>
          <w:sz w:val="12"/>
          <w:szCs w:val="12"/>
        </w:rPr>
        <w:t>муниципального района Сергиевский</w:t>
      </w:r>
    </w:p>
    <w:p w:rsidR="00462032" w:rsidRPr="00462032" w:rsidRDefault="00462032" w:rsidP="00E077A8">
      <w:pPr>
        <w:tabs>
          <w:tab w:val="left" w:pos="284"/>
        </w:tabs>
        <w:spacing w:after="0" w:line="240" w:lineRule="auto"/>
        <w:jc w:val="right"/>
        <w:rPr>
          <w:rFonts w:ascii="Times New Roman" w:eastAsia="Calibri" w:hAnsi="Times New Roman" w:cs="Times New Roman"/>
          <w:sz w:val="12"/>
          <w:szCs w:val="12"/>
        </w:rPr>
      </w:pPr>
      <w:r w:rsidRPr="00462032">
        <w:rPr>
          <w:rFonts w:ascii="Times New Roman" w:eastAsia="Calibri" w:hAnsi="Times New Roman" w:cs="Times New Roman"/>
          <w:sz w:val="12"/>
          <w:szCs w:val="12"/>
        </w:rPr>
        <w:t>С.А. Содомов</w:t>
      </w:r>
    </w:p>
    <w:p w:rsidR="006620DB" w:rsidRDefault="006620DB" w:rsidP="00E077A8">
      <w:pPr>
        <w:tabs>
          <w:tab w:val="left" w:pos="284"/>
        </w:tabs>
        <w:spacing w:after="0" w:line="240" w:lineRule="auto"/>
        <w:jc w:val="right"/>
        <w:rPr>
          <w:rFonts w:ascii="Times New Roman" w:eastAsia="Calibri" w:hAnsi="Times New Roman" w:cs="Times New Roman"/>
          <w:sz w:val="12"/>
          <w:szCs w:val="12"/>
        </w:rPr>
      </w:pPr>
    </w:p>
    <w:p w:rsidR="00E077A8" w:rsidRPr="00CA7B26" w:rsidRDefault="00E077A8" w:rsidP="00E077A8">
      <w:pPr>
        <w:spacing w:after="0" w:line="240" w:lineRule="auto"/>
        <w:jc w:val="right"/>
        <w:rPr>
          <w:rFonts w:ascii="Times New Roman" w:hAnsi="Times New Roman"/>
          <w:i/>
          <w:sz w:val="12"/>
          <w:szCs w:val="12"/>
        </w:rPr>
      </w:pPr>
      <w:r w:rsidRPr="00CA7B26">
        <w:rPr>
          <w:rFonts w:ascii="Times New Roman" w:hAnsi="Times New Roman"/>
          <w:i/>
          <w:sz w:val="12"/>
          <w:szCs w:val="12"/>
        </w:rPr>
        <w:lastRenderedPageBreak/>
        <w:t>Приложение</w:t>
      </w:r>
    </w:p>
    <w:p w:rsidR="00E077A8" w:rsidRPr="00CA7B26" w:rsidRDefault="00E077A8" w:rsidP="00E077A8">
      <w:pPr>
        <w:spacing w:after="0" w:line="240" w:lineRule="auto"/>
        <w:jc w:val="right"/>
        <w:rPr>
          <w:rFonts w:ascii="Times New Roman" w:hAnsi="Times New Roman"/>
          <w:i/>
          <w:sz w:val="12"/>
          <w:szCs w:val="12"/>
        </w:rPr>
      </w:pPr>
      <w:r w:rsidRPr="00CA7B26">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Сургут</w:t>
      </w:r>
    </w:p>
    <w:p w:rsidR="00E077A8" w:rsidRPr="00CA7B26" w:rsidRDefault="00E077A8" w:rsidP="00E077A8">
      <w:pPr>
        <w:spacing w:after="0" w:line="240" w:lineRule="auto"/>
        <w:jc w:val="right"/>
        <w:rPr>
          <w:rFonts w:ascii="Times New Roman" w:hAnsi="Times New Roman"/>
          <w:i/>
          <w:sz w:val="12"/>
          <w:szCs w:val="12"/>
        </w:rPr>
      </w:pPr>
      <w:r w:rsidRPr="00CA7B26">
        <w:rPr>
          <w:rFonts w:ascii="Times New Roman" w:hAnsi="Times New Roman"/>
          <w:i/>
          <w:sz w:val="12"/>
          <w:szCs w:val="12"/>
        </w:rPr>
        <w:t>муниципального района Сергиевский</w:t>
      </w:r>
    </w:p>
    <w:p w:rsidR="00E077A8" w:rsidRDefault="00E077A8" w:rsidP="00E077A8">
      <w:pPr>
        <w:tabs>
          <w:tab w:val="left" w:pos="284"/>
        </w:tabs>
        <w:spacing w:after="0" w:line="240" w:lineRule="auto"/>
        <w:jc w:val="right"/>
        <w:rPr>
          <w:rFonts w:ascii="Times New Roman" w:hAnsi="Times New Roman"/>
          <w:i/>
          <w:sz w:val="12"/>
          <w:szCs w:val="12"/>
        </w:rPr>
      </w:pPr>
      <w:r w:rsidRPr="00CA7B26">
        <w:rPr>
          <w:rFonts w:ascii="Times New Roman" w:hAnsi="Times New Roman"/>
          <w:i/>
          <w:sz w:val="12"/>
          <w:szCs w:val="12"/>
        </w:rPr>
        <w:t>№</w:t>
      </w:r>
      <w:r>
        <w:rPr>
          <w:rFonts w:ascii="Times New Roman" w:hAnsi="Times New Roman"/>
          <w:i/>
          <w:sz w:val="12"/>
          <w:szCs w:val="12"/>
        </w:rPr>
        <w:t>40</w:t>
      </w:r>
      <w:r w:rsidRPr="00CA7B26">
        <w:rPr>
          <w:rFonts w:ascii="Times New Roman" w:hAnsi="Times New Roman"/>
          <w:i/>
          <w:sz w:val="12"/>
          <w:szCs w:val="12"/>
        </w:rPr>
        <w:t xml:space="preserve"> от “</w:t>
      </w:r>
      <w:r>
        <w:rPr>
          <w:rFonts w:ascii="Times New Roman" w:hAnsi="Times New Roman"/>
          <w:i/>
          <w:sz w:val="12"/>
          <w:szCs w:val="12"/>
        </w:rPr>
        <w:t>31</w:t>
      </w:r>
      <w:r w:rsidRPr="00CA7B26">
        <w:rPr>
          <w:rFonts w:ascii="Times New Roman" w:hAnsi="Times New Roman"/>
          <w:i/>
          <w:sz w:val="12"/>
          <w:szCs w:val="12"/>
        </w:rPr>
        <w:t>”</w:t>
      </w:r>
      <w:r>
        <w:rPr>
          <w:rFonts w:ascii="Times New Roman" w:hAnsi="Times New Roman"/>
          <w:i/>
          <w:sz w:val="12"/>
          <w:szCs w:val="12"/>
        </w:rPr>
        <w:t>августа</w:t>
      </w:r>
      <w:r w:rsidRPr="00CA7B26">
        <w:rPr>
          <w:rFonts w:ascii="Times New Roman" w:hAnsi="Times New Roman"/>
          <w:i/>
          <w:sz w:val="12"/>
          <w:szCs w:val="12"/>
        </w:rPr>
        <w:t xml:space="preserve"> 2016 г.</w:t>
      </w:r>
    </w:p>
    <w:p w:rsidR="00836CB0" w:rsidRDefault="00836CB0" w:rsidP="00E077A8">
      <w:pPr>
        <w:tabs>
          <w:tab w:val="left" w:pos="284"/>
        </w:tabs>
        <w:spacing w:after="0" w:line="240" w:lineRule="auto"/>
        <w:jc w:val="right"/>
        <w:rPr>
          <w:rFonts w:ascii="Times New Roman" w:hAnsi="Times New Roman"/>
          <w:i/>
          <w:sz w:val="12"/>
          <w:szCs w:val="12"/>
        </w:rPr>
      </w:pPr>
    </w:p>
    <w:p w:rsidR="00836CB0" w:rsidRDefault="00836CB0" w:rsidP="00E077A8">
      <w:pPr>
        <w:tabs>
          <w:tab w:val="left" w:pos="284"/>
        </w:tabs>
        <w:spacing w:after="0" w:line="240" w:lineRule="auto"/>
        <w:jc w:val="right"/>
        <w:rPr>
          <w:rFonts w:ascii="Times New Roman" w:eastAsia="Calibri" w:hAnsi="Times New Roman" w:cs="Times New Roman"/>
          <w:sz w:val="12"/>
          <w:szCs w:val="12"/>
        </w:rPr>
      </w:pPr>
    </w:p>
    <w:p w:rsidR="00E077A8" w:rsidRPr="00E077A8" w:rsidRDefault="00E077A8" w:rsidP="00E077A8">
      <w:pPr>
        <w:tabs>
          <w:tab w:val="left" w:pos="284"/>
        </w:tabs>
        <w:spacing w:after="0" w:line="240" w:lineRule="auto"/>
        <w:jc w:val="center"/>
        <w:rPr>
          <w:rFonts w:ascii="Times New Roman" w:eastAsia="Calibri" w:hAnsi="Times New Roman" w:cs="Times New Roman"/>
          <w:sz w:val="12"/>
          <w:szCs w:val="12"/>
        </w:rPr>
      </w:pPr>
      <w:r w:rsidRPr="00E077A8">
        <w:rPr>
          <w:rFonts w:ascii="Times New Roman" w:eastAsia="Calibri" w:hAnsi="Times New Roman" w:cs="Times New Roman"/>
          <w:sz w:val="12"/>
          <w:szCs w:val="12"/>
        </w:rPr>
        <w:t>ПОРЯДОК</w:t>
      </w:r>
    </w:p>
    <w:p w:rsidR="00E077A8" w:rsidRPr="00E077A8" w:rsidRDefault="00E077A8" w:rsidP="00E077A8">
      <w:pPr>
        <w:tabs>
          <w:tab w:val="left" w:pos="284"/>
        </w:tabs>
        <w:spacing w:after="0" w:line="240" w:lineRule="auto"/>
        <w:jc w:val="center"/>
        <w:rPr>
          <w:rFonts w:ascii="Times New Roman" w:eastAsia="Calibri" w:hAnsi="Times New Roman" w:cs="Times New Roman"/>
          <w:sz w:val="12"/>
          <w:szCs w:val="12"/>
        </w:rPr>
      </w:pPr>
      <w:r w:rsidRPr="00E077A8">
        <w:rPr>
          <w:rFonts w:ascii="Times New Roman" w:eastAsia="Calibri" w:hAnsi="Times New Roman" w:cs="Times New Roman"/>
          <w:sz w:val="12"/>
          <w:szCs w:val="12"/>
        </w:rPr>
        <w:t>предоставления субсидий за счёт средств бюджета сельского поселения гражданам, ведущим личное подсобное хозяйство на территории сельского поселения Сургут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E077A8" w:rsidRDefault="00E077A8" w:rsidP="00E077A8">
      <w:pPr>
        <w:tabs>
          <w:tab w:val="left" w:pos="284"/>
        </w:tabs>
        <w:spacing w:after="0" w:line="240" w:lineRule="auto"/>
        <w:jc w:val="both"/>
        <w:rPr>
          <w:rFonts w:ascii="Times New Roman" w:eastAsia="Calibri" w:hAnsi="Times New Roman" w:cs="Times New Roman"/>
          <w:sz w:val="12"/>
          <w:szCs w:val="12"/>
        </w:rPr>
      </w:pPr>
    </w:p>
    <w:p w:rsidR="00836CB0" w:rsidRPr="00E077A8" w:rsidRDefault="00836CB0" w:rsidP="00E077A8">
      <w:pPr>
        <w:tabs>
          <w:tab w:val="left" w:pos="284"/>
        </w:tabs>
        <w:spacing w:after="0" w:line="240" w:lineRule="auto"/>
        <w:jc w:val="both"/>
        <w:rPr>
          <w:rFonts w:ascii="Times New Roman" w:eastAsia="Calibri" w:hAnsi="Times New Roman" w:cs="Times New Roman"/>
          <w:sz w:val="12"/>
          <w:szCs w:val="12"/>
        </w:rPr>
      </w:pP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Сургут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 xml:space="preserve">2. Субсидии предоставляются </w:t>
      </w:r>
      <w:proofErr w:type="gramStart"/>
      <w:r w:rsidRPr="00E077A8">
        <w:rPr>
          <w:rFonts w:ascii="Times New Roman" w:eastAsia="Calibri" w:hAnsi="Times New Roman" w:cs="Times New Roman"/>
          <w:sz w:val="12"/>
          <w:szCs w:val="12"/>
        </w:rPr>
        <w:t>в соответствии со сводной бюджетной росписью  бюджета сельского поселения Сургут муниципального района Сергиевский Самарской области на соответствующий финансовый год в пределах лимитов бюджетных обязательств по предоставлению</w:t>
      </w:r>
      <w:proofErr w:type="gramEnd"/>
      <w:r w:rsidRPr="00E077A8">
        <w:rPr>
          <w:rFonts w:ascii="Times New Roman" w:eastAsia="Calibri" w:hAnsi="Times New Roman" w:cs="Times New Roman"/>
          <w:sz w:val="12"/>
          <w:szCs w:val="12"/>
        </w:rPr>
        <w:t xml:space="preserve"> субсидий, утвержденных в установленном порядке администрации сельского поселения Сургут  муниципального района Сергиевский Самарской области (главным распорядителем бюджетных средств) (далее – орган местного самоуправления).</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 xml:space="preserve">3. Субсидии предоставляются гражданам, ведущим личное подсобное хозяйство на территории сельского поселения Сургут муниципального района Сергиевский Самарской области в соответствии с Федеральным </w:t>
      </w:r>
      <w:hyperlink r:id="rId152" w:history="1">
        <w:r w:rsidRPr="00E077A8">
          <w:rPr>
            <w:rStyle w:val="ae"/>
            <w:rFonts w:ascii="Times New Roman" w:eastAsia="Calibri" w:hAnsi="Times New Roman" w:cs="Times New Roman"/>
            <w:color w:val="auto"/>
            <w:sz w:val="12"/>
            <w:szCs w:val="12"/>
            <w:u w:val="none"/>
          </w:rPr>
          <w:t>законом</w:t>
        </w:r>
      </w:hyperlink>
      <w:r w:rsidRPr="00E077A8">
        <w:rPr>
          <w:rFonts w:ascii="Times New Roman" w:eastAsia="Calibri" w:hAnsi="Times New Roman" w:cs="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E077A8">
        <w:rPr>
          <w:rFonts w:ascii="Times New Roman" w:eastAsia="Calibri" w:hAnsi="Times New Roman" w:cs="Times New Roman"/>
          <w:sz w:val="12"/>
          <w:szCs w:val="12"/>
        </w:rPr>
        <w:t>похозяйственной</w:t>
      </w:r>
      <w:proofErr w:type="spellEnd"/>
      <w:r w:rsidRPr="00E077A8">
        <w:rPr>
          <w:rFonts w:ascii="Times New Roman" w:eastAsia="Calibri" w:hAnsi="Times New Roman" w:cs="Times New Roman"/>
          <w:sz w:val="12"/>
          <w:szCs w:val="12"/>
        </w:rPr>
        <w:t xml:space="preserve"> книге.</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 xml:space="preserve">5. Субсидии предоставляются производителям, соответствующим требованиям </w:t>
      </w:r>
      <w:hyperlink r:id="rId153" w:history="1">
        <w:r w:rsidRPr="00E077A8">
          <w:rPr>
            <w:rStyle w:val="ae"/>
            <w:rFonts w:ascii="Times New Roman" w:eastAsia="Calibri" w:hAnsi="Times New Roman" w:cs="Times New Roman"/>
            <w:color w:val="auto"/>
            <w:sz w:val="12"/>
            <w:szCs w:val="12"/>
            <w:u w:val="none"/>
          </w:rPr>
          <w:t>пунктов</w:t>
        </w:r>
        <w:r w:rsidRPr="00E077A8">
          <w:rPr>
            <w:rStyle w:val="ae"/>
            <w:rFonts w:ascii="Times New Roman" w:eastAsia="Calibri" w:hAnsi="Times New Roman" w:cs="Times New Roman"/>
            <w:sz w:val="12"/>
            <w:szCs w:val="12"/>
          </w:rPr>
          <w:t xml:space="preserve"> </w:t>
        </w:r>
      </w:hyperlink>
      <w:r w:rsidRPr="00E077A8">
        <w:rPr>
          <w:rFonts w:ascii="Times New Roman" w:eastAsia="Calibri" w:hAnsi="Times New Roman" w:cs="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6. Субсидии предоставляются получателям при соблюдении ими следующих условий:</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proofErr w:type="spellStart"/>
      <w:r w:rsidRPr="00E077A8">
        <w:rPr>
          <w:rFonts w:ascii="Times New Roman" w:eastAsia="Calibri" w:hAnsi="Times New Roman" w:cs="Times New Roman"/>
          <w:sz w:val="12"/>
          <w:szCs w:val="12"/>
        </w:rPr>
        <w:t>неснижение</w:t>
      </w:r>
      <w:proofErr w:type="spellEnd"/>
      <w:r w:rsidRPr="00E077A8">
        <w:rPr>
          <w:rFonts w:ascii="Times New Roman" w:eastAsia="Calibri" w:hAnsi="Times New Roman" w:cs="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154" w:history="1">
        <w:r w:rsidRPr="00E077A8">
          <w:rPr>
            <w:rStyle w:val="ae"/>
            <w:rFonts w:ascii="Times New Roman" w:eastAsia="Calibri" w:hAnsi="Times New Roman" w:cs="Times New Roman"/>
            <w:color w:val="auto"/>
            <w:sz w:val="12"/>
            <w:szCs w:val="12"/>
            <w:u w:val="none"/>
          </w:rPr>
          <w:t>пунктом</w:t>
        </w:r>
        <w:r w:rsidRPr="00E077A8">
          <w:rPr>
            <w:rStyle w:val="ae"/>
            <w:rFonts w:ascii="Times New Roman" w:eastAsia="Calibri" w:hAnsi="Times New Roman" w:cs="Times New Roman"/>
            <w:sz w:val="12"/>
            <w:szCs w:val="12"/>
          </w:rPr>
          <w:t xml:space="preserve"> </w:t>
        </w:r>
      </w:hyperlink>
      <w:r w:rsidRPr="00E077A8">
        <w:rPr>
          <w:rFonts w:ascii="Times New Roman" w:eastAsia="Calibri" w:hAnsi="Times New Roman" w:cs="Times New Roman"/>
          <w:sz w:val="12"/>
          <w:szCs w:val="12"/>
        </w:rPr>
        <w:t>8 настоящего Порядка, а также фактов неправомерного получения субсидии.</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E077A8">
        <w:rPr>
          <w:rFonts w:ascii="Times New Roman" w:eastAsia="Calibri" w:hAnsi="Times New Roman" w:cs="Times New Roman"/>
          <w:sz w:val="12"/>
          <w:szCs w:val="12"/>
        </w:rPr>
        <w:t>похозяйственной</w:t>
      </w:r>
      <w:proofErr w:type="spellEnd"/>
      <w:r w:rsidRPr="00E077A8">
        <w:rPr>
          <w:rFonts w:ascii="Times New Roman" w:eastAsia="Calibri" w:hAnsi="Times New Roman" w:cs="Times New Roman"/>
          <w:sz w:val="12"/>
          <w:szCs w:val="12"/>
        </w:rPr>
        <w:t xml:space="preserve"> книге, и ставки расчёта размера субсидии в размере 1072 рубля.</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8. В целях получения субсидии производителем представляются не позднее  1 октября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заявление о предоставлении субсидии с указанием почтового адреса и контактного телефона производителя;</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справка-расчёт о причитающейся производителю субсидии по форме согласно приложению 1 к настоящему Порядку;</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копия паспорта производителя, заверенная главой сельского поселения Сургут муниципального района Сергиевский Самарской области или уполномоченным им лицом;</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 xml:space="preserve">выписка из </w:t>
      </w:r>
      <w:proofErr w:type="spellStart"/>
      <w:r w:rsidRPr="00E077A8">
        <w:rPr>
          <w:rFonts w:ascii="Times New Roman" w:eastAsia="Calibri" w:hAnsi="Times New Roman" w:cs="Times New Roman"/>
          <w:sz w:val="12"/>
          <w:szCs w:val="12"/>
        </w:rPr>
        <w:t>похозяйственной</w:t>
      </w:r>
      <w:proofErr w:type="spellEnd"/>
      <w:r w:rsidRPr="00E077A8">
        <w:rPr>
          <w:rFonts w:ascii="Times New Roman" w:eastAsia="Calibri" w:hAnsi="Times New Roman" w:cs="Times New Roman"/>
          <w:sz w:val="12"/>
          <w:szCs w:val="12"/>
        </w:rPr>
        <w:t xml:space="preserve"> книги о наличии поголовья коров на  дату не </w:t>
      </w:r>
      <w:proofErr w:type="gramStart"/>
      <w:r w:rsidRPr="00E077A8">
        <w:rPr>
          <w:rFonts w:ascii="Times New Roman" w:eastAsia="Calibri" w:hAnsi="Times New Roman" w:cs="Times New Roman"/>
          <w:sz w:val="12"/>
          <w:szCs w:val="12"/>
        </w:rPr>
        <w:t>позднее</w:t>
      </w:r>
      <w:proofErr w:type="gramEnd"/>
      <w:r w:rsidRPr="00E077A8">
        <w:rPr>
          <w:rFonts w:ascii="Times New Roman" w:eastAsia="Calibri" w:hAnsi="Times New Roman" w:cs="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9. Орган местного самоуправления в целях предоставления субсидий осуществляет:</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 xml:space="preserve">         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 xml:space="preserve">рассмотрение документов, предусмотренных </w:t>
      </w:r>
      <w:hyperlink r:id="rId155" w:history="1">
        <w:r w:rsidRPr="00E077A8">
          <w:rPr>
            <w:rStyle w:val="ae"/>
            <w:rFonts w:ascii="Times New Roman" w:eastAsia="Calibri" w:hAnsi="Times New Roman" w:cs="Times New Roman"/>
            <w:color w:val="auto"/>
            <w:sz w:val="12"/>
            <w:szCs w:val="12"/>
            <w:u w:val="none"/>
          </w:rPr>
          <w:t>пунктом</w:t>
        </w:r>
        <w:r w:rsidRPr="00E077A8">
          <w:rPr>
            <w:rStyle w:val="ae"/>
            <w:rFonts w:ascii="Times New Roman" w:eastAsia="Calibri" w:hAnsi="Times New Roman" w:cs="Times New Roman"/>
            <w:sz w:val="12"/>
            <w:szCs w:val="12"/>
          </w:rPr>
          <w:t xml:space="preserve"> </w:t>
        </w:r>
      </w:hyperlink>
      <w:r w:rsidRPr="00E077A8">
        <w:rPr>
          <w:rFonts w:ascii="Times New Roman" w:eastAsia="Calibri" w:hAnsi="Times New Roman" w:cs="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11. Основаниями для отказа в предоставлении производителю субсидии являются:</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 xml:space="preserve">несоответствие производителя требованиям </w:t>
      </w:r>
      <w:hyperlink r:id="rId156" w:history="1">
        <w:r w:rsidRPr="00E077A8">
          <w:rPr>
            <w:rStyle w:val="ae"/>
            <w:rFonts w:ascii="Times New Roman" w:eastAsia="Calibri" w:hAnsi="Times New Roman" w:cs="Times New Roman"/>
            <w:color w:val="auto"/>
            <w:sz w:val="12"/>
            <w:szCs w:val="12"/>
            <w:u w:val="none"/>
          </w:rPr>
          <w:t xml:space="preserve">пунктов </w:t>
        </w:r>
      </w:hyperlink>
      <w:hyperlink r:id="rId157" w:history="1">
        <w:r w:rsidRPr="00E077A8">
          <w:rPr>
            <w:rStyle w:val="ae"/>
            <w:rFonts w:ascii="Times New Roman" w:eastAsia="Calibri" w:hAnsi="Times New Roman" w:cs="Times New Roman"/>
            <w:color w:val="auto"/>
            <w:sz w:val="12"/>
            <w:szCs w:val="12"/>
            <w:u w:val="none"/>
          </w:rPr>
          <w:t>3</w:t>
        </w:r>
      </w:hyperlink>
      <w:r w:rsidRPr="00E077A8">
        <w:rPr>
          <w:rFonts w:ascii="Times New Roman" w:eastAsia="Calibri" w:hAnsi="Times New Roman" w:cs="Times New Roman"/>
          <w:sz w:val="12"/>
          <w:szCs w:val="12"/>
        </w:rPr>
        <w:t>, 4 настоящего Порядка;</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 xml:space="preserve">представление документов, указанных в </w:t>
      </w:r>
      <w:hyperlink r:id="rId158" w:history="1">
        <w:r w:rsidRPr="00E077A8">
          <w:rPr>
            <w:rStyle w:val="ae"/>
            <w:rFonts w:ascii="Times New Roman" w:eastAsia="Calibri" w:hAnsi="Times New Roman" w:cs="Times New Roman"/>
            <w:color w:val="auto"/>
            <w:sz w:val="12"/>
            <w:szCs w:val="12"/>
            <w:u w:val="none"/>
          </w:rPr>
          <w:t>пункте</w:t>
        </w:r>
        <w:r w:rsidRPr="00E077A8">
          <w:rPr>
            <w:rStyle w:val="ae"/>
            <w:rFonts w:ascii="Times New Roman" w:eastAsia="Calibri" w:hAnsi="Times New Roman" w:cs="Times New Roman"/>
            <w:sz w:val="12"/>
            <w:szCs w:val="12"/>
          </w:rPr>
          <w:t xml:space="preserve"> </w:t>
        </w:r>
      </w:hyperlink>
      <w:r w:rsidRPr="00E077A8">
        <w:rPr>
          <w:rFonts w:ascii="Times New Roman" w:eastAsia="Calibri" w:hAnsi="Times New Roman" w:cs="Times New Roman"/>
          <w:sz w:val="12"/>
          <w:szCs w:val="12"/>
        </w:rPr>
        <w:t xml:space="preserve">8 настоящего Порядка, с нарушением сроков, установленных </w:t>
      </w:r>
      <w:hyperlink r:id="rId159" w:history="1">
        <w:r w:rsidRPr="00E077A8">
          <w:rPr>
            <w:rStyle w:val="ae"/>
            <w:rFonts w:ascii="Times New Roman" w:eastAsia="Calibri" w:hAnsi="Times New Roman" w:cs="Times New Roman"/>
            <w:color w:val="auto"/>
            <w:sz w:val="12"/>
            <w:szCs w:val="12"/>
            <w:u w:val="none"/>
          </w:rPr>
          <w:t>пунктом</w:t>
        </w:r>
        <w:r w:rsidRPr="00E077A8">
          <w:rPr>
            <w:rStyle w:val="ae"/>
            <w:rFonts w:ascii="Times New Roman" w:eastAsia="Calibri" w:hAnsi="Times New Roman" w:cs="Times New Roman"/>
            <w:sz w:val="12"/>
            <w:szCs w:val="12"/>
          </w:rPr>
          <w:t xml:space="preserve"> </w:t>
        </w:r>
      </w:hyperlink>
      <w:r w:rsidRPr="00E077A8">
        <w:rPr>
          <w:rFonts w:ascii="Times New Roman" w:eastAsia="Calibri" w:hAnsi="Times New Roman" w:cs="Times New Roman"/>
          <w:sz w:val="12"/>
          <w:szCs w:val="12"/>
        </w:rPr>
        <w:t>8 настоящего Порядка, не в полном объеме и (или) не соответствующих требованиям действующего законодательства.</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160" w:history="1">
        <w:r w:rsidRPr="00E077A8">
          <w:rPr>
            <w:rStyle w:val="ae"/>
            <w:rFonts w:ascii="Times New Roman" w:eastAsia="Calibri" w:hAnsi="Times New Roman" w:cs="Times New Roman"/>
            <w:color w:val="auto"/>
            <w:sz w:val="12"/>
            <w:szCs w:val="12"/>
            <w:u w:val="none"/>
          </w:rPr>
          <w:t>пунктом</w:t>
        </w:r>
        <w:r w:rsidRPr="00E077A8">
          <w:rPr>
            <w:rStyle w:val="ae"/>
            <w:rFonts w:ascii="Times New Roman" w:eastAsia="Calibri" w:hAnsi="Times New Roman" w:cs="Times New Roman"/>
            <w:sz w:val="12"/>
            <w:szCs w:val="12"/>
          </w:rPr>
          <w:t xml:space="preserve"> </w:t>
        </w:r>
      </w:hyperlink>
      <w:r w:rsidRPr="00E077A8">
        <w:rPr>
          <w:rFonts w:ascii="Times New Roman" w:eastAsia="Calibri" w:hAnsi="Times New Roman" w:cs="Times New Roman"/>
          <w:sz w:val="12"/>
          <w:szCs w:val="12"/>
        </w:rPr>
        <w:t>8 настоящего Порядка.</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 xml:space="preserve">13. В случае нарушения получателем условий, предусмотренных </w:t>
      </w:r>
      <w:hyperlink r:id="rId161" w:history="1">
        <w:r w:rsidRPr="00E077A8">
          <w:rPr>
            <w:rStyle w:val="ae"/>
            <w:rFonts w:ascii="Times New Roman" w:eastAsia="Calibri" w:hAnsi="Times New Roman" w:cs="Times New Roman"/>
            <w:color w:val="auto"/>
            <w:sz w:val="12"/>
            <w:szCs w:val="12"/>
            <w:u w:val="none"/>
          </w:rPr>
          <w:t>пунктом</w:t>
        </w:r>
        <w:r w:rsidRPr="00E077A8">
          <w:rPr>
            <w:rStyle w:val="ae"/>
            <w:rFonts w:ascii="Times New Roman" w:eastAsia="Calibri" w:hAnsi="Times New Roman" w:cs="Times New Roman"/>
            <w:sz w:val="12"/>
            <w:szCs w:val="12"/>
          </w:rPr>
          <w:t xml:space="preserve"> </w:t>
        </w:r>
      </w:hyperlink>
      <w:r w:rsidRPr="00E077A8">
        <w:rPr>
          <w:rFonts w:ascii="Times New Roman" w:eastAsia="Calibri" w:hAnsi="Times New Roman" w:cs="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 xml:space="preserve">14. </w:t>
      </w:r>
      <w:proofErr w:type="gramStart"/>
      <w:r w:rsidRPr="00E077A8">
        <w:rPr>
          <w:rFonts w:ascii="Times New Roman" w:eastAsia="Calibri" w:hAnsi="Times New Roman" w:cs="Times New Roman"/>
          <w:sz w:val="12"/>
          <w:szCs w:val="12"/>
        </w:rPr>
        <w:t>Контроль за</w:t>
      </w:r>
      <w:proofErr w:type="gramEnd"/>
      <w:r w:rsidRPr="00E077A8">
        <w:rPr>
          <w:rFonts w:ascii="Times New Roman" w:eastAsia="Calibri" w:hAnsi="Times New Roman" w:cs="Times New Roman"/>
          <w:sz w:val="12"/>
          <w:szCs w:val="12"/>
        </w:rPr>
        <w:t xml:space="preserve"> целевым предоставлением субсидий осуществляется органом местного самоуправления.</w:t>
      </w:r>
    </w:p>
    <w:p w:rsidR="00E077A8" w:rsidRPr="00E077A8" w:rsidRDefault="00E077A8" w:rsidP="00E077A8">
      <w:pPr>
        <w:tabs>
          <w:tab w:val="left" w:pos="284"/>
        </w:tabs>
        <w:spacing w:after="0" w:line="240" w:lineRule="auto"/>
        <w:ind w:firstLine="284"/>
        <w:jc w:val="both"/>
        <w:rPr>
          <w:rFonts w:ascii="Times New Roman" w:eastAsia="Calibri" w:hAnsi="Times New Roman" w:cs="Times New Roman"/>
          <w:sz w:val="12"/>
          <w:szCs w:val="12"/>
        </w:rPr>
      </w:pPr>
      <w:r w:rsidRPr="00E077A8">
        <w:rPr>
          <w:rFonts w:ascii="Times New Roman" w:eastAsia="Calibri" w:hAnsi="Times New Roman" w:cs="Times New Roman"/>
          <w:sz w:val="12"/>
          <w:szCs w:val="12"/>
        </w:rPr>
        <w:t>15. Орган местного самоуправления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836CB0" w:rsidRDefault="00836CB0" w:rsidP="00BC6136">
      <w:pPr>
        <w:tabs>
          <w:tab w:val="left" w:pos="284"/>
        </w:tabs>
        <w:spacing w:after="0" w:line="240" w:lineRule="auto"/>
        <w:jc w:val="right"/>
        <w:rPr>
          <w:rFonts w:ascii="Times New Roman" w:eastAsia="Calibri" w:hAnsi="Times New Roman" w:cs="Times New Roman"/>
          <w:i/>
          <w:sz w:val="12"/>
          <w:szCs w:val="12"/>
        </w:rPr>
      </w:pPr>
    </w:p>
    <w:p w:rsidR="00836CB0" w:rsidRDefault="00836CB0" w:rsidP="00BC6136">
      <w:pPr>
        <w:tabs>
          <w:tab w:val="left" w:pos="284"/>
        </w:tabs>
        <w:spacing w:after="0" w:line="240" w:lineRule="auto"/>
        <w:jc w:val="right"/>
        <w:rPr>
          <w:rFonts w:ascii="Times New Roman" w:eastAsia="Calibri" w:hAnsi="Times New Roman" w:cs="Times New Roman"/>
          <w:i/>
          <w:sz w:val="12"/>
          <w:szCs w:val="12"/>
        </w:rPr>
      </w:pPr>
    </w:p>
    <w:p w:rsidR="00BC6136" w:rsidRPr="00D049EB" w:rsidRDefault="00BC6136" w:rsidP="00BC6136">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lastRenderedPageBreak/>
        <w:t>Приложение</w:t>
      </w:r>
    </w:p>
    <w:p w:rsidR="00BC6136" w:rsidRDefault="00BC6136" w:rsidP="00BC6136">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к Порядку предоставления субсидий гражданам, </w:t>
      </w:r>
      <w:r>
        <w:rPr>
          <w:rFonts w:ascii="Times New Roman" w:eastAsia="Calibri" w:hAnsi="Times New Roman" w:cs="Times New Roman"/>
          <w:i/>
          <w:sz w:val="12"/>
          <w:szCs w:val="12"/>
        </w:rPr>
        <w:t xml:space="preserve"> </w:t>
      </w:r>
      <w:r w:rsidRPr="00D049EB">
        <w:rPr>
          <w:rFonts w:ascii="Times New Roman" w:eastAsia="Calibri" w:hAnsi="Times New Roman" w:cs="Times New Roman"/>
          <w:i/>
          <w:sz w:val="12"/>
          <w:szCs w:val="12"/>
        </w:rPr>
        <w:t xml:space="preserve">ведущим </w:t>
      </w:r>
    </w:p>
    <w:p w:rsidR="00BC6136" w:rsidRDefault="00BC6136" w:rsidP="00BC6136">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личное подсобное хозяйство на территории сел</w:t>
      </w:r>
      <w:r>
        <w:rPr>
          <w:rFonts w:ascii="Times New Roman" w:eastAsia="Calibri" w:hAnsi="Times New Roman" w:cs="Times New Roman"/>
          <w:i/>
          <w:sz w:val="12"/>
          <w:szCs w:val="12"/>
        </w:rPr>
        <w:t>ьского поселения С</w:t>
      </w:r>
      <w:r w:rsidR="00077867">
        <w:rPr>
          <w:rFonts w:ascii="Times New Roman" w:eastAsia="Calibri" w:hAnsi="Times New Roman" w:cs="Times New Roman"/>
          <w:i/>
          <w:sz w:val="12"/>
          <w:szCs w:val="12"/>
        </w:rPr>
        <w:t>ургут</w:t>
      </w:r>
    </w:p>
    <w:p w:rsidR="00BC6136" w:rsidRDefault="00BC6136" w:rsidP="00BC6136">
      <w:pPr>
        <w:tabs>
          <w:tab w:val="left" w:pos="284"/>
        </w:tabs>
        <w:spacing w:after="0" w:line="240" w:lineRule="auto"/>
        <w:ind w:firstLine="284"/>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 муниципального район</w:t>
      </w:r>
      <w:r>
        <w:rPr>
          <w:rFonts w:ascii="Times New Roman" w:eastAsia="Calibri" w:hAnsi="Times New Roman" w:cs="Times New Roman"/>
          <w:i/>
          <w:sz w:val="12"/>
          <w:szCs w:val="12"/>
        </w:rPr>
        <w:t>а Сергиевский Самарской области</w:t>
      </w:r>
    </w:p>
    <w:p w:rsidR="00E077A8" w:rsidRPr="00E077A8" w:rsidRDefault="00E077A8" w:rsidP="00E077A8">
      <w:pPr>
        <w:tabs>
          <w:tab w:val="left" w:pos="284"/>
        </w:tabs>
        <w:spacing w:after="0" w:line="240" w:lineRule="auto"/>
        <w:jc w:val="center"/>
        <w:rPr>
          <w:rFonts w:ascii="Times New Roman" w:eastAsia="Calibri" w:hAnsi="Times New Roman" w:cs="Times New Roman"/>
          <w:sz w:val="12"/>
          <w:szCs w:val="12"/>
        </w:rPr>
      </w:pPr>
      <w:r w:rsidRPr="00E077A8">
        <w:rPr>
          <w:rFonts w:ascii="Times New Roman" w:eastAsia="Calibri" w:hAnsi="Times New Roman" w:cs="Times New Roman"/>
          <w:sz w:val="12"/>
          <w:szCs w:val="12"/>
        </w:rPr>
        <w:t>Справка-расчёт</w:t>
      </w:r>
    </w:p>
    <w:p w:rsidR="00E077A8" w:rsidRPr="00E077A8" w:rsidRDefault="00E077A8" w:rsidP="00E077A8">
      <w:pPr>
        <w:tabs>
          <w:tab w:val="left" w:pos="284"/>
        </w:tabs>
        <w:spacing w:after="0" w:line="240" w:lineRule="auto"/>
        <w:jc w:val="center"/>
        <w:rPr>
          <w:rFonts w:ascii="Times New Roman" w:eastAsia="Calibri" w:hAnsi="Times New Roman" w:cs="Times New Roman"/>
          <w:sz w:val="12"/>
          <w:szCs w:val="12"/>
          <w:lang w:val="x-none"/>
        </w:rPr>
      </w:pPr>
      <w:r w:rsidRPr="00E077A8">
        <w:rPr>
          <w:rFonts w:ascii="Times New Roman" w:eastAsia="Calibri" w:hAnsi="Times New Roman" w:cs="Times New Roman"/>
          <w:sz w:val="12"/>
          <w:szCs w:val="12"/>
          <w:lang w:val="x-none"/>
        </w:rPr>
        <w:t xml:space="preserve">о субсидиях, предоставляемых гражданам, ведущим личное подсобное хозяйство на территории  сельского поселения </w:t>
      </w:r>
      <w:r w:rsidRPr="00E077A8">
        <w:rPr>
          <w:rFonts w:ascii="Times New Roman" w:eastAsia="Calibri" w:hAnsi="Times New Roman" w:cs="Times New Roman"/>
          <w:sz w:val="12"/>
          <w:szCs w:val="12"/>
        </w:rPr>
        <w:t>Сургут</w:t>
      </w:r>
      <w:r w:rsidRPr="00E077A8">
        <w:rPr>
          <w:rFonts w:ascii="Times New Roman" w:eastAsia="Calibri" w:hAnsi="Times New Roman" w:cs="Times New Roman"/>
          <w:sz w:val="12"/>
          <w:szCs w:val="12"/>
          <w:lang w:val="x-none"/>
        </w:rPr>
        <w:t xml:space="preserve"> муниципального района </w:t>
      </w:r>
      <w:r w:rsidRPr="00E077A8">
        <w:rPr>
          <w:rFonts w:ascii="Times New Roman" w:eastAsia="Calibri" w:hAnsi="Times New Roman" w:cs="Times New Roman"/>
          <w:sz w:val="12"/>
          <w:szCs w:val="12"/>
        </w:rPr>
        <w:t>Сергиевский Самарской области</w:t>
      </w:r>
      <w:r w:rsidRPr="00E077A8">
        <w:rPr>
          <w:rFonts w:ascii="Times New Roman" w:eastAsia="Calibri" w:hAnsi="Times New Roman" w:cs="Times New Roman"/>
          <w:sz w:val="12"/>
          <w:szCs w:val="12"/>
          <w:lang w:val="x-none"/>
        </w:rPr>
        <w:t>, в целях возмещения затрат в связи с производством сельскохозяйственной продукции в части расходов на содержание коров</w:t>
      </w:r>
    </w:p>
    <w:p w:rsidR="00BC6136" w:rsidRPr="00D049EB" w:rsidRDefault="00BC6136" w:rsidP="00BC6136">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____________________________________________</w:t>
      </w:r>
      <w:r w:rsidRPr="00D049EB">
        <w:rPr>
          <w:rFonts w:ascii="Times New Roman" w:eastAsia="Calibri" w:hAnsi="Times New Roman" w:cs="Times New Roman"/>
          <w:sz w:val="12"/>
          <w:szCs w:val="12"/>
        </w:rPr>
        <w:t>__________________________________________________________________</w:t>
      </w:r>
    </w:p>
    <w:p w:rsidR="00BC6136" w:rsidRPr="00D049EB" w:rsidRDefault="00BC6136" w:rsidP="00BC6136">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 гражданина, ведущего личное подсобное хозяйство)</w:t>
      </w:r>
    </w:p>
    <w:p w:rsidR="00BC6136" w:rsidRPr="00D049EB" w:rsidRDefault="00BC6136" w:rsidP="00BC6136">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ИНН _________________</w:t>
      </w:r>
      <w:r>
        <w:rPr>
          <w:rFonts w:ascii="Times New Roman" w:eastAsia="Calibri" w:hAnsi="Times New Roman" w:cs="Times New Roman"/>
          <w:sz w:val="12"/>
          <w:szCs w:val="12"/>
        </w:rPr>
        <w:t>______________</w:t>
      </w:r>
      <w:r w:rsidRPr="00D049EB">
        <w:rPr>
          <w:rFonts w:ascii="Times New Roman" w:eastAsia="Calibri" w:hAnsi="Times New Roman" w:cs="Times New Roman"/>
          <w:sz w:val="12"/>
          <w:szCs w:val="12"/>
        </w:rPr>
        <w:t>_______________</w:t>
      </w:r>
      <w:proofErr w:type="gramStart"/>
      <w:r w:rsidRPr="00D049EB">
        <w:rPr>
          <w:rFonts w:ascii="Times New Roman" w:eastAsia="Calibri" w:hAnsi="Times New Roman" w:cs="Times New Roman"/>
          <w:sz w:val="12"/>
          <w:szCs w:val="12"/>
        </w:rPr>
        <w:t>л</w:t>
      </w:r>
      <w:proofErr w:type="gramEnd"/>
      <w:r w:rsidRPr="00D049EB">
        <w:rPr>
          <w:rFonts w:ascii="Times New Roman" w:eastAsia="Calibri" w:hAnsi="Times New Roman" w:cs="Times New Roman"/>
          <w:sz w:val="12"/>
          <w:szCs w:val="12"/>
        </w:rPr>
        <w:t>/счёт___</w:t>
      </w:r>
      <w:r>
        <w:rPr>
          <w:rFonts w:ascii="Times New Roman" w:eastAsia="Calibri" w:hAnsi="Times New Roman" w:cs="Times New Roman"/>
          <w:sz w:val="12"/>
          <w:szCs w:val="12"/>
        </w:rPr>
        <w:t>_________________________</w:t>
      </w:r>
      <w:r w:rsidRPr="00D049EB">
        <w:rPr>
          <w:rFonts w:ascii="Times New Roman" w:eastAsia="Calibri" w:hAnsi="Times New Roman" w:cs="Times New Roman"/>
          <w:sz w:val="12"/>
          <w:szCs w:val="12"/>
        </w:rPr>
        <w:t>______________________________</w:t>
      </w:r>
    </w:p>
    <w:p w:rsidR="00BC6136" w:rsidRPr="00D049EB" w:rsidRDefault="00BC6136" w:rsidP="00BC6136">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 кредитной организации ___________</w:t>
      </w:r>
      <w:r>
        <w:rPr>
          <w:rFonts w:ascii="Times New Roman" w:eastAsia="Calibri" w:hAnsi="Times New Roman" w:cs="Times New Roman"/>
          <w:sz w:val="12"/>
          <w:szCs w:val="12"/>
        </w:rPr>
        <w:t>______________________________________________</w:t>
      </w:r>
      <w:r w:rsidRPr="00D049EB">
        <w:rPr>
          <w:rFonts w:ascii="Times New Roman" w:eastAsia="Calibri" w:hAnsi="Times New Roman" w:cs="Times New Roman"/>
          <w:sz w:val="12"/>
          <w:szCs w:val="12"/>
        </w:rPr>
        <w:t>______________________________,</w:t>
      </w:r>
    </w:p>
    <w:p w:rsidR="00BC6136" w:rsidRPr="00D049EB" w:rsidRDefault="00BC6136" w:rsidP="00BC6136">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БИК ____________</w:t>
      </w:r>
      <w:r>
        <w:rPr>
          <w:rFonts w:ascii="Times New Roman" w:eastAsia="Calibri" w:hAnsi="Times New Roman" w:cs="Times New Roman"/>
          <w:sz w:val="12"/>
          <w:szCs w:val="12"/>
        </w:rPr>
        <w:t>___________</w:t>
      </w:r>
      <w:r w:rsidRPr="00D049EB">
        <w:rPr>
          <w:rFonts w:ascii="Times New Roman" w:eastAsia="Calibri" w:hAnsi="Times New Roman" w:cs="Times New Roman"/>
          <w:sz w:val="12"/>
          <w:szCs w:val="12"/>
        </w:rPr>
        <w:t xml:space="preserve">___________, </w:t>
      </w:r>
      <w:proofErr w:type="gramStart"/>
      <w:r w:rsidRPr="00D049EB">
        <w:rPr>
          <w:rFonts w:ascii="Times New Roman" w:eastAsia="Calibri" w:hAnsi="Times New Roman" w:cs="Times New Roman"/>
          <w:sz w:val="12"/>
          <w:szCs w:val="12"/>
        </w:rPr>
        <w:t>кор/счёт</w:t>
      </w:r>
      <w:proofErr w:type="gramEnd"/>
      <w:r w:rsidRPr="00D049EB">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w:t>
      </w:r>
      <w:r w:rsidRPr="00D049EB">
        <w:rPr>
          <w:rFonts w:ascii="Times New Roman" w:eastAsia="Calibri" w:hAnsi="Times New Roman" w:cs="Times New Roman"/>
          <w:sz w:val="12"/>
          <w:szCs w:val="12"/>
        </w:rPr>
        <w:t>_________________.</w:t>
      </w:r>
    </w:p>
    <w:p w:rsidR="00BC6136" w:rsidRPr="00D049EB" w:rsidRDefault="00BC6136" w:rsidP="00BC6136">
      <w:pPr>
        <w:tabs>
          <w:tab w:val="left" w:pos="284"/>
        </w:tabs>
        <w:spacing w:after="0" w:line="240" w:lineRule="auto"/>
        <w:rPr>
          <w:rFonts w:ascii="Times New Roman" w:eastAsia="Calibri" w:hAnsi="Times New Roman" w:cs="Times New Roman"/>
          <w:sz w:val="12"/>
          <w:szCs w:val="12"/>
        </w:rPr>
      </w:pPr>
      <w:r w:rsidRPr="00D049EB">
        <w:rPr>
          <w:rFonts w:ascii="Times New Roman" w:eastAsia="Calibri" w:hAnsi="Times New Roman" w:cs="Times New Roman"/>
          <w:sz w:val="12"/>
          <w:szCs w:val="12"/>
        </w:rPr>
        <w:t>За 20 ___ год.</w:t>
      </w:r>
    </w:p>
    <w:p w:rsidR="00BC6136" w:rsidRDefault="00BC6136" w:rsidP="00BC6136">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ook w:val="01E0" w:firstRow="1" w:lastRow="1" w:firstColumn="1" w:lastColumn="1" w:noHBand="0" w:noVBand="0"/>
      </w:tblPr>
      <w:tblGrid>
        <w:gridCol w:w="2127"/>
        <w:gridCol w:w="1842"/>
        <w:gridCol w:w="1560"/>
        <w:gridCol w:w="1984"/>
      </w:tblGrid>
      <w:tr w:rsidR="00BC6136" w:rsidRPr="00D049EB" w:rsidTr="003F0D52">
        <w:tc>
          <w:tcPr>
            <w:tcW w:w="2127" w:type="dxa"/>
          </w:tcPr>
          <w:p w:rsidR="00BC6136" w:rsidRPr="00D049EB" w:rsidRDefault="00BC6136"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сельскохозяйственных животных</w:t>
            </w:r>
          </w:p>
        </w:tc>
        <w:tc>
          <w:tcPr>
            <w:tcW w:w="1842" w:type="dxa"/>
          </w:tcPr>
          <w:p w:rsidR="00BC6136" w:rsidRPr="00D049EB" w:rsidRDefault="00BC6136"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Поголовье согласно</w:t>
            </w:r>
            <w:r>
              <w:rPr>
                <w:rFonts w:ascii="Times New Roman" w:eastAsia="Calibri" w:hAnsi="Times New Roman" w:cs="Times New Roman"/>
                <w:sz w:val="12"/>
                <w:szCs w:val="12"/>
              </w:rPr>
              <w:t xml:space="preserve"> </w:t>
            </w:r>
            <w:proofErr w:type="spellStart"/>
            <w:r w:rsidRPr="00D049EB">
              <w:rPr>
                <w:rFonts w:ascii="Times New Roman" w:eastAsia="Calibri" w:hAnsi="Times New Roman" w:cs="Times New Roman"/>
                <w:sz w:val="12"/>
                <w:szCs w:val="12"/>
              </w:rPr>
              <w:t>похозяйственной</w:t>
            </w:r>
            <w:proofErr w:type="spellEnd"/>
            <w:r w:rsidRPr="00D049EB">
              <w:rPr>
                <w:rFonts w:ascii="Times New Roman" w:eastAsia="Calibri" w:hAnsi="Times New Roman" w:cs="Times New Roman"/>
                <w:sz w:val="12"/>
                <w:szCs w:val="12"/>
              </w:rPr>
              <w:t xml:space="preserve"> книге, голов</w:t>
            </w:r>
          </w:p>
        </w:tc>
        <w:tc>
          <w:tcPr>
            <w:tcW w:w="1560" w:type="dxa"/>
          </w:tcPr>
          <w:p w:rsidR="00BC6136" w:rsidRPr="00D049EB" w:rsidRDefault="00BC6136"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Ставка субсидии, рублей</w:t>
            </w:r>
          </w:p>
        </w:tc>
        <w:tc>
          <w:tcPr>
            <w:tcW w:w="1984" w:type="dxa"/>
          </w:tcPr>
          <w:p w:rsidR="00BC6136" w:rsidRPr="00D049EB" w:rsidRDefault="00BC6136"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Сумма причитающейся субсидии, рублей</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(гр.2 х гр.3)</w:t>
            </w:r>
          </w:p>
        </w:tc>
      </w:tr>
      <w:tr w:rsidR="00BC6136" w:rsidRPr="00D049EB" w:rsidTr="003F0D52">
        <w:tc>
          <w:tcPr>
            <w:tcW w:w="2127" w:type="dxa"/>
          </w:tcPr>
          <w:p w:rsidR="00BC6136" w:rsidRPr="00D049EB" w:rsidRDefault="00BC6136"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1</w:t>
            </w:r>
          </w:p>
        </w:tc>
        <w:tc>
          <w:tcPr>
            <w:tcW w:w="1842" w:type="dxa"/>
          </w:tcPr>
          <w:p w:rsidR="00BC6136" w:rsidRPr="00D049EB" w:rsidRDefault="00BC6136"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2</w:t>
            </w:r>
          </w:p>
        </w:tc>
        <w:tc>
          <w:tcPr>
            <w:tcW w:w="1560" w:type="dxa"/>
          </w:tcPr>
          <w:p w:rsidR="00BC6136" w:rsidRPr="00D049EB" w:rsidRDefault="00BC6136"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3</w:t>
            </w:r>
          </w:p>
        </w:tc>
        <w:tc>
          <w:tcPr>
            <w:tcW w:w="1984" w:type="dxa"/>
          </w:tcPr>
          <w:p w:rsidR="00BC6136" w:rsidRPr="00D049EB" w:rsidRDefault="00BC6136"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4</w:t>
            </w:r>
          </w:p>
        </w:tc>
      </w:tr>
      <w:tr w:rsidR="00BC6136" w:rsidRPr="00D049EB" w:rsidTr="003F0D52">
        <w:tc>
          <w:tcPr>
            <w:tcW w:w="2127" w:type="dxa"/>
          </w:tcPr>
          <w:p w:rsidR="00BC6136" w:rsidRPr="00D049EB" w:rsidRDefault="00BC6136"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Коровы</w:t>
            </w:r>
          </w:p>
        </w:tc>
        <w:tc>
          <w:tcPr>
            <w:tcW w:w="1842" w:type="dxa"/>
          </w:tcPr>
          <w:p w:rsidR="00BC6136" w:rsidRPr="00D049EB" w:rsidRDefault="00BC6136" w:rsidP="003F0D52">
            <w:pPr>
              <w:tabs>
                <w:tab w:val="left" w:pos="284"/>
              </w:tabs>
              <w:rPr>
                <w:rFonts w:ascii="Times New Roman" w:eastAsia="Calibri" w:hAnsi="Times New Roman" w:cs="Times New Roman"/>
                <w:sz w:val="12"/>
                <w:szCs w:val="12"/>
              </w:rPr>
            </w:pPr>
          </w:p>
        </w:tc>
        <w:tc>
          <w:tcPr>
            <w:tcW w:w="1560" w:type="dxa"/>
          </w:tcPr>
          <w:p w:rsidR="00BC6136" w:rsidRPr="00D049EB" w:rsidRDefault="00BC6136" w:rsidP="003F0D52">
            <w:pPr>
              <w:tabs>
                <w:tab w:val="left" w:pos="284"/>
              </w:tabs>
              <w:rPr>
                <w:rFonts w:ascii="Times New Roman" w:eastAsia="Calibri" w:hAnsi="Times New Roman" w:cs="Times New Roman"/>
                <w:sz w:val="12"/>
                <w:szCs w:val="12"/>
              </w:rPr>
            </w:pPr>
          </w:p>
        </w:tc>
        <w:tc>
          <w:tcPr>
            <w:tcW w:w="1984" w:type="dxa"/>
          </w:tcPr>
          <w:p w:rsidR="00BC6136" w:rsidRPr="00D049EB" w:rsidRDefault="00BC6136" w:rsidP="003F0D52">
            <w:pPr>
              <w:tabs>
                <w:tab w:val="left" w:pos="284"/>
              </w:tabs>
              <w:rPr>
                <w:rFonts w:ascii="Times New Roman" w:eastAsia="Calibri" w:hAnsi="Times New Roman" w:cs="Times New Roman"/>
                <w:sz w:val="12"/>
                <w:szCs w:val="12"/>
              </w:rPr>
            </w:pPr>
          </w:p>
        </w:tc>
      </w:tr>
      <w:tr w:rsidR="00BC6136" w:rsidRPr="00D049EB" w:rsidTr="003F0D52">
        <w:tc>
          <w:tcPr>
            <w:tcW w:w="2127" w:type="dxa"/>
          </w:tcPr>
          <w:p w:rsidR="00BC6136" w:rsidRPr="00D049EB" w:rsidRDefault="00BC6136" w:rsidP="003F0D52">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Всего</w:t>
            </w:r>
          </w:p>
        </w:tc>
        <w:tc>
          <w:tcPr>
            <w:tcW w:w="1842" w:type="dxa"/>
          </w:tcPr>
          <w:p w:rsidR="00BC6136" w:rsidRPr="00D049EB" w:rsidRDefault="00BC6136" w:rsidP="003F0D52">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560" w:type="dxa"/>
          </w:tcPr>
          <w:p w:rsidR="00BC6136" w:rsidRPr="00D049EB" w:rsidRDefault="00BC6136" w:rsidP="003F0D52">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984" w:type="dxa"/>
          </w:tcPr>
          <w:p w:rsidR="00BC6136" w:rsidRPr="00D049EB" w:rsidRDefault="00BC6136" w:rsidP="003F0D52">
            <w:pPr>
              <w:tabs>
                <w:tab w:val="left" w:pos="284"/>
              </w:tabs>
              <w:jc w:val="both"/>
              <w:rPr>
                <w:rFonts w:ascii="Times New Roman" w:eastAsia="Calibri" w:hAnsi="Times New Roman" w:cs="Times New Roman"/>
                <w:sz w:val="12"/>
                <w:szCs w:val="12"/>
              </w:rPr>
            </w:pPr>
          </w:p>
        </w:tc>
      </w:tr>
    </w:tbl>
    <w:p w:rsidR="00BC6136" w:rsidRDefault="00BC6136" w:rsidP="00BC6136">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Гражданин, ведущий личное подсобное хозяйство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_________   _____________ </w:t>
      </w:r>
    </w:p>
    <w:p w:rsidR="00BC6136" w:rsidRPr="00D049EB" w:rsidRDefault="00BC6136" w:rsidP="00BC6136">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подпись         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BC6136" w:rsidRDefault="00BC6136" w:rsidP="00BC613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Сургут</w:t>
      </w: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w:t>
      </w:r>
      <w:r w:rsidRPr="00D049EB">
        <w:rPr>
          <w:rFonts w:ascii="Times New Roman" w:eastAsia="Calibri" w:hAnsi="Times New Roman" w:cs="Times New Roman"/>
          <w:sz w:val="12"/>
          <w:szCs w:val="12"/>
        </w:rPr>
        <w:t>_</w:t>
      </w:r>
      <w:r>
        <w:rPr>
          <w:rFonts w:ascii="Times New Roman" w:eastAsia="Calibri" w:hAnsi="Times New Roman" w:cs="Times New Roman"/>
          <w:sz w:val="12"/>
          <w:szCs w:val="12"/>
        </w:rPr>
        <w:t xml:space="preserve">   ______________</w:t>
      </w:r>
    </w:p>
    <w:p w:rsidR="00BC6136" w:rsidRPr="00D049EB" w:rsidRDefault="00BC6136" w:rsidP="00BC6136">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п</w:t>
      </w:r>
      <w:r w:rsidRPr="00D049EB">
        <w:rPr>
          <w:rFonts w:ascii="Times New Roman" w:eastAsia="Calibri" w:hAnsi="Times New Roman" w:cs="Times New Roman"/>
          <w:sz w:val="12"/>
          <w:szCs w:val="12"/>
        </w:rPr>
        <w:t>одпись</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BC6136" w:rsidRPr="00D049EB" w:rsidRDefault="00BC6136" w:rsidP="00BC6136">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Дата</w:t>
      </w:r>
    </w:p>
    <w:p w:rsidR="00BC6136" w:rsidRPr="00D049EB" w:rsidRDefault="00BC6136" w:rsidP="00BC6136">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М.П.</w:t>
      </w:r>
    </w:p>
    <w:p w:rsidR="00BC6136" w:rsidRPr="00CA7B26" w:rsidRDefault="00BC6136" w:rsidP="00BC6136">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АДМИНИСТРАЦИЯ</w:t>
      </w:r>
    </w:p>
    <w:p w:rsidR="00BC6136" w:rsidRDefault="00BC6136" w:rsidP="00BC613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w:t>
      </w:r>
      <w:r w:rsidRPr="00CA7B26">
        <w:rPr>
          <w:rFonts w:ascii="Times New Roman" w:eastAsia="Calibri" w:hAnsi="Times New Roman" w:cs="Times New Roman"/>
          <w:b/>
          <w:sz w:val="12"/>
          <w:szCs w:val="12"/>
        </w:rPr>
        <w:t xml:space="preserve"> ПОСЕЛЕНИЯ </w:t>
      </w:r>
      <w:r>
        <w:rPr>
          <w:rFonts w:ascii="Times New Roman" w:eastAsia="Calibri" w:hAnsi="Times New Roman" w:cs="Times New Roman"/>
          <w:b/>
          <w:sz w:val="12"/>
          <w:szCs w:val="12"/>
        </w:rPr>
        <w:t>СУХОДОЛ</w:t>
      </w:r>
    </w:p>
    <w:p w:rsidR="00BC6136" w:rsidRPr="00CA7B26" w:rsidRDefault="00BC6136" w:rsidP="00BC6136">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МУНИЦИПАЛЬНОГО РАЙОНА СЕРГИЕВСКИЙ</w:t>
      </w:r>
    </w:p>
    <w:p w:rsidR="00BC6136" w:rsidRPr="00CA7B26" w:rsidRDefault="00BC6136" w:rsidP="00BC6136">
      <w:pPr>
        <w:tabs>
          <w:tab w:val="left" w:pos="284"/>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САМАРСКОЙ ОБЛАСТИ</w:t>
      </w:r>
    </w:p>
    <w:p w:rsidR="00BC6136" w:rsidRPr="00CA7B26" w:rsidRDefault="00BC6136" w:rsidP="00BC6136">
      <w:pPr>
        <w:tabs>
          <w:tab w:val="left" w:pos="284"/>
        </w:tabs>
        <w:spacing w:after="0" w:line="240" w:lineRule="auto"/>
        <w:jc w:val="center"/>
        <w:rPr>
          <w:rFonts w:ascii="Times New Roman" w:eastAsia="Calibri" w:hAnsi="Times New Roman" w:cs="Times New Roman"/>
          <w:sz w:val="12"/>
          <w:szCs w:val="12"/>
        </w:rPr>
      </w:pPr>
    </w:p>
    <w:p w:rsidR="00BC6136" w:rsidRPr="00CA7B26" w:rsidRDefault="00BC6136" w:rsidP="00BC6136">
      <w:pPr>
        <w:tabs>
          <w:tab w:val="left" w:pos="284"/>
        </w:tabs>
        <w:spacing w:after="0" w:line="240" w:lineRule="auto"/>
        <w:jc w:val="center"/>
        <w:rPr>
          <w:rFonts w:ascii="Times New Roman" w:eastAsia="Calibri" w:hAnsi="Times New Roman" w:cs="Times New Roman"/>
          <w:sz w:val="12"/>
          <w:szCs w:val="12"/>
        </w:rPr>
      </w:pPr>
      <w:r w:rsidRPr="00CA7B26">
        <w:rPr>
          <w:rFonts w:ascii="Times New Roman" w:eastAsia="Calibri" w:hAnsi="Times New Roman" w:cs="Times New Roman"/>
          <w:sz w:val="12"/>
          <w:szCs w:val="12"/>
        </w:rPr>
        <w:t>ПОСТАНОВЛЕНИЕ</w:t>
      </w:r>
    </w:p>
    <w:p w:rsidR="00BC6136" w:rsidRPr="00E40EC1" w:rsidRDefault="00BC6136" w:rsidP="00BC613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августа </w:t>
      </w:r>
      <w:r w:rsidRPr="00CA7B26">
        <w:rPr>
          <w:rFonts w:ascii="Times New Roman" w:eastAsia="Calibri" w:hAnsi="Times New Roman" w:cs="Times New Roman"/>
          <w:sz w:val="12"/>
          <w:szCs w:val="12"/>
        </w:rPr>
        <w:t>2016г</w:t>
      </w:r>
      <w:r>
        <w:rPr>
          <w:rFonts w:ascii="Times New Roman" w:eastAsia="Calibri" w:hAnsi="Times New Roman" w:cs="Times New Roman"/>
          <w:sz w:val="12"/>
          <w:szCs w:val="12"/>
        </w:rPr>
        <w:t>…</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56</w:t>
      </w:r>
    </w:p>
    <w:p w:rsidR="00BC6136" w:rsidRPr="00BC6136" w:rsidRDefault="00BC6136" w:rsidP="00BC6136">
      <w:pPr>
        <w:tabs>
          <w:tab w:val="left" w:pos="284"/>
        </w:tabs>
        <w:spacing w:after="0" w:line="240" w:lineRule="auto"/>
        <w:jc w:val="center"/>
        <w:rPr>
          <w:rFonts w:ascii="Times New Roman" w:eastAsia="Calibri" w:hAnsi="Times New Roman" w:cs="Times New Roman"/>
          <w:b/>
          <w:sz w:val="12"/>
          <w:szCs w:val="12"/>
        </w:rPr>
      </w:pPr>
      <w:r w:rsidRPr="00BC6136">
        <w:rPr>
          <w:rFonts w:ascii="Times New Roman" w:eastAsia="Calibri" w:hAnsi="Times New Roman" w:cs="Times New Roman"/>
          <w:b/>
          <w:sz w:val="12"/>
          <w:szCs w:val="12"/>
        </w:rPr>
        <w:t>Об утверждении Порядка предоставления субсидий за счёт средств бюджета</w:t>
      </w:r>
      <w:r>
        <w:rPr>
          <w:rFonts w:ascii="Times New Roman" w:eastAsia="Calibri" w:hAnsi="Times New Roman" w:cs="Times New Roman"/>
          <w:b/>
          <w:sz w:val="12"/>
          <w:szCs w:val="12"/>
        </w:rPr>
        <w:t xml:space="preserve"> </w:t>
      </w:r>
      <w:r w:rsidRPr="00BC6136">
        <w:rPr>
          <w:rFonts w:ascii="Times New Roman" w:eastAsia="Calibri" w:hAnsi="Times New Roman" w:cs="Times New Roman"/>
          <w:b/>
          <w:sz w:val="12"/>
          <w:szCs w:val="12"/>
        </w:rPr>
        <w:t>городского поселения гражданам, ведущим</w:t>
      </w:r>
      <w:r>
        <w:rPr>
          <w:rFonts w:ascii="Times New Roman" w:eastAsia="Calibri" w:hAnsi="Times New Roman" w:cs="Times New Roman"/>
          <w:b/>
          <w:sz w:val="12"/>
          <w:szCs w:val="12"/>
        </w:rPr>
        <w:t xml:space="preserve"> </w:t>
      </w:r>
      <w:r w:rsidRPr="00BC6136">
        <w:rPr>
          <w:rFonts w:ascii="Times New Roman" w:eastAsia="Calibri" w:hAnsi="Times New Roman" w:cs="Times New Roman"/>
          <w:b/>
          <w:sz w:val="12"/>
          <w:szCs w:val="12"/>
        </w:rPr>
        <w:t>личное подсобное хозяйство на территории</w:t>
      </w:r>
      <w:r>
        <w:rPr>
          <w:rFonts w:ascii="Times New Roman" w:eastAsia="Calibri" w:hAnsi="Times New Roman" w:cs="Times New Roman"/>
          <w:b/>
          <w:sz w:val="12"/>
          <w:szCs w:val="12"/>
        </w:rPr>
        <w:t xml:space="preserve"> </w:t>
      </w:r>
      <w:r w:rsidRPr="00BC6136">
        <w:rPr>
          <w:rFonts w:ascii="Times New Roman" w:eastAsia="Calibri" w:hAnsi="Times New Roman" w:cs="Times New Roman"/>
          <w:b/>
          <w:sz w:val="12"/>
          <w:szCs w:val="12"/>
        </w:rPr>
        <w:t>городского поселения  Суходол</w:t>
      </w:r>
      <w:r>
        <w:rPr>
          <w:rFonts w:ascii="Times New Roman" w:eastAsia="Calibri" w:hAnsi="Times New Roman" w:cs="Times New Roman"/>
          <w:b/>
          <w:sz w:val="12"/>
          <w:szCs w:val="12"/>
        </w:rPr>
        <w:t xml:space="preserve"> </w:t>
      </w:r>
      <w:r w:rsidRPr="00BC6136">
        <w:rPr>
          <w:rFonts w:ascii="Times New Roman" w:eastAsia="Calibri" w:hAnsi="Times New Roman" w:cs="Times New Roman"/>
          <w:b/>
          <w:sz w:val="12"/>
          <w:szCs w:val="12"/>
        </w:rPr>
        <w:t>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BC6136" w:rsidRPr="00BC6136" w:rsidRDefault="00BC6136" w:rsidP="00BC6136">
      <w:pPr>
        <w:tabs>
          <w:tab w:val="left" w:pos="284"/>
        </w:tabs>
        <w:spacing w:after="0" w:line="240" w:lineRule="auto"/>
        <w:jc w:val="both"/>
        <w:rPr>
          <w:rFonts w:ascii="Times New Roman" w:eastAsia="Calibri" w:hAnsi="Times New Roman" w:cs="Times New Roman"/>
          <w:sz w:val="12"/>
          <w:szCs w:val="12"/>
        </w:rPr>
      </w:pPr>
    </w:p>
    <w:p w:rsidR="00BC6136" w:rsidRPr="00BC6136" w:rsidRDefault="00BC6136" w:rsidP="00BC6136">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городского поселения Суходол, Администрация городского поселения Суходол муниципального района Сергиевский Самарской области</w:t>
      </w:r>
    </w:p>
    <w:p w:rsidR="00BC6136" w:rsidRPr="00BC6136" w:rsidRDefault="00BC6136" w:rsidP="00BC6136">
      <w:pPr>
        <w:tabs>
          <w:tab w:val="left" w:pos="284"/>
        </w:tabs>
        <w:spacing w:after="0" w:line="240" w:lineRule="auto"/>
        <w:ind w:firstLine="284"/>
        <w:jc w:val="both"/>
        <w:rPr>
          <w:rFonts w:ascii="Times New Roman" w:eastAsia="Calibri" w:hAnsi="Times New Roman" w:cs="Times New Roman"/>
          <w:b/>
          <w:sz w:val="12"/>
          <w:szCs w:val="12"/>
        </w:rPr>
      </w:pPr>
      <w:r w:rsidRPr="00BC6136">
        <w:rPr>
          <w:rFonts w:ascii="Times New Roman" w:eastAsia="Calibri" w:hAnsi="Times New Roman" w:cs="Times New Roman"/>
          <w:b/>
          <w:sz w:val="12"/>
          <w:szCs w:val="12"/>
        </w:rPr>
        <w:t>ПОСТАНОВЛЯЕТ:</w:t>
      </w:r>
    </w:p>
    <w:p w:rsidR="00BC6136" w:rsidRPr="00BC6136" w:rsidRDefault="00BC6136" w:rsidP="00BC613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C6136">
        <w:rPr>
          <w:rFonts w:ascii="Times New Roman" w:eastAsia="Calibri" w:hAnsi="Times New Roman" w:cs="Times New Roman"/>
          <w:sz w:val="12"/>
          <w:szCs w:val="12"/>
        </w:rPr>
        <w:t>Утвердить прилагаемый Порядок предоставления субсидий за счёт средств бюджета городского поселения гражданам, ведущим личное подсобное хозяйство на территории городского поселения Суходол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BC6136" w:rsidRPr="00BC6136" w:rsidRDefault="00BC6136" w:rsidP="00BC6136">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2. Опубликовать настоящее постановление в газете «Сергиевский вестник».</w:t>
      </w:r>
    </w:p>
    <w:p w:rsidR="00BC6136" w:rsidRPr="00BC6136" w:rsidRDefault="00BC6136" w:rsidP="00BC6136">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C6136" w:rsidRPr="00BC6136" w:rsidRDefault="00BC6136" w:rsidP="00BC6136">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 xml:space="preserve">4. </w:t>
      </w:r>
      <w:proofErr w:type="gramStart"/>
      <w:r w:rsidRPr="00BC6136">
        <w:rPr>
          <w:rFonts w:ascii="Times New Roman" w:eastAsia="Calibri" w:hAnsi="Times New Roman" w:cs="Times New Roman"/>
          <w:sz w:val="12"/>
          <w:szCs w:val="12"/>
        </w:rPr>
        <w:t>Контроль за</w:t>
      </w:r>
      <w:proofErr w:type="gramEnd"/>
      <w:r w:rsidRPr="00BC6136">
        <w:rPr>
          <w:rFonts w:ascii="Times New Roman" w:eastAsia="Calibri" w:hAnsi="Times New Roman" w:cs="Times New Roman"/>
          <w:sz w:val="12"/>
          <w:szCs w:val="12"/>
        </w:rPr>
        <w:t xml:space="preserve"> выполнением настоящего постановления оставляю за собой.</w:t>
      </w:r>
    </w:p>
    <w:p w:rsidR="00BC6136" w:rsidRPr="00BC6136" w:rsidRDefault="00BC6136" w:rsidP="00BC6136">
      <w:pPr>
        <w:tabs>
          <w:tab w:val="left" w:pos="284"/>
        </w:tabs>
        <w:spacing w:after="0" w:line="240" w:lineRule="auto"/>
        <w:jc w:val="right"/>
        <w:rPr>
          <w:rFonts w:ascii="Times New Roman" w:eastAsia="Calibri" w:hAnsi="Times New Roman" w:cs="Times New Roman"/>
          <w:sz w:val="12"/>
          <w:szCs w:val="12"/>
        </w:rPr>
      </w:pPr>
      <w:r w:rsidRPr="00BC6136">
        <w:rPr>
          <w:rFonts w:ascii="Times New Roman" w:eastAsia="Calibri" w:hAnsi="Times New Roman" w:cs="Times New Roman"/>
          <w:sz w:val="12"/>
          <w:szCs w:val="12"/>
        </w:rPr>
        <w:t>Глава городского поселения Суходол</w:t>
      </w:r>
    </w:p>
    <w:p w:rsidR="00BC6136" w:rsidRDefault="00BC6136" w:rsidP="00BC6136">
      <w:pPr>
        <w:tabs>
          <w:tab w:val="left" w:pos="284"/>
        </w:tabs>
        <w:spacing w:after="0" w:line="240" w:lineRule="auto"/>
        <w:jc w:val="right"/>
        <w:rPr>
          <w:rFonts w:ascii="Times New Roman" w:eastAsia="Calibri" w:hAnsi="Times New Roman" w:cs="Times New Roman"/>
          <w:sz w:val="12"/>
          <w:szCs w:val="12"/>
        </w:rPr>
      </w:pPr>
      <w:r w:rsidRPr="00BC6136">
        <w:rPr>
          <w:rFonts w:ascii="Times New Roman" w:eastAsia="Calibri" w:hAnsi="Times New Roman" w:cs="Times New Roman"/>
          <w:sz w:val="12"/>
          <w:szCs w:val="12"/>
        </w:rPr>
        <w:t>муниципального района Сергиевский</w:t>
      </w:r>
    </w:p>
    <w:p w:rsidR="00BC6136" w:rsidRPr="00BC6136" w:rsidRDefault="00BC6136" w:rsidP="00BC6136">
      <w:pPr>
        <w:tabs>
          <w:tab w:val="left" w:pos="284"/>
        </w:tabs>
        <w:spacing w:after="0" w:line="240" w:lineRule="auto"/>
        <w:jc w:val="right"/>
        <w:rPr>
          <w:rFonts w:ascii="Times New Roman" w:eastAsia="Calibri" w:hAnsi="Times New Roman" w:cs="Times New Roman"/>
          <w:sz w:val="12"/>
          <w:szCs w:val="12"/>
        </w:rPr>
      </w:pPr>
      <w:r w:rsidRPr="00BC6136">
        <w:rPr>
          <w:rFonts w:ascii="Times New Roman" w:eastAsia="Calibri" w:hAnsi="Times New Roman" w:cs="Times New Roman"/>
          <w:sz w:val="12"/>
          <w:szCs w:val="12"/>
        </w:rPr>
        <w:t>А.Н. Малышев</w:t>
      </w:r>
    </w:p>
    <w:p w:rsidR="006620DB" w:rsidRDefault="006620DB" w:rsidP="00BC6136">
      <w:pPr>
        <w:tabs>
          <w:tab w:val="left" w:pos="284"/>
        </w:tabs>
        <w:spacing w:after="0" w:line="240" w:lineRule="auto"/>
        <w:jc w:val="right"/>
        <w:rPr>
          <w:rFonts w:ascii="Times New Roman" w:eastAsia="Calibri" w:hAnsi="Times New Roman" w:cs="Times New Roman"/>
          <w:sz w:val="12"/>
          <w:szCs w:val="12"/>
        </w:rPr>
      </w:pPr>
    </w:p>
    <w:p w:rsidR="00BC6136" w:rsidRPr="00CA7B26" w:rsidRDefault="00BC6136" w:rsidP="00BC6136">
      <w:pPr>
        <w:spacing w:after="0" w:line="240" w:lineRule="auto"/>
        <w:jc w:val="right"/>
        <w:rPr>
          <w:rFonts w:ascii="Times New Roman" w:hAnsi="Times New Roman"/>
          <w:i/>
          <w:sz w:val="12"/>
          <w:szCs w:val="12"/>
        </w:rPr>
      </w:pPr>
      <w:r w:rsidRPr="00CA7B26">
        <w:rPr>
          <w:rFonts w:ascii="Times New Roman" w:hAnsi="Times New Roman"/>
          <w:i/>
          <w:sz w:val="12"/>
          <w:szCs w:val="12"/>
        </w:rPr>
        <w:t>Приложение</w:t>
      </w:r>
    </w:p>
    <w:p w:rsidR="00BC6136" w:rsidRPr="00CA7B26" w:rsidRDefault="00BC6136" w:rsidP="00BC6136">
      <w:pPr>
        <w:spacing w:after="0" w:line="240" w:lineRule="auto"/>
        <w:jc w:val="right"/>
        <w:rPr>
          <w:rFonts w:ascii="Times New Roman" w:hAnsi="Times New Roman"/>
          <w:i/>
          <w:sz w:val="12"/>
          <w:szCs w:val="12"/>
        </w:rPr>
      </w:pPr>
      <w:r w:rsidRPr="00CA7B26">
        <w:rPr>
          <w:rFonts w:ascii="Times New Roman" w:hAnsi="Times New Roman"/>
          <w:i/>
          <w:sz w:val="12"/>
          <w:szCs w:val="12"/>
        </w:rPr>
        <w:t xml:space="preserve">к постановлению администрации </w:t>
      </w:r>
      <w:r>
        <w:rPr>
          <w:rFonts w:ascii="Times New Roman" w:hAnsi="Times New Roman"/>
          <w:i/>
          <w:sz w:val="12"/>
          <w:szCs w:val="12"/>
        </w:rPr>
        <w:t>городског</w:t>
      </w:r>
      <w:r w:rsidRPr="00CA7B26">
        <w:rPr>
          <w:rFonts w:ascii="Times New Roman" w:hAnsi="Times New Roman"/>
          <w:i/>
          <w:sz w:val="12"/>
          <w:szCs w:val="12"/>
        </w:rPr>
        <w:t xml:space="preserve">о поселения </w:t>
      </w:r>
      <w:r>
        <w:rPr>
          <w:rFonts w:ascii="Times New Roman" w:hAnsi="Times New Roman"/>
          <w:i/>
          <w:sz w:val="12"/>
          <w:szCs w:val="12"/>
        </w:rPr>
        <w:t>Суходол</w:t>
      </w:r>
    </w:p>
    <w:p w:rsidR="00BC6136" w:rsidRPr="00CA7B26" w:rsidRDefault="00BC6136" w:rsidP="00BC6136">
      <w:pPr>
        <w:spacing w:after="0" w:line="240" w:lineRule="auto"/>
        <w:jc w:val="right"/>
        <w:rPr>
          <w:rFonts w:ascii="Times New Roman" w:hAnsi="Times New Roman"/>
          <w:i/>
          <w:sz w:val="12"/>
          <w:szCs w:val="12"/>
        </w:rPr>
      </w:pPr>
      <w:r w:rsidRPr="00CA7B26">
        <w:rPr>
          <w:rFonts w:ascii="Times New Roman" w:hAnsi="Times New Roman"/>
          <w:i/>
          <w:sz w:val="12"/>
          <w:szCs w:val="12"/>
        </w:rPr>
        <w:t>муниципального района Сергиевский</w:t>
      </w:r>
    </w:p>
    <w:p w:rsidR="00BC6136" w:rsidRDefault="00BC6136" w:rsidP="00286010">
      <w:pPr>
        <w:tabs>
          <w:tab w:val="left" w:pos="284"/>
        </w:tabs>
        <w:spacing w:after="0" w:line="240" w:lineRule="auto"/>
        <w:jc w:val="right"/>
        <w:rPr>
          <w:rFonts w:ascii="Times New Roman" w:eastAsia="Calibri" w:hAnsi="Times New Roman" w:cs="Times New Roman"/>
          <w:sz w:val="12"/>
          <w:szCs w:val="12"/>
        </w:rPr>
      </w:pPr>
      <w:r w:rsidRPr="00CA7B26">
        <w:rPr>
          <w:rFonts w:ascii="Times New Roman" w:hAnsi="Times New Roman"/>
          <w:i/>
          <w:sz w:val="12"/>
          <w:szCs w:val="12"/>
        </w:rPr>
        <w:t>№</w:t>
      </w:r>
      <w:r>
        <w:rPr>
          <w:rFonts w:ascii="Times New Roman" w:hAnsi="Times New Roman"/>
          <w:i/>
          <w:sz w:val="12"/>
          <w:szCs w:val="12"/>
        </w:rPr>
        <w:t>56</w:t>
      </w:r>
      <w:r w:rsidRPr="00CA7B26">
        <w:rPr>
          <w:rFonts w:ascii="Times New Roman" w:hAnsi="Times New Roman"/>
          <w:i/>
          <w:sz w:val="12"/>
          <w:szCs w:val="12"/>
        </w:rPr>
        <w:t xml:space="preserve"> от “</w:t>
      </w:r>
      <w:r>
        <w:rPr>
          <w:rFonts w:ascii="Times New Roman" w:hAnsi="Times New Roman"/>
          <w:i/>
          <w:sz w:val="12"/>
          <w:szCs w:val="12"/>
        </w:rPr>
        <w:t>31</w:t>
      </w:r>
      <w:r w:rsidRPr="00CA7B26">
        <w:rPr>
          <w:rFonts w:ascii="Times New Roman" w:hAnsi="Times New Roman"/>
          <w:i/>
          <w:sz w:val="12"/>
          <w:szCs w:val="12"/>
        </w:rPr>
        <w:t>”</w:t>
      </w:r>
      <w:r>
        <w:rPr>
          <w:rFonts w:ascii="Times New Roman" w:hAnsi="Times New Roman"/>
          <w:i/>
          <w:sz w:val="12"/>
          <w:szCs w:val="12"/>
        </w:rPr>
        <w:t>августа</w:t>
      </w:r>
      <w:r w:rsidRPr="00CA7B26">
        <w:rPr>
          <w:rFonts w:ascii="Times New Roman" w:hAnsi="Times New Roman"/>
          <w:i/>
          <w:sz w:val="12"/>
          <w:szCs w:val="12"/>
        </w:rPr>
        <w:t xml:space="preserve"> 2016 г.</w:t>
      </w:r>
    </w:p>
    <w:p w:rsidR="00BC6136" w:rsidRPr="00BC6136" w:rsidRDefault="00BC6136" w:rsidP="00286010">
      <w:pPr>
        <w:tabs>
          <w:tab w:val="left" w:pos="284"/>
        </w:tabs>
        <w:spacing w:after="0" w:line="240" w:lineRule="auto"/>
        <w:jc w:val="center"/>
        <w:rPr>
          <w:rFonts w:ascii="Times New Roman" w:eastAsia="Calibri" w:hAnsi="Times New Roman" w:cs="Times New Roman"/>
          <w:sz w:val="12"/>
          <w:szCs w:val="12"/>
        </w:rPr>
      </w:pPr>
      <w:r w:rsidRPr="00BC6136">
        <w:rPr>
          <w:rFonts w:ascii="Times New Roman" w:eastAsia="Calibri" w:hAnsi="Times New Roman" w:cs="Times New Roman"/>
          <w:sz w:val="12"/>
          <w:szCs w:val="12"/>
        </w:rPr>
        <w:t>ПОРЯДОК</w:t>
      </w:r>
    </w:p>
    <w:p w:rsidR="00BC6136" w:rsidRPr="00BC6136" w:rsidRDefault="00BC6136" w:rsidP="00286010">
      <w:pPr>
        <w:tabs>
          <w:tab w:val="left" w:pos="284"/>
        </w:tabs>
        <w:spacing w:after="0" w:line="240" w:lineRule="auto"/>
        <w:jc w:val="center"/>
        <w:rPr>
          <w:rFonts w:ascii="Times New Roman" w:eastAsia="Calibri" w:hAnsi="Times New Roman" w:cs="Times New Roman"/>
          <w:sz w:val="12"/>
          <w:szCs w:val="12"/>
        </w:rPr>
      </w:pPr>
      <w:r w:rsidRPr="00BC6136">
        <w:rPr>
          <w:rFonts w:ascii="Times New Roman" w:eastAsia="Calibri" w:hAnsi="Times New Roman" w:cs="Times New Roman"/>
          <w:sz w:val="12"/>
          <w:szCs w:val="12"/>
        </w:rPr>
        <w:t>предоставления субсидий за счёт средств бюджета городского поселения гражданам, ведущим личное подсобное хозяйство на территории городского поселения Суходол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1. Настоящий Порядок определяет механизм предоставления субсидий за счёт средств бюджета городского поселения  гражданам, ведущим личное подсобное хозяйство на территории  городского поселения Суходол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 xml:space="preserve">2. Субсидии предоставляются </w:t>
      </w:r>
      <w:proofErr w:type="gramStart"/>
      <w:r w:rsidRPr="00BC6136">
        <w:rPr>
          <w:rFonts w:ascii="Times New Roman" w:eastAsia="Calibri" w:hAnsi="Times New Roman" w:cs="Times New Roman"/>
          <w:sz w:val="12"/>
          <w:szCs w:val="12"/>
        </w:rPr>
        <w:t>в соответствии со сводной бюджетной росписью  бюджета городского поселения Суходол муниципального района Сергиевский Самарской области на соответствующий финансовый год в пределах лимитов бюджетных обязательств по предоставлению</w:t>
      </w:r>
      <w:proofErr w:type="gramEnd"/>
      <w:r w:rsidRPr="00BC6136">
        <w:rPr>
          <w:rFonts w:ascii="Times New Roman" w:eastAsia="Calibri" w:hAnsi="Times New Roman" w:cs="Times New Roman"/>
          <w:sz w:val="12"/>
          <w:szCs w:val="12"/>
        </w:rPr>
        <w:t xml:space="preserve"> субсидий, утвержденных в установленном порядке администрации городского поселения Суходол муниципального района Сергиевский Самарской области (главным распорядителем бюджетных средств) (далее – орган местного самоуправления).</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 xml:space="preserve">3. Субсидии предоставляются гражданам, ведущим личное подсобное хозяйство на территории городского поселения Суходол муниципального района Сергиевский Самарской области в соответствии с Федеральным </w:t>
      </w:r>
      <w:hyperlink r:id="rId162" w:history="1">
        <w:r w:rsidRPr="00286010">
          <w:rPr>
            <w:rStyle w:val="ae"/>
            <w:rFonts w:ascii="Times New Roman" w:eastAsia="Calibri" w:hAnsi="Times New Roman" w:cs="Times New Roman"/>
            <w:color w:val="auto"/>
            <w:sz w:val="12"/>
            <w:szCs w:val="12"/>
            <w:u w:val="none"/>
          </w:rPr>
          <w:t>законом</w:t>
        </w:r>
      </w:hyperlink>
      <w:r w:rsidRPr="00BC6136">
        <w:rPr>
          <w:rFonts w:ascii="Times New Roman" w:eastAsia="Calibri" w:hAnsi="Times New Roman" w:cs="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BC6136">
        <w:rPr>
          <w:rFonts w:ascii="Times New Roman" w:eastAsia="Calibri" w:hAnsi="Times New Roman" w:cs="Times New Roman"/>
          <w:sz w:val="12"/>
          <w:szCs w:val="12"/>
        </w:rPr>
        <w:t>похозяйственной</w:t>
      </w:r>
      <w:proofErr w:type="spellEnd"/>
      <w:r w:rsidRPr="00BC6136">
        <w:rPr>
          <w:rFonts w:ascii="Times New Roman" w:eastAsia="Calibri" w:hAnsi="Times New Roman" w:cs="Times New Roman"/>
          <w:sz w:val="12"/>
          <w:szCs w:val="12"/>
        </w:rPr>
        <w:t xml:space="preserve"> книге.</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 xml:space="preserve">5. Субсидии предоставляются производителям, соответствующим требованиям </w:t>
      </w:r>
      <w:hyperlink r:id="rId163" w:history="1">
        <w:r w:rsidRPr="00286010">
          <w:rPr>
            <w:rStyle w:val="ae"/>
            <w:rFonts w:ascii="Times New Roman" w:eastAsia="Calibri" w:hAnsi="Times New Roman" w:cs="Times New Roman"/>
            <w:color w:val="auto"/>
            <w:sz w:val="12"/>
            <w:szCs w:val="12"/>
            <w:u w:val="none"/>
          </w:rPr>
          <w:t>пунктов</w:t>
        </w:r>
        <w:r w:rsidRPr="00BC6136">
          <w:rPr>
            <w:rStyle w:val="ae"/>
            <w:rFonts w:ascii="Times New Roman" w:eastAsia="Calibri" w:hAnsi="Times New Roman" w:cs="Times New Roman"/>
            <w:sz w:val="12"/>
            <w:szCs w:val="12"/>
          </w:rPr>
          <w:t xml:space="preserve"> </w:t>
        </w:r>
      </w:hyperlink>
      <w:r w:rsidRPr="00BC6136">
        <w:rPr>
          <w:rFonts w:ascii="Times New Roman" w:eastAsia="Calibri" w:hAnsi="Times New Roman" w:cs="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6. Субсидии предоставляются получателям при соблюдении ими следующих условий:</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proofErr w:type="spellStart"/>
      <w:r w:rsidRPr="00BC6136">
        <w:rPr>
          <w:rFonts w:ascii="Times New Roman" w:eastAsia="Calibri" w:hAnsi="Times New Roman" w:cs="Times New Roman"/>
          <w:sz w:val="12"/>
          <w:szCs w:val="12"/>
        </w:rPr>
        <w:lastRenderedPageBreak/>
        <w:t>неснижение</w:t>
      </w:r>
      <w:proofErr w:type="spellEnd"/>
      <w:r w:rsidRPr="00BC6136">
        <w:rPr>
          <w:rFonts w:ascii="Times New Roman" w:eastAsia="Calibri" w:hAnsi="Times New Roman" w:cs="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164" w:history="1">
        <w:r w:rsidRPr="00286010">
          <w:rPr>
            <w:rStyle w:val="ae"/>
            <w:rFonts w:ascii="Times New Roman" w:eastAsia="Calibri" w:hAnsi="Times New Roman" w:cs="Times New Roman"/>
            <w:color w:val="auto"/>
            <w:sz w:val="12"/>
            <w:szCs w:val="12"/>
            <w:u w:val="none"/>
          </w:rPr>
          <w:t>пунктом</w:t>
        </w:r>
        <w:r w:rsidRPr="00BC6136">
          <w:rPr>
            <w:rStyle w:val="ae"/>
            <w:rFonts w:ascii="Times New Roman" w:eastAsia="Calibri" w:hAnsi="Times New Roman" w:cs="Times New Roman"/>
            <w:sz w:val="12"/>
            <w:szCs w:val="12"/>
          </w:rPr>
          <w:t xml:space="preserve"> </w:t>
        </w:r>
      </w:hyperlink>
      <w:r w:rsidRPr="00BC6136">
        <w:rPr>
          <w:rFonts w:ascii="Times New Roman" w:eastAsia="Calibri" w:hAnsi="Times New Roman" w:cs="Times New Roman"/>
          <w:sz w:val="12"/>
          <w:szCs w:val="12"/>
        </w:rPr>
        <w:t>8 настоящего Порядка, а также фактов неправомерного получения субсидии.</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BC6136">
        <w:rPr>
          <w:rFonts w:ascii="Times New Roman" w:eastAsia="Calibri" w:hAnsi="Times New Roman" w:cs="Times New Roman"/>
          <w:sz w:val="12"/>
          <w:szCs w:val="12"/>
        </w:rPr>
        <w:t>похозяйственной</w:t>
      </w:r>
      <w:proofErr w:type="spellEnd"/>
      <w:r w:rsidRPr="00BC6136">
        <w:rPr>
          <w:rFonts w:ascii="Times New Roman" w:eastAsia="Calibri" w:hAnsi="Times New Roman" w:cs="Times New Roman"/>
          <w:sz w:val="12"/>
          <w:szCs w:val="12"/>
        </w:rPr>
        <w:t xml:space="preserve"> книге, и ставки расчёта размера субсидии в размере 1072 рубля.</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8. В целях получения субсидии производителем представляются не позднее  1 октября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заявление о предоставлении субсидии с указанием почтового адреса и контактного телефона производителя;</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справка-расчёт о причитающейся производителю субсидии по форме согласно приложению 1 к настоящему Порядку;</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копия паспорта производителя, заверенная главой городского поселения Суходол муниципального района Сергиевский Самарской области или уполномоченным им лицом;</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 xml:space="preserve">выписка из </w:t>
      </w:r>
      <w:proofErr w:type="spellStart"/>
      <w:r w:rsidRPr="00BC6136">
        <w:rPr>
          <w:rFonts w:ascii="Times New Roman" w:eastAsia="Calibri" w:hAnsi="Times New Roman" w:cs="Times New Roman"/>
          <w:sz w:val="12"/>
          <w:szCs w:val="12"/>
        </w:rPr>
        <w:t>похозяйственной</w:t>
      </w:r>
      <w:proofErr w:type="spellEnd"/>
      <w:r w:rsidRPr="00BC6136">
        <w:rPr>
          <w:rFonts w:ascii="Times New Roman" w:eastAsia="Calibri" w:hAnsi="Times New Roman" w:cs="Times New Roman"/>
          <w:sz w:val="12"/>
          <w:szCs w:val="12"/>
        </w:rPr>
        <w:t xml:space="preserve"> книги о наличии поголовья коров на  дату не </w:t>
      </w:r>
      <w:proofErr w:type="gramStart"/>
      <w:r w:rsidRPr="00BC6136">
        <w:rPr>
          <w:rFonts w:ascii="Times New Roman" w:eastAsia="Calibri" w:hAnsi="Times New Roman" w:cs="Times New Roman"/>
          <w:sz w:val="12"/>
          <w:szCs w:val="12"/>
        </w:rPr>
        <w:t>позднее</w:t>
      </w:r>
      <w:proofErr w:type="gramEnd"/>
      <w:r w:rsidRPr="00BC6136">
        <w:rPr>
          <w:rFonts w:ascii="Times New Roman" w:eastAsia="Calibri" w:hAnsi="Times New Roman" w:cs="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9. Орган местного самоуправления в целях предоставления субсидий осуществляет:</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 xml:space="preserve">рассмотрение документов, предусмотренных </w:t>
      </w:r>
      <w:hyperlink r:id="rId165" w:history="1">
        <w:r w:rsidRPr="00286010">
          <w:rPr>
            <w:rStyle w:val="ae"/>
            <w:rFonts w:ascii="Times New Roman" w:eastAsia="Calibri" w:hAnsi="Times New Roman" w:cs="Times New Roman"/>
            <w:color w:val="auto"/>
            <w:sz w:val="12"/>
            <w:szCs w:val="12"/>
            <w:u w:val="none"/>
          </w:rPr>
          <w:t>пунктом</w:t>
        </w:r>
        <w:r w:rsidRPr="00BC6136">
          <w:rPr>
            <w:rStyle w:val="ae"/>
            <w:rFonts w:ascii="Times New Roman" w:eastAsia="Calibri" w:hAnsi="Times New Roman" w:cs="Times New Roman"/>
            <w:sz w:val="12"/>
            <w:szCs w:val="12"/>
          </w:rPr>
          <w:t xml:space="preserve"> </w:t>
        </w:r>
      </w:hyperlink>
      <w:r w:rsidRPr="00BC6136">
        <w:rPr>
          <w:rFonts w:ascii="Times New Roman" w:eastAsia="Calibri" w:hAnsi="Times New Roman" w:cs="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11. Основаниями для отказа в предоставлении производителю субсидии являются:</w:t>
      </w:r>
    </w:p>
    <w:p w:rsidR="00BC6136" w:rsidRPr="00286010"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 xml:space="preserve">несоответствие производителя </w:t>
      </w:r>
      <w:r w:rsidRPr="00286010">
        <w:rPr>
          <w:rFonts w:ascii="Times New Roman" w:eastAsia="Calibri" w:hAnsi="Times New Roman" w:cs="Times New Roman"/>
          <w:sz w:val="12"/>
          <w:szCs w:val="12"/>
        </w:rPr>
        <w:t xml:space="preserve">требованиям </w:t>
      </w:r>
      <w:hyperlink r:id="rId166" w:history="1">
        <w:r w:rsidRPr="00286010">
          <w:rPr>
            <w:rStyle w:val="ae"/>
            <w:rFonts w:ascii="Times New Roman" w:eastAsia="Calibri" w:hAnsi="Times New Roman" w:cs="Times New Roman"/>
            <w:color w:val="auto"/>
            <w:sz w:val="12"/>
            <w:szCs w:val="12"/>
            <w:u w:val="none"/>
          </w:rPr>
          <w:t xml:space="preserve">пунктов </w:t>
        </w:r>
      </w:hyperlink>
      <w:hyperlink r:id="rId167" w:history="1">
        <w:r w:rsidRPr="00286010">
          <w:rPr>
            <w:rStyle w:val="ae"/>
            <w:rFonts w:ascii="Times New Roman" w:eastAsia="Calibri" w:hAnsi="Times New Roman" w:cs="Times New Roman"/>
            <w:color w:val="auto"/>
            <w:sz w:val="12"/>
            <w:szCs w:val="12"/>
            <w:u w:val="none"/>
          </w:rPr>
          <w:t>3</w:t>
        </w:r>
      </w:hyperlink>
      <w:r w:rsidRPr="00286010">
        <w:rPr>
          <w:rFonts w:ascii="Times New Roman" w:eastAsia="Calibri" w:hAnsi="Times New Roman" w:cs="Times New Roman"/>
          <w:sz w:val="12"/>
          <w:szCs w:val="12"/>
        </w:rPr>
        <w:t>, 4 настоящего Порядка;</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286010">
        <w:rPr>
          <w:rFonts w:ascii="Times New Roman" w:eastAsia="Calibri" w:hAnsi="Times New Roman" w:cs="Times New Roman"/>
          <w:sz w:val="12"/>
          <w:szCs w:val="12"/>
        </w:rPr>
        <w:t>отсутствие, недостаточность или использование органом</w:t>
      </w:r>
      <w:r w:rsidRPr="00BC6136">
        <w:rPr>
          <w:rFonts w:ascii="Times New Roman" w:eastAsia="Calibri" w:hAnsi="Times New Roman" w:cs="Times New Roman"/>
          <w:sz w:val="12"/>
          <w:szCs w:val="12"/>
        </w:rPr>
        <w:t xml:space="preserve"> местного самоуправления в полном объёме лимитов бюджетных обязательств по предоставлению субсидий, утвержденных в установленном порядке;</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 xml:space="preserve">представление документов, указанных в </w:t>
      </w:r>
      <w:hyperlink r:id="rId168" w:history="1">
        <w:r w:rsidRPr="00286010">
          <w:rPr>
            <w:rStyle w:val="ae"/>
            <w:rFonts w:ascii="Times New Roman" w:eastAsia="Calibri" w:hAnsi="Times New Roman" w:cs="Times New Roman"/>
            <w:color w:val="auto"/>
            <w:sz w:val="12"/>
            <w:szCs w:val="12"/>
            <w:u w:val="none"/>
          </w:rPr>
          <w:t>пункте</w:t>
        </w:r>
        <w:r w:rsidRPr="00BC6136">
          <w:rPr>
            <w:rStyle w:val="ae"/>
            <w:rFonts w:ascii="Times New Roman" w:eastAsia="Calibri" w:hAnsi="Times New Roman" w:cs="Times New Roman"/>
            <w:sz w:val="12"/>
            <w:szCs w:val="12"/>
          </w:rPr>
          <w:t xml:space="preserve"> </w:t>
        </w:r>
      </w:hyperlink>
      <w:r w:rsidRPr="00BC6136">
        <w:rPr>
          <w:rFonts w:ascii="Times New Roman" w:eastAsia="Calibri" w:hAnsi="Times New Roman" w:cs="Times New Roman"/>
          <w:sz w:val="12"/>
          <w:szCs w:val="12"/>
        </w:rPr>
        <w:t xml:space="preserve">8 настоящего Порядка, с нарушением сроков, установленных </w:t>
      </w:r>
      <w:hyperlink r:id="rId169" w:history="1">
        <w:r w:rsidRPr="00286010">
          <w:rPr>
            <w:rStyle w:val="ae"/>
            <w:rFonts w:ascii="Times New Roman" w:eastAsia="Calibri" w:hAnsi="Times New Roman" w:cs="Times New Roman"/>
            <w:color w:val="auto"/>
            <w:sz w:val="12"/>
            <w:szCs w:val="12"/>
            <w:u w:val="none"/>
          </w:rPr>
          <w:t>пунктом</w:t>
        </w:r>
        <w:r w:rsidRPr="00BC6136">
          <w:rPr>
            <w:rStyle w:val="ae"/>
            <w:rFonts w:ascii="Times New Roman" w:eastAsia="Calibri" w:hAnsi="Times New Roman" w:cs="Times New Roman"/>
            <w:sz w:val="12"/>
            <w:szCs w:val="12"/>
          </w:rPr>
          <w:t xml:space="preserve"> </w:t>
        </w:r>
      </w:hyperlink>
      <w:r w:rsidRPr="00BC6136">
        <w:rPr>
          <w:rFonts w:ascii="Times New Roman" w:eastAsia="Calibri" w:hAnsi="Times New Roman" w:cs="Times New Roman"/>
          <w:sz w:val="12"/>
          <w:szCs w:val="12"/>
        </w:rPr>
        <w:t>8 настоящего Порядка, не в полном объеме и (или) не соответствующих требованиям действующего законодательства.</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170" w:history="1">
        <w:r w:rsidRPr="00286010">
          <w:rPr>
            <w:rStyle w:val="ae"/>
            <w:rFonts w:ascii="Times New Roman" w:eastAsia="Calibri" w:hAnsi="Times New Roman" w:cs="Times New Roman"/>
            <w:color w:val="auto"/>
            <w:sz w:val="12"/>
            <w:szCs w:val="12"/>
            <w:u w:val="none"/>
          </w:rPr>
          <w:t>пунктом</w:t>
        </w:r>
        <w:r w:rsidRPr="00BC6136">
          <w:rPr>
            <w:rStyle w:val="ae"/>
            <w:rFonts w:ascii="Times New Roman" w:eastAsia="Calibri" w:hAnsi="Times New Roman" w:cs="Times New Roman"/>
            <w:sz w:val="12"/>
            <w:szCs w:val="12"/>
          </w:rPr>
          <w:t xml:space="preserve"> </w:t>
        </w:r>
      </w:hyperlink>
      <w:r w:rsidRPr="00BC6136">
        <w:rPr>
          <w:rFonts w:ascii="Times New Roman" w:eastAsia="Calibri" w:hAnsi="Times New Roman" w:cs="Times New Roman"/>
          <w:sz w:val="12"/>
          <w:szCs w:val="12"/>
        </w:rPr>
        <w:t>8 настоящего Порядка.</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 xml:space="preserve">13. В случае нарушения получателем условий, предусмотренных </w:t>
      </w:r>
      <w:hyperlink r:id="rId171" w:history="1">
        <w:r w:rsidRPr="00286010">
          <w:rPr>
            <w:rStyle w:val="ae"/>
            <w:rFonts w:ascii="Times New Roman" w:eastAsia="Calibri" w:hAnsi="Times New Roman" w:cs="Times New Roman"/>
            <w:color w:val="auto"/>
            <w:sz w:val="12"/>
            <w:szCs w:val="12"/>
            <w:u w:val="none"/>
          </w:rPr>
          <w:t>пунктом</w:t>
        </w:r>
        <w:r w:rsidRPr="00BC6136">
          <w:rPr>
            <w:rStyle w:val="ae"/>
            <w:rFonts w:ascii="Times New Roman" w:eastAsia="Calibri" w:hAnsi="Times New Roman" w:cs="Times New Roman"/>
            <w:sz w:val="12"/>
            <w:szCs w:val="12"/>
          </w:rPr>
          <w:t xml:space="preserve"> </w:t>
        </w:r>
      </w:hyperlink>
      <w:r w:rsidRPr="00BC6136">
        <w:rPr>
          <w:rFonts w:ascii="Times New Roman" w:eastAsia="Calibri" w:hAnsi="Times New Roman" w:cs="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 xml:space="preserve">14. </w:t>
      </w:r>
      <w:proofErr w:type="gramStart"/>
      <w:r w:rsidRPr="00BC6136">
        <w:rPr>
          <w:rFonts w:ascii="Times New Roman" w:eastAsia="Calibri" w:hAnsi="Times New Roman" w:cs="Times New Roman"/>
          <w:sz w:val="12"/>
          <w:szCs w:val="12"/>
        </w:rPr>
        <w:t>Контроль за</w:t>
      </w:r>
      <w:proofErr w:type="gramEnd"/>
      <w:r w:rsidRPr="00BC6136">
        <w:rPr>
          <w:rFonts w:ascii="Times New Roman" w:eastAsia="Calibri" w:hAnsi="Times New Roman" w:cs="Times New Roman"/>
          <w:sz w:val="12"/>
          <w:szCs w:val="12"/>
        </w:rPr>
        <w:t xml:space="preserve"> целевым предоставлением субсидий осуществляется органом местного самоуправления.</w:t>
      </w:r>
    </w:p>
    <w:p w:rsidR="00BC6136" w:rsidRPr="00BC6136" w:rsidRDefault="00BC6136" w:rsidP="00286010">
      <w:pPr>
        <w:tabs>
          <w:tab w:val="left" w:pos="284"/>
        </w:tabs>
        <w:spacing w:after="0" w:line="240" w:lineRule="auto"/>
        <w:ind w:firstLine="284"/>
        <w:jc w:val="both"/>
        <w:rPr>
          <w:rFonts w:ascii="Times New Roman" w:eastAsia="Calibri" w:hAnsi="Times New Roman" w:cs="Times New Roman"/>
          <w:sz w:val="12"/>
          <w:szCs w:val="12"/>
        </w:rPr>
      </w:pPr>
      <w:r w:rsidRPr="00BC6136">
        <w:rPr>
          <w:rFonts w:ascii="Times New Roman" w:eastAsia="Calibri" w:hAnsi="Times New Roman" w:cs="Times New Roman"/>
          <w:sz w:val="12"/>
          <w:szCs w:val="12"/>
        </w:rPr>
        <w:t>15. Орган местного самоуправления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836CB0" w:rsidRDefault="00836CB0" w:rsidP="00286010">
      <w:pPr>
        <w:tabs>
          <w:tab w:val="left" w:pos="284"/>
        </w:tabs>
        <w:spacing w:after="0" w:line="240" w:lineRule="auto"/>
        <w:jc w:val="right"/>
        <w:rPr>
          <w:rFonts w:ascii="Times New Roman" w:eastAsia="Calibri" w:hAnsi="Times New Roman" w:cs="Times New Roman"/>
          <w:i/>
          <w:sz w:val="12"/>
          <w:szCs w:val="12"/>
        </w:rPr>
      </w:pPr>
    </w:p>
    <w:p w:rsidR="00286010" w:rsidRPr="00D049EB" w:rsidRDefault="00286010" w:rsidP="00286010">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Приложение</w:t>
      </w:r>
    </w:p>
    <w:p w:rsidR="00286010" w:rsidRDefault="00286010" w:rsidP="00286010">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к Порядку предоставления субсидий гражданам, </w:t>
      </w:r>
      <w:r>
        <w:rPr>
          <w:rFonts w:ascii="Times New Roman" w:eastAsia="Calibri" w:hAnsi="Times New Roman" w:cs="Times New Roman"/>
          <w:i/>
          <w:sz w:val="12"/>
          <w:szCs w:val="12"/>
        </w:rPr>
        <w:t xml:space="preserve"> </w:t>
      </w:r>
      <w:r w:rsidRPr="00D049EB">
        <w:rPr>
          <w:rFonts w:ascii="Times New Roman" w:eastAsia="Calibri" w:hAnsi="Times New Roman" w:cs="Times New Roman"/>
          <w:i/>
          <w:sz w:val="12"/>
          <w:szCs w:val="12"/>
        </w:rPr>
        <w:t xml:space="preserve">ведущим </w:t>
      </w:r>
    </w:p>
    <w:p w:rsidR="00286010" w:rsidRDefault="00286010" w:rsidP="00286010">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личное подсобное хозяйство на территории </w:t>
      </w:r>
      <w:r>
        <w:rPr>
          <w:rFonts w:ascii="Times New Roman" w:eastAsia="Calibri" w:hAnsi="Times New Roman" w:cs="Times New Roman"/>
          <w:i/>
          <w:sz w:val="12"/>
          <w:szCs w:val="12"/>
        </w:rPr>
        <w:t>городского поселения Суходол</w:t>
      </w:r>
    </w:p>
    <w:p w:rsidR="00286010" w:rsidRDefault="00286010" w:rsidP="00286010">
      <w:pPr>
        <w:tabs>
          <w:tab w:val="left" w:pos="284"/>
        </w:tabs>
        <w:spacing w:after="0" w:line="240" w:lineRule="auto"/>
        <w:ind w:firstLine="284"/>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 муниципального район</w:t>
      </w:r>
      <w:r>
        <w:rPr>
          <w:rFonts w:ascii="Times New Roman" w:eastAsia="Calibri" w:hAnsi="Times New Roman" w:cs="Times New Roman"/>
          <w:i/>
          <w:sz w:val="12"/>
          <w:szCs w:val="12"/>
        </w:rPr>
        <w:t>а Сергиевский Самарской области</w:t>
      </w:r>
    </w:p>
    <w:p w:rsidR="00836CB0" w:rsidRDefault="00836CB0" w:rsidP="00286010">
      <w:pPr>
        <w:tabs>
          <w:tab w:val="left" w:pos="284"/>
        </w:tabs>
        <w:spacing w:after="0" w:line="240" w:lineRule="auto"/>
        <w:ind w:firstLine="284"/>
        <w:jc w:val="center"/>
        <w:rPr>
          <w:rFonts w:ascii="Times New Roman" w:eastAsia="Calibri" w:hAnsi="Times New Roman" w:cs="Times New Roman"/>
          <w:sz w:val="12"/>
          <w:szCs w:val="12"/>
        </w:rPr>
      </w:pPr>
    </w:p>
    <w:p w:rsidR="00286010" w:rsidRPr="00286010" w:rsidRDefault="00286010" w:rsidP="00286010">
      <w:pPr>
        <w:tabs>
          <w:tab w:val="left" w:pos="284"/>
        </w:tabs>
        <w:spacing w:after="0" w:line="240" w:lineRule="auto"/>
        <w:ind w:firstLine="284"/>
        <w:jc w:val="center"/>
        <w:rPr>
          <w:rFonts w:ascii="Times New Roman" w:eastAsia="Calibri" w:hAnsi="Times New Roman" w:cs="Times New Roman"/>
          <w:sz w:val="12"/>
          <w:szCs w:val="12"/>
        </w:rPr>
      </w:pPr>
      <w:r w:rsidRPr="00286010">
        <w:rPr>
          <w:rFonts w:ascii="Times New Roman" w:eastAsia="Calibri" w:hAnsi="Times New Roman" w:cs="Times New Roman"/>
          <w:sz w:val="12"/>
          <w:szCs w:val="12"/>
        </w:rPr>
        <w:t>Справка-расчёт</w:t>
      </w:r>
    </w:p>
    <w:p w:rsidR="00286010" w:rsidRDefault="00286010" w:rsidP="00286010">
      <w:pPr>
        <w:tabs>
          <w:tab w:val="left" w:pos="284"/>
        </w:tabs>
        <w:spacing w:after="0" w:line="240" w:lineRule="auto"/>
        <w:ind w:firstLine="284"/>
        <w:jc w:val="center"/>
        <w:rPr>
          <w:rFonts w:ascii="Times New Roman" w:eastAsia="Calibri" w:hAnsi="Times New Roman" w:cs="Times New Roman"/>
          <w:sz w:val="12"/>
          <w:szCs w:val="12"/>
        </w:rPr>
      </w:pPr>
      <w:r w:rsidRPr="00286010">
        <w:rPr>
          <w:rFonts w:ascii="Times New Roman" w:eastAsia="Calibri" w:hAnsi="Times New Roman" w:cs="Times New Roman"/>
          <w:sz w:val="12"/>
          <w:szCs w:val="12"/>
          <w:lang w:val="x-none"/>
        </w:rPr>
        <w:t xml:space="preserve">о субсидиях, предоставляемых гражданам, ведущим личное подсобное хозяйство на территории  </w:t>
      </w:r>
      <w:r w:rsidRPr="00286010">
        <w:rPr>
          <w:rFonts w:ascii="Times New Roman" w:eastAsia="Calibri" w:hAnsi="Times New Roman" w:cs="Times New Roman"/>
          <w:sz w:val="12"/>
          <w:szCs w:val="12"/>
        </w:rPr>
        <w:t>город</w:t>
      </w:r>
      <w:proofErr w:type="spellStart"/>
      <w:r w:rsidRPr="00286010">
        <w:rPr>
          <w:rFonts w:ascii="Times New Roman" w:eastAsia="Calibri" w:hAnsi="Times New Roman" w:cs="Times New Roman"/>
          <w:sz w:val="12"/>
          <w:szCs w:val="12"/>
          <w:lang w:val="x-none"/>
        </w:rPr>
        <w:t>ского</w:t>
      </w:r>
      <w:proofErr w:type="spellEnd"/>
      <w:r w:rsidRPr="00286010">
        <w:rPr>
          <w:rFonts w:ascii="Times New Roman" w:eastAsia="Calibri" w:hAnsi="Times New Roman" w:cs="Times New Roman"/>
          <w:sz w:val="12"/>
          <w:szCs w:val="12"/>
          <w:lang w:val="x-none"/>
        </w:rPr>
        <w:t xml:space="preserve"> поселения </w:t>
      </w:r>
      <w:r w:rsidRPr="00286010">
        <w:rPr>
          <w:rFonts w:ascii="Times New Roman" w:eastAsia="Calibri" w:hAnsi="Times New Roman" w:cs="Times New Roman"/>
          <w:sz w:val="12"/>
          <w:szCs w:val="12"/>
        </w:rPr>
        <w:t>Суходол</w:t>
      </w:r>
      <w:r w:rsidRPr="00286010">
        <w:rPr>
          <w:rFonts w:ascii="Times New Roman" w:eastAsia="Calibri" w:hAnsi="Times New Roman" w:cs="Times New Roman"/>
          <w:sz w:val="12"/>
          <w:szCs w:val="12"/>
          <w:lang w:val="x-none"/>
        </w:rPr>
        <w:t xml:space="preserve"> муниципального района </w:t>
      </w:r>
      <w:r w:rsidRPr="00286010">
        <w:rPr>
          <w:rFonts w:ascii="Times New Roman" w:eastAsia="Calibri" w:hAnsi="Times New Roman" w:cs="Times New Roman"/>
          <w:sz w:val="12"/>
          <w:szCs w:val="12"/>
        </w:rPr>
        <w:t>Сергиевский Самарской области</w:t>
      </w:r>
      <w:r w:rsidRPr="00286010">
        <w:rPr>
          <w:rFonts w:ascii="Times New Roman" w:eastAsia="Calibri" w:hAnsi="Times New Roman" w:cs="Times New Roman"/>
          <w:sz w:val="12"/>
          <w:szCs w:val="12"/>
          <w:lang w:val="x-none"/>
        </w:rPr>
        <w:t>, в целях возмещения затрат в связи с производством сельскохозяйственной продукции в части расходов на содержание коров</w:t>
      </w:r>
    </w:p>
    <w:p w:rsidR="00077867" w:rsidRPr="00D049EB" w:rsidRDefault="00077867" w:rsidP="00077867">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____________________________________________</w:t>
      </w:r>
      <w:r w:rsidRPr="00D049EB">
        <w:rPr>
          <w:rFonts w:ascii="Times New Roman" w:eastAsia="Calibri" w:hAnsi="Times New Roman" w:cs="Times New Roman"/>
          <w:sz w:val="12"/>
          <w:szCs w:val="12"/>
        </w:rPr>
        <w:t>__________________________________________________________________</w:t>
      </w:r>
    </w:p>
    <w:p w:rsidR="00286010" w:rsidRPr="00D049EB" w:rsidRDefault="00286010" w:rsidP="00286010">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 гражданина, ведущего личное подсобное хозяйство)</w:t>
      </w:r>
    </w:p>
    <w:p w:rsidR="00286010" w:rsidRPr="00D049EB" w:rsidRDefault="00286010" w:rsidP="00286010">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ИНН _________________</w:t>
      </w:r>
      <w:r>
        <w:rPr>
          <w:rFonts w:ascii="Times New Roman" w:eastAsia="Calibri" w:hAnsi="Times New Roman" w:cs="Times New Roman"/>
          <w:sz w:val="12"/>
          <w:szCs w:val="12"/>
        </w:rPr>
        <w:t>______________</w:t>
      </w:r>
      <w:r w:rsidRPr="00D049EB">
        <w:rPr>
          <w:rFonts w:ascii="Times New Roman" w:eastAsia="Calibri" w:hAnsi="Times New Roman" w:cs="Times New Roman"/>
          <w:sz w:val="12"/>
          <w:szCs w:val="12"/>
        </w:rPr>
        <w:t>_______________</w:t>
      </w:r>
      <w:proofErr w:type="gramStart"/>
      <w:r w:rsidRPr="00D049EB">
        <w:rPr>
          <w:rFonts w:ascii="Times New Roman" w:eastAsia="Calibri" w:hAnsi="Times New Roman" w:cs="Times New Roman"/>
          <w:sz w:val="12"/>
          <w:szCs w:val="12"/>
        </w:rPr>
        <w:t>л</w:t>
      </w:r>
      <w:proofErr w:type="gramEnd"/>
      <w:r w:rsidRPr="00D049EB">
        <w:rPr>
          <w:rFonts w:ascii="Times New Roman" w:eastAsia="Calibri" w:hAnsi="Times New Roman" w:cs="Times New Roman"/>
          <w:sz w:val="12"/>
          <w:szCs w:val="12"/>
        </w:rPr>
        <w:t>/счёт___</w:t>
      </w:r>
      <w:r>
        <w:rPr>
          <w:rFonts w:ascii="Times New Roman" w:eastAsia="Calibri" w:hAnsi="Times New Roman" w:cs="Times New Roman"/>
          <w:sz w:val="12"/>
          <w:szCs w:val="12"/>
        </w:rPr>
        <w:t>_________________________</w:t>
      </w:r>
      <w:r w:rsidRPr="00D049EB">
        <w:rPr>
          <w:rFonts w:ascii="Times New Roman" w:eastAsia="Calibri" w:hAnsi="Times New Roman" w:cs="Times New Roman"/>
          <w:sz w:val="12"/>
          <w:szCs w:val="12"/>
        </w:rPr>
        <w:t>______________________________</w:t>
      </w:r>
    </w:p>
    <w:p w:rsidR="00286010" w:rsidRPr="00D049EB" w:rsidRDefault="00286010" w:rsidP="00286010">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 кредитной организации ___________</w:t>
      </w:r>
      <w:r>
        <w:rPr>
          <w:rFonts w:ascii="Times New Roman" w:eastAsia="Calibri" w:hAnsi="Times New Roman" w:cs="Times New Roman"/>
          <w:sz w:val="12"/>
          <w:szCs w:val="12"/>
        </w:rPr>
        <w:t>______________________________________________</w:t>
      </w:r>
      <w:r w:rsidRPr="00D049EB">
        <w:rPr>
          <w:rFonts w:ascii="Times New Roman" w:eastAsia="Calibri" w:hAnsi="Times New Roman" w:cs="Times New Roman"/>
          <w:sz w:val="12"/>
          <w:szCs w:val="12"/>
        </w:rPr>
        <w:t>______________________________,</w:t>
      </w:r>
    </w:p>
    <w:p w:rsidR="00286010" w:rsidRPr="00D049EB" w:rsidRDefault="00286010" w:rsidP="00286010">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БИК ____________</w:t>
      </w:r>
      <w:r>
        <w:rPr>
          <w:rFonts w:ascii="Times New Roman" w:eastAsia="Calibri" w:hAnsi="Times New Roman" w:cs="Times New Roman"/>
          <w:sz w:val="12"/>
          <w:szCs w:val="12"/>
        </w:rPr>
        <w:t>___________</w:t>
      </w:r>
      <w:r w:rsidRPr="00D049EB">
        <w:rPr>
          <w:rFonts w:ascii="Times New Roman" w:eastAsia="Calibri" w:hAnsi="Times New Roman" w:cs="Times New Roman"/>
          <w:sz w:val="12"/>
          <w:szCs w:val="12"/>
        </w:rPr>
        <w:t xml:space="preserve">___________, </w:t>
      </w:r>
      <w:proofErr w:type="gramStart"/>
      <w:r w:rsidRPr="00D049EB">
        <w:rPr>
          <w:rFonts w:ascii="Times New Roman" w:eastAsia="Calibri" w:hAnsi="Times New Roman" w:cs="Times New Roman"/>
          <w:sz w:val="12"/>
          <w:szCs w:val="12"/>
        </w:rPr>
        <w:t>кор/счёт</w:t>
      </w:r>
      <w:proofErr w:type="gramEnd"/>
      <w:r w:rsidRPr="00D049EB">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w:t>
      </w:r>
      <w:r w:rsidRPr="00D049EB">
        <w:rPr>
          <w:rFonts w:ascii="Times New Roman" w:eastAsia="Calibri" w:hAnsi="Times New Roman" w:cs="Times New Roman"/>
          <w:sz w:val="12"/>
          <w:szCs w:val="12"/>
        </w:rPr>
        <w:t>_________________.</w:t>
      </w:r>
    </w:p>
    <w:p w:rsidR="00286010" w:rsidRPr="00D049EB" w:rsidRDefault="00286010" w:rsidP="00286010">
      <w:pPr>
        <w:tabs>
          <w:tab w:val="left" w:pos="284"/>
        </w:tabs>
        <w:spacing w:after="0" w:line="240" w:lineRule="auto"/>
        <w:rPr>
          <w:rFonts w:ascii="Times New Roman" w:eastAsia="Calibri" w:hAnsi="Times New Roman" w:cs="Times New Roman"/>
          <w:sz w:val="12"/>
          <w:szCs w:val="12"/>
        </w:rPr>
      </w:pPr>
      <w:r w:rsidRPr="00D049EB">
        <w:rPr>
          <w:rFonts w:ascii="Times New Roman" w:eastAsia="Calibri" w:hAnsi="Times New Roman" w:cs="Times New Roman"/>
          <w:sz w:val="12"/>
          <w:szCs w:val="12"/>
        </w:rPr>
        <w:t>За 20 ___ год.</w:t>
      </w:r>
    </w:p>
    <w:p w:rsidR="00286010" w:rsidRDefault="00286010" w:rsidP="00286010">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ook w:val="01E0" w:firstRow="1" w:lastRow="1" w:firstColumn="1" w:lastColumn="1" w:noHBand="0" w:noVBand="0"/>
      </w:tblPr>
      <w:tblGrid>
        <w:gridCol w:w="2127"/>
        <w:gridCol w:w="1842"/>
        <w:gridCol w:w="1560"/>
        <w:gridCol w:w="1984"/>
      </w:tblGrid>
      <w:tr w:rsidR="00286010" w:rsidRPr="00D049EB" w:rsidTr="003F0D52">
        <w:tc>
          <w:tcPr>
            <w:tcW w:w="2127" w:type="dxa"/>
          </w:tcPr>
          <w:p w:rsidR="00286010" w:rsidRPr="00D049EB" w:rsidRDefault="00286010"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сельскохозяйственных животных</w:t>
            </w:r>
          </w:p>
        </w:tc>
        <w:tc>
          <w:tcPr>
            <w:tcW w:w="1842" w:type="dxa"/>
          </w:tcPr>
          <w:p w:rsidR="00286010" w:rsidRPr="00D049EB" w:rsidRDefault="00286010"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Поголовье согласно</w:t>
            </w:r>
            <w:r>
              <w:rPr>
                <w:rFonts w:ascii="Times New Roman" w:eastAsia="Calibri" w:hAnsi="Times New Roman" w:cs="Times New Roman"/>
                <w:sz w:val="12"/>
                <w:szCs w:val="12"/>
              </w:rPr>
              <w:t xml:space="preserve"> </w:t>
            </w:r>
            <w:proofErr w:type="spellStart"/>
            <w:r w:rsidRPr="00D049EB">
              <w:rPr>
                <w:rFonts w:ascii="Times New Roman" w:eastAsia="Calibri" w:hAnsi="Times New Roman" w:cs="Times New Roman"/>
                <w:sz w:val="12"/>
                <w:szCs w:val="12"/>
              </w:rPr>
              <w:t>похозяйственной</w:t>
            </w:r>
            <w:proofErr w:type="spellEnd"/>
            <w:r w:rsidRPr="00D049EB">
              <w:rPr>
                <w:rFonts w:ascii="Times New Roman" w:eastAsia="Calibri" w:hAnsi="Times New Roman" w:cs="Times New Roman"/>
                <w:sz w:val="12"/>
                <w:szCs w:val="12"/>
              </w:rPr>
              <w:t xml:space="preserve"> книге, голов</w:t>
            </w:r>
          </w:p>
        </w:tc>
        <w:tc>
          <w:tcPr>
            <w:tcW w:w="1560" w:type="dxa"/>
          </w:tcPr>
          <w:p w:rsidR="00286010" w:rsidRPr="00D049EB" w:rsidRDefault="00286010"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Ставка субсидии, рублей</w:t>
            </w:r>
          </w:p>
        </w:tc>
        <w:tc>
          <w:tcPr>
            <w:tcW w:w="1984" w:type="dxa"/>
          </w:tcPr>
          <w:p w:rsidR="00286010" w:rsidRPr="00D049EB" w:rsidRDefault="00286010"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Сумма причитающейся субсидии, рублей</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(гр.2 х гр.3)</w:t>
            </w:r>
          </w:p>
        </w:tc>
      </w:tr>
      <w:tr w:rsidR="00286010" w:rsidRPr="00D049EB" w:rsidTr="003F0D52">
        <w:tc>
          <w:tcPr>
            <w:tcW w:w="2127" w:type="dxa"/>
          </w:tcPr>
          <w:p w:rsidR="00286010" w:rsidRPr="00D049EB" w:rsidRDefault="00286010"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1</w:t>
            </w:r>
          </w:p>
        </w:tc>
        <w:tc>
          <w:tcPr>
            <w:tcW w:w="1842" w:type="dxa"/>
          </w:tcPr>
          <w:p w:rsidR="00286010" w:rsidRPr="00D049EB" w:rsidRDefault="00286010"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2</w:t>
            </w:r>
          </w:p>
        </w:tc>
        <w:tc>
          <w:tcPr>
            <w:tcW w:w="1560" w:type="dxa"/>
          </w:tcPr>
          <w:p w:rsidR="00286010" w:rsidRPr="00D049EB" w:rsidRDefault="00286010"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3</w:t>
            </w:r>
          </w:p>
        </w:tc>
        <w:tc>
          <w:tcPr>
            <w:tcW w:w="1984" w:type="dxa"/>
          </w:tcPr>
          <w:p w:rsidR="00286010" w:rsidRPr="00D049EB" w:rsidRDefault="00286010"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4</w:t>
            </w:r>
          </w:p>
        </w:tc>
      </w:tr>
      <w:tr w:rsidR="00286010" w:rsidRPr="00D049EB" w:rsidTr="003F0D52">
        <w:tc>
          <w:tcPr>
            <w:tcW w:w="2127" w:type="dxa"/>
          </w:tcPr>
          <w:p w:rsidR="00286010" w:rsidRPr="00D049EB" w:rsidRDefault="00286010"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Коровы</w:t>
            </w:r>
          </w:p>
        </w:tc>
        <w:tc>
          <w:tcPr>
            <w:tcW w:w="1842" w:type="dxa"/>
          </w:tcPr>
          <w:p w:rsidR="00286010" w:rsidRPr="00D049EB" w:rsidRDefault="00286010" w:rsidP="003F0D52">
            <w:pPr>
              <w:tabs>
                <w:tab w:val="left" w:pos="284"/>
              </w:tabs>
              <w:rPr>
                <w:rFonts w:ascii="Times New Roman" w:eastAsia="Calibri" w:hAnsi="Times New Roman" w:cs="Times New Roman"/>
                <w:sz w:val="12"/>
                <w:szCs w:val="12"/>
              </w:rPr>
            </w:pPr>
          </w:p>
        </w:tc>
        <w:tc>
          <w:tcPr>
            <w:tcW w:w="1560" w:type="dxa"/>
          </w:tcPr>
          <w:p w:rsidR="00286010" w:rsidRPr="00D049EB" w:rsidRDefault="00286010" w:rsidP="003F0D52">
            <w:pPr>
              <w:tabs>
                <w:tab w:val="left" w:pos="284"/>
              </w:tabs>
              <w:rPr>
                <w:rFonts w:ascii="Times New Roman" w:eastAsia="Calibri" w:hAnsi="Times New Roman" w:cs="Times New Roman"/>
                <w:sz w:val="12"/>
                <w:szCs w:val="12"/>
              </w:rPr>
            </w:pPr>
          </w:p>
        </w:tc>
        <w:tc>
          <w:tcPr>
            <w:tcW w:w="1984" w:type="dxa"/>
          </w:tcPr>
          <w:p w:rsidR="00286010" w:rsidRPr="00D049EB" w:rsidRDefault="00286010" w:rsidP="003F0D52">
            <w:pPr>
              <w:tabs>
                <w:tab w:val="left" w:pos="284"/>
              </w:tabs>
              <w:rPr>
                <w:rFonts w:ascii="Times New Roman" w:eastAsia="Calibri" w:hAnsi="Times New Roman" w:cs="Times New Roman"/>
                <w:sz w:val="12"/>
                <w:szCs w:val="12"/>
              </w:rPr>
            </w:pPr>
          </w:p>
        </w:tc>
      </w:tr>
      <w:tr w:rsidR="00286010" w:rsidRPr="00D049EB" w:rsidTr="003F0D52">
        <w:tc>
          <w:tcPr>
            <w:tcW w:w="2127" w:type="dxa"/>
          </w:tcPr>
          <w:p w:rsidR="00286010" w:rsidRPr="00D049EB" w:rsidRDefault="00286010" w:rsidP="003F0D52">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Всего</w:t>
            </w:r>
          </w:p>
        </w:tc>
        <w:tc>
          <w:tcPr>
            <w:tcW w:w="1842" w:type="dxa"/>
          </w:tcPr>
          <w:p w:rsidR="00286010" w:rsidRPr="00D049EB" w:rsidRDefault="00286010" w:rsidP="003F0D52">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560" w:type="dxa"/>
          </w:tcPr>
          <w:p w:rsidR="00286010" w:rsidRPr="00D049EB" w:rsidRDefault="00286010" w:rsidP="003F0D52">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984" w:type="dxa"/>
          </w:tcPr>
          <w:p w:rsidR="00286010" w:rsidRPr="00D049EB" w:rsidRDefault="00286010" w:rsidP="003F0D52">
            <w:pPr>
              <w:tabs>
                <w:tab w:val="left" w:pos="284"/>
              </w:tabs>
              <w:jc w:val="both"/>
              <w:rPr>
                <w:rFonts w:ascii="Times New Roman" w:eastAsia="Calibri" w:hAnsi="Times New Roman" w:cs="Times New Roman"/>
                <w:sz w:val="12"/>
                <w:szCs w:val="12"/>
              </w:rPr>
            </w:pPr>
          </w:p>
        </w:tc>
      </w:tr>
    </w:tbl>
    <w:p w:rsidR="00286010" w:rsidRDefault="00286010" w:rsidP="00286010">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Гражданин, ведущий личное подсобное хозяйство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_________   _____________ </w:t>
      </w:r>
    </w:p>
    <w:p w:rsidR="00286010" w:rsidRPr="00D049EB" w:rsidRDefault="00286010" w:rsidP="00286010">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подпись         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286010" w:rsidRDefault="00286010" w:rsidP="0028601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Глава городского поселения Суходол</w:t>
      </w: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w:t>
      </w:r>
      <w:r w:rsidRPr="00D049EB">
        <w:rPr>
          <w:rFonts w:ascii="Times New Roman" w:eastAsia="Calibri" w:hAnsi="Times New Roman" w:cs="Times New Roman"/>
          <w:sz w:val="12"/>
          <w:szCs w:val="12"/>
        </w:rPr>
        <w:t>_</w:t>
      </w:r>
      <w:r>
        <w:rPr>
          <w:rFonts w:ascii="Times New Roman" w:eastAsia="Calibri" w:hAnsi="Times New Roman" w:cs="Times New Roman"/>
          <w:sz w:val="12"/>
          <w:szCs w:val="12"/>
        </w:rPr>
        <w:t xml:space="preserve"> А.Н. Малышев</w:t>
      </w:r>
    </w:p>
    <w:p w:rsidR="00286010" w:rsidRPr="00D049EB" w:rsidRDefault="00286010" w:rsidP="00286010">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п</w:t>
      </w:r>
      <w:r w:rsidRPr="00D049EB">
        <w:rPr>
          <w:rFonts w:ascii="Times New Roman" w:eastAsia="Calibri" w:hAnsi="Times New Roman" w:cs="Times New Roman"/>
          <w:sz w:val="12"/>
          <w:szCs w:val="12"/>
        </w:rPr>
        <w:t>одпись</w:t>
      </w:r>
    </w:p>
    <w:p w:rsidR="00286010" w:rsidRPr="00D049EB" w:rsidRDefault="00286010" w:rsidP="00286010">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Дата</w:t>
      </w:r>
    </w:p>
    <w:p w:rsidR="00286010" w:rsidRDefault="00286010" w:rsidP="00286010">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М.П.</w:t>
      </w:r>
    </w:p>
    <w:p w:rsidR="00CF5809" w:rsidRPr="00D049EB" w:rsidRDefault="00CF5809" w:rsidP="00286010">
      <w:pPr>
        <w:tabs>
          <w:tab w:val="left" w:pos="284"/>
        </w:tabs>
        <w:spacing w:after="0" w:line="240" w:lineRule="auto"/>
        <w:jc w:val="both"/>
        <w:rPr>
          <w:rFonts w:ascii="Times New Roman" w:eastAsia="Calibri" w:hAnsi="Times New Roman" w:cs="Times New Roman"/>
          <w:sz w:val="12"/>
          <w:szCs w:val="12"/>
        </w:rPr>
      </w:pPr>
    </w:p>
    <w:p w:rsidR="00077867" w:rsidRPr="00CA7B26" w:rsidRDefault="00077867" w:rsidP="00077867">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lastRenderedPageBreak/>
        <w:t>АДМИНИСТРАЦИЯ</w:t>
      </w:r>
    </w:p>
    <w:p w:rsidR="00077867" w:rsidRDefault="00077867" w:rsidP="00077867">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077867" w:rsidRPr="00CA7B26" w:rsidRDefault="00077867" w:rsidP="00077867">
      <w:pPr>
        <w:tabs>
          <w:tab w:val="left" w:pos="284"/>
          <w:tab w:val="left" w:pos="3828"/>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МУНИЦИПАЛЬНОГО РАЙОНА СЕРГИЕВСКИЙ</w:t>
      </w:r>
    </w:p>
    <w:p w:rsidR="00077867" w:rsidRPr="00CA7B26" w:rsidRDefault="00077867" w:rsidP="00077867">
      <w:pPr>
        <w:tabs>
          <w:tab w:val="left" w:pos="284"/>
        </w:tabs>
        <w:spacing w:after="0" w:line="240" w:lineRule="auto"/>
        <w:jc w:val="center"/>
        <w:rPr>
          <w:rFonts w:ascii="Times New Roman" w:eastAsia="Calibri" w:hAnsi="Times New Roman" w:cs="Times New Roman"/>
          <w:b/>
          <w:sz w:val="12"/>
          <w:szCs w:val="12"/>
        </w:rPr>
      </w:pPr>
      <w:r w:rsidRPr="00CA7B26">
        <w:rPr>
          <w:rFonts w:ascii="Times New Roman" w:eastAsia="Calibri" w:hAnsi="Times New Roman" w:cs="Times New Roman"/>
          <w:b/>
          <w:sz w:val="12"/>
          <w:szCs w:val="12"/>
        </w:rPr>
        <w:t>САМАРСКОЙ ОБЛАСТИ</w:t>
      </w:r>
    </w:p>
    <w:p w:rsidR="00077867" w:rsidRPr="00CA7B26" w:rsidRDefault="00077867" w:rsidP="00077867">
      <w:pPr>
        <w:tabs>
          <w:tab w:val="left" w:pos="284"/>
        </w:tabs>
        <w:spacing w:after="0" w:line="240" w:lineRule="auto"/>
        <w:jc w:val="center"/>
        <w:rPr>
          <w:rFonts w:ascii="Times New Roman" w:eastAsia="Calibri" w:hAnsi="Times New Roman" w:cs="Times New Roman"/>
          <w:sz w:val="12"/>
          <w:szCs w:val="12"/>
        </w:rPr>
      </w:pPr>
    </w:p>
    <w:p w:rsidR="00077867" w:rsidRPr="00CA7B26" w:rsidRDefault="00077867" w:rsidP="00077867">
      <w:pPr>
        <w:tabs>
          <w:tab w:val="left" w:pos="284"/>
        </w:tabs>
        <w:spacing w:after="0" w:line="240" w:lineRule="auto"/>
        <w:jc w:val="center"/>
        <w:rPr>
          <w:rFonts w:ascii="Times New Roman" w:eastAsia="Calibri" w:hAnsi="Times New Roman" w:cs="Times New Roman"/>
          <w:sz w:val="12"/>
          <w:szCs w:val="12"/>
        </w:rPr>
      </w:pPr>
      <w:r w:rsidRPr="00CA7B26">
        <w:rPr>
          <w:rFonts w:ascii="Times New Roman" w:eastAsia="Calibri" w:hAnsi="Times New Roman" w:cs="Times New Roman"/>
          <w:sz w:val="12"/>
          <w:szCs w:val="12"/>
        </w:rPr>
        <w:t>ПОСТАНОВЛЕНИЕ</w:t>
      </w:r>
    </w:p>
    <w:p w:rsidR="00077867" w:rsidRPr="00E40EC1" w:rsidRDefault="00077867" w:rsidP="0007786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августа </w:t>
      </w:r>
      <w:r w:rsidRPr="00CA7B26">
        <w:rPr>
          <w:rFonts w:ascii="Times New Roman" w:eastAsia="Calibri" w:hAnsi="Times New Roman" w:cs="Times New Roman"/>
          <w:sz w:val="12"/>
          <w:szCs w:val="12"/>
        </w:rPr>
        <w:t>2016г</w:t>
      </w:r>
      <w:r>
        <w:rPr>
          <w:rFonts w:ascii="Times New Roman" w:eastAsia="Calibri" w:hAnsi="Times New Roman" w:cs="Times New Roman"/>
          <w:sz w:val="12"/>
          <w:szCs w:val="12"/>
        </w:rPr>
        <w:t>…</w:t>
      </w:r>
      <w:r w:rsidRPr="00CA7B26">
        <w:rPr>
          <w:rFonts w:ascii="Times New Roman" w:eastAsia="Calibri" w:hAnsi="Times New Roman" w:cs="Times New Roman"/>
          <w:sz w:val="12"/>
          <w:szCs w:val="12"/>
        </w:rPr>
        <w:t xml:space="preserve">                                                                                                                                                                                                                  №</w:t>
      </w:r>
      <w:r>
        <w:rPr>
          <w:rFonts w:ascii="Times New Roman" w:eastAsia="Calibri" w:hAnsi="Times New Roman" w:cs="Times New Roman"/>
          <w:sz w:val="12"/>
          <w:szCs w:val="12"/>
        </w:rPr>
        <w:t>35</w:t>
      </w:r>
    </w:p>
    <w:p w:rsidR="00077867" w:rsidRPr="00077867" w:rsidRDefault="00077867" w:rsidP="00077867">
      <w:pPr>
        <w:tabs>
          <w:tab w:val="left" w:pos="284"/>
        </w:tabs>
        <w:spacing w:after="0" w:line="240" w:lineRule="auto"/>
        <w:ind w:firstLine="284"/>
        <w:jc w:val="center"/>
        <w:rPr>
          <w:rFonts w:ascii="Times New Roman" w:eastAsia="Calibri" w:hAnsi="Times New Roman" w:cs="Times New Roman"/>
          <w:b/>
          <w:sz w:val="12"/>
          <w:szCs w:val="12"/>
        </w:rPr>
      </w:pPr>
      <w:r w:rsidRPr="00077867">
        <w:rPr>
          <w:rFonts w:ascii="Times New Roman" w:eastAsia="Calibri" w:hAnsi="Times New Roman" w:cs="Times New Roman"/>
          <w:b/>
          <w:sz w:val="12"/>
          <w:szCs w:val="12"/>
        </w:rPr>
        <w:t>Об утверждении Порядка предоставления субсидий за счёт средств бюджета</w:t>
      </w:r>
      <w:r>
        <w:rPr>
          <w:rFonts w:ascii="Times New Roman" w:eastAsia="Calibri" w:hAnsi="Times New Roman" w:cs="Times New Roman"/>
          <w:b/>
          <w:sz w:val="12"/>
          <w:szCs w:val="12"/>
        </w:rPr>
        <w:t xml:space="preserve"> </w:t>
      </w:r>
      <w:r w:rsidRPr="00077867">
        <w:rPr>
          <w:rFonts w:ascii="Times New Roman" w:eastAsia="Calibri" w:hAnsi="Times New Roman" w:cs="Times New Roman"/>
          <w:b/>
          <w:sz w:val="12"/>
          <w:szCs w:val="12"/>
        </w:rPr>
        <w:t>сельского поселения гражданам, ведущим</w:t>
      </w:r>
      <w:r>
        <w:rPr>
          <w:rFonts w:ascii="Times New Roman" w:eastAsia="Calibri" w:hAnsi="Times New Roman" w:cs="Times New Roman"/>
          <w:b/>
          <w:sz w:val="12"/>
          <w:szCs w:val="12"/>
        </w:rPr>
        <w:t xml:space="preserve"> </w:t>
      </w:r>
      <w:r w:rsidRPr="00077867">
        <w:rPr>
          <w:rFonts w:ascii="Times New Roman" w:eastAsia="Calibri" w:hAnsi="Times New Roman" w:cs="Times New Roman"/>
          <w:b/>
          <w:sz w:val="12"/>
          <w:szCs w:val="12"/>
        </w:rPr>
        <w:t>личное подсобное хозяйство на территории</w:t>
      </w:r>
      <w:r>
        <w:rPr>
          <w:rFonts w:ascii="Times New Roman" w:eastAsia="Calibri" w:hAnsi="Times New Roman" w:cs="Times New Roman"/>
          <w:b/>
          <w:sz w:val="12"/>
          <w:szCs w:val="12"/>
        </w:rPr>
        <w:t xml:space="preserve"> </w:t>
      </w:r>
      <w:r w:rsidRPr="00077867">
        <w:rPr>
          <w:rFonts w:ascii="Times New Roman" w:eastAsia="Calibri" w:hAnsi="Times New Roman" w:cs="Times New Roman"/>
          <w:b/>
          <w:sz w:val="12"/>
          <w:szCs w:val="12"/>
        </w:rPr>
        <w:t>сельского поселения  Черновка</w:t>
      </w:r>
      <w:r>
        <w:rPr>
          <w:rFonts w:ascii="Times New Roman" w:eastAsia="Calibri" w:hAnsi="Times New Roman" w:cs="Times New Roman"/>
          <w:b/>
          <w:sz w:val="12"/>
          <w:szCs w:val="12"/>
        </w:rPr>
        <w:t xml:space="preserve"> </w:t>
      </w:r>
      <w:r w:rsidRPr="00077867">
        <w:rPr>
          <w:rFonts w:ascii="Times New Roman" w:eastAsia="Calibri" w:hAnsi="Times New Roman" w:cs="Times New Roman"/>
          <w:b/>
          <w:sz w:val="12"/>
          <w:szCs w:val="12"/>
        </w:rPr>
        <w:t>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077867" w:rsidRPr="00077867" w:rsidRDefault="00077867" w:rsidP="00077867">
      <w:pPr>
        <w:tabs>
          <w:tab w:val="left" w:pos="284"/>
        </w:tabs>
        <w:spacing w:after="0" w:line="240" w:lineRule="auto"/>
        <w:ind w:firstLine="284"/>
        <w:jc w:val="center"/>
        <w:rPr>
          <w:rFonts w:ascii="Times New Roman" w:eastAsia="Calibri" w:hAnsi="Times New Roman" w:cs="Times New Roman"/>
          <w:b/>
          <w:sz w:val="12"/>
          <w:szCs w:val="12"/>
        </w:rPr>
      </w:pP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Черновка, Администрация сельского поселения Черновка муниципального района Сергиевский Самарской области</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b/>
          <w:sz w:val="12"/>
          <w:szCs w:val="12"/>
        </w:rPr>
      </w:pPr>
      <w:r w:rsidRPr="00077867">
        <w:rPr>
          <w:rFonts w:ascii="Times New Roman" w:eastAsia="Calibri" w:hAnsi="Times New Roman" w:cs="Times New Roman"/>
          <w:b/>
          <w:sz w:val="12"/>
          <w:szCs w:val="12"/>
        </w:rPr>
        <w:t>ПОСТАНОВЛЯЕТ:</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77867">
        <w:rPr>
          <w:rFonts w:ascii="Times New Roman" w:eastAsia="Calibri" w:hAnsi="Times New Roman" w:cs="Times New Roman"/>
          <w:sz w:val="12"/>
          <w:szCs w:val="12"/>
        </w:rPr>
        <w:t>Утвердить прилагаемый Порядок предоставления субсидий за счёт средств бюджета сельского поселения гражданам, ведущим личное подсобное хозяйство на территории сельского поселения Черновка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2. Опубликовать настоящее постановление в газете «Сергиевский вестник».</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 xml:space="preserve">4. </w:t>
      </w:r>
      <w:proofErr w:type="gramStart"/>
      <w:r w:rsidRPr="00077867">
        <w:rPr>
          <w:rFonts w:ascii="Times New Roman" w:eastAsia="Calibri" w:hAnsi="Times New Roman" w:cs="Times New Roman"/>
          <w:sz w:val="12"/>
          <w:szCs w:val="12"/>
        </w:rPr>
        <w:t>Контроль за</w:t>
      </w:r>
      <w:proofErr w:type="gramEnd"/>
      <w:r w:rsidRPr="00077867">
        <w:rPr>
          <w:rFonts w:ascii="Times New Roman" w:eastAsia="Calibri" w:hAnsi="Times New Roman" w:cs="Times New Roman"/>
          <w:sz w:val="12"/>
          <w:szCs w:val="12"/>
        </w:rPr>
        <w:t xml:space="preserve"> выполнением настоящего постановления оставляю за собой.</w:t>
      </w:r>
    </w:p>
    <w:p w:rsidR="00077867" w:rsidRPr="00077867" w:rsidRDefault="00077867" w:rsidP="00077867">
      <w:pPr>
        <w:tabs>
          <w:tab w:val="left" w:pos="284"/>
        </w:tabs>
        <w:spacing w:after="0" w:line="240" w:lineRule="auto"/>
        <w:ind w:firstLine="284"/>
        <w:jc w:val="right"/>
        <w:rPr>
          <w:rFonts w:ascii="Times New Roman" w:eastAsia="Calibri" w:hAnsi="Times New Roman" w:cs="Times New Roman"/>
          <w:sz w:val="12"/>
          <w:szCs w:val="12"/>
        </w:rPr>
      </w:pPr>
      <w:r w:rsidRPr="00077867">
        <w:rPr>
          <w:rFonts w:ascii="Times New Roman" w:eastAsia="Calibri" w:hAnsi="Times New Roman" w:cs="Times New Roman"/>
          <w:sz w:val="12"/>
          <w:szCs w:val="12"/>
        </w:rPr>
        <w:t>Глава сельского поселения Черновка</w:t>
      </w:r>
    </w:p>
    <w:p w:rsidR="00077867" w:rsidRDefault="00077867" w:rsidP="00077867">
      <w:pPr>
        <w:tabs>
          <w:tab w:val="left" w:pos="284"/>
        </w:tabs>
        <w:spacing w:after="0" w:line="240" w:lineRule="auto"/>
        <w:ind w:firstLine="284"/>
        <w:jc w:val="right"/>
        <w:rPr>
          <w:rFonts w:ascii="Times New Roman" w:eastAsia="Calibri" w:hAnsi="Times New Roman" w:cs="Times New Roman"/>
          <w:sz w:val="12"/>
          <w:szCs w:val="12"/>
        </w:rPr>
      </w:pPr>
      <w:r w:rsidRPr="00077867">
        <w:rPr>
          <w:rFonts w:ascii="Times New Roman" w:eastAsia="Calibri" w:hAnsi="Times New Roman" w:cs="Times New Roman"/>
          <w:sz w:val="12"/>
          <w:szCs w:val="12"/>
        </w:rPr>
        <w:t>муниципального района Сергиевский</w:t>
      </w:r>
    </w:p>
    <w:p w:rsidR="00077867" w:rsidRPr="00077867" w:rsidRDefault="00077867" w:rsidP="00077867">
      <w:pPr>
        <w:tabs>
          <w:tab w:val="left" w:pos="284"/>
        </w:tabs>
        <w:spacing w:after="0" w:line="240" w:lineRule="auto"/>
        <w:ind w:firstLine="284"/>
        <w:jc w:val="right"/>
        <w:rPr>
          <w:rFonts w:ascii="Times New Roman" w:eastAsia="Calibri" w:hAnsi="Times New Roman" w:cs="Times New Roman"/>
          <w:sz w:val="12"/>
          <w:szCs w:val="12"/>
        </w:rPr>
      </w:pPr>
      <w:r w:rsidRPr="00077867">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077867">
        <w:rPr>
          <w:rFonts w:ascii="Times New Roman" w:eastAsia="Calibri" w:hAnsi="Times New Roman" w:cs="Times New Roman"/>
          <w:sz w:val="12"/>
          <w:szCs w:val="12"/>
        </w:rPr>
        <w:t>Беляев</w:t>
      </w:r>
    </w:p>
    <w:p w:rsidR="00BC6136" w:rsidRPr="00077867" w:rsidRDefault="00BC6136" w:rsidP="00077867">
      <w:pPr>
        <w:tabs>
          <w:tab w:val="left" w:pos="284"/>
        </w:tabs>
        <w:spacing w:after="0" w:line="240" w:lineRule="auto"/>
        <w:ind w:firstLine="284"/>
        <w:jc w:val="right"/>
        <w:rPr>
          <w:rFonts w:ascii="Times New Roman" w:eastAsia="Calibri" w:hAnsi="Times New Roman" w:cs="Times New Roman"/>
          <w:sz w:val="12"/>
          <w:szCs w:val="12"/>
        </w:rPr>
      </w:pPr>
    </w:p>
    <w:p w:rsidR="00077867" w:rsidRPr="00CA7B26" w:rsidRDefault="00077867" w:rsidP="00077867">
      <w:pPr>
        <w:spacing w:after="0" w:line="240" w:lineRule="auto"/>
        <w:jc w:val="right"/>
        <w:rPr>
          <w:rFonts w:ascii="Times New Roman" w:hAnsi="Times New Roman"/>
          <w:i/>
          <w:sz w:val="12"/>
          <w:szCs w:val="12"/>
        </w:rPr>
      </w:pPr>
      <w:r w:rsidRPr="00CA7B26">
        <w:rPr>
          <w:rFonts w:ascii="Times New Roman" w:hAnsi="Times New Roman"/>
          <w:i/>
          <w:sz w:val="12"/>
          <w:szCs w:val="12"/>
        </w:rPr>
        <w:t>Приложение</w:t>
      </w:r>
    </w:p>
    <w:p w:rsidR="00077867" w:rsidRPr="00CA7B26" w:rsidRDefault="00077867" w:rsidP="00077867">
      <w:pPr>
        <w:spacing w:after="0" w:line="240" w:lineRule="auto"/>
        <w:jc w:val="right"/>
        <w:rPr>
          <w:rFonts w:ascii="Times New Roman" w:hAnsi="Times New Roman"/>
          <w:i/>
          <w:sz w:val="12"/>
          <w:szCs w:val="12"/>
        </w:rPr>
      </w:pPr>
      <w:r w:rsidRPr="00CA7B26">
        <w:rPr>
          <w:rFonts w:ascii="Times New Roman" w:hAnsi="Times New Roman"/>
          <w:i/>
          <w:sz w:val="12"/>
          <w:szCs w:val="12"/>
        </w:rPr>
        <w:t xml:space="preserve">к постановлению администрации </w:t>
      </w:r>
      <w:r>
        <w:rPr>
          <w:rFonts w:ascii="Times New Roman" w:hAnsi="Times New Roman"/>
          <w:i/>
          <w:sz w:val="12"/>
          <w:szCs w:val="12"/>
        </w:rPr>
        <w:t>сельского</w:t>
      </w:r>
      <w:r w:rsidRPr="00CA7B26">
        <w:rPr>
          <w:rFonts w:ascii="Times New Roman" w:hAnsi="Times New Roman"/>
          <w:i/>
          <w:sz w:val="12"/>
          <w:szCs w:val="12"/>
        </w:rPr>
        <w:t xml:space="preserve"> поселения </w:t>
      </w:r>
      <w:r>
        <w:rPr>
          <w:rFonts w:ascii="Times New Roman" w:hAnsi="Times New Roman"/>
          <w:i/>
          <w:sz w:val="12"/>
          <w:szCs w:val="12"/>
        </w:rPr>
        <w:t>Черновка</w:t>
      </w:r>
    </w:p>
    <w:p w:rsidR="00077867" w:rsidRPr="00CA7B26" w:rsidRDefault="00077867" w:rsidP="00077867">
      <w:pPr>
        <w:spacing w:after="0" w:line="240" w:lineRule="auto"/>
        <w:jc w:val="right"/>
        <w:rPr>
          <w:rFonts w:ascii="Times New Roman" w:hAnsi="Times New Roman"/>
          <w:i/>
          <w:sz w:val="12"/>
          <w:szCs w:val="12"/>
        </w:rPr>
      </w:pPr>
      <w:r w:rsidRPr="00CA7B26">
        <w:rPr>
          <w:rFonts w:ascii="Times New Roman" w:hAnsi="Times New Roman"/>
          <w:i/>
          <w:sz w:val="12"/>
          <w:szCs w:val="12"/>
        </w:rPr>
        <w:t>муниципального района Сергиевский</w:t>
      </w:r>
    </w:p>
    <w:p w:rsidR="00077867" w:rsidRDefault="00077867" w:rsidP="00077867">
      <w:pPr>
        <w:tabs>
          <w:tab w:val="left" w:pos="284"/>
        </w:tabs>
        <w:spacing w:after="0" w:line="240" w:lineRule="auto"/>
        <w:jc w:val="right"/>
        <w:rPr>
          <w:rFonts w:ascii="Times New Roman" w:eastAsia="Calibri" w:hAnsi="Times New Roman" w:cs="Times New Roman"/>
          <w:sz w:val="12"/>
          <w:szCs w:val="12"/>
        </w:rPr>
      </w:pPr>
      <w:r w:rsidRPr="00CA7B26">
        <w:rPr>
          <w:rFonts w:ascii="Times New Roman" w:hAnsi="Times New Roman"/>
          <w:i/>
          <w:sz w:val="12"/>
          <w:szCs w:val="12"/>
        </w:rPr>
        <w:t>№</w:t>
      </w:r>
      <w:r>
        <w:rPr>
          <w:rFonts w:ascii="Times New Roman" w:hAnsi="Times New Roman"/>
          <w:i/>
          <w:sz w:val="12"/>
          <w:szCs w:val="12"/>
        </w:rPr>
        <w:t>35</w:t>
      </w:r>
      <w:r w:rsidRPr="00CA7B26">
        <w:rPr>
          <w:rFonts w:ascii="Times New Roman" w:hAnsi="Times New Roman"/>
          <w:i/>
          <w:sz w:val="12"/>
          <w:szCs w:val="12"/>
        </w:rPr>
        <w:t xml:space="preserve"> от “</w:t>
      </w:r>
      <w:r>
        <w:rPr>
          <w:rFonts w:ascii="Times New Roman" w:hAnsi="Times New Roman"/>
          <w:i/>
          <w:sz w:val="12"/>
          <w:szCs w:val="12"/>
        </w:rPr>
        <w:t>31</w:t>
      </w:r>
      <w:r w:rsidRPr="00CA7B26">
        <w:rPr>
          <w:rFonts w:ascii="Times New Roman" w:hAnsi="Times New Roman"/>
          <w:i/>
          <w:sz w:val="12"/>
          <w:szCs w:val="12"/>
        </w:rPr>
        <w:t>”</w:t>
      </w:r>
      <w:r>
        <w:rPr>
          <w:rFonts w:ascii="Times New Roman" w:hAnsi="Times New Roman"/>
          <w:i/>
          <w:sz w:val="12"/>
          <w:szCs w:val="12"/>
        </w:rPr>
        <w:t>августа</w:t>
      </w:r>
      <w:r w:rsidRPr="00CA7B26">
        <w:rPr>
          <w:rFonts w:ascii="Times New Roman" w:hAnsi="Times New Roman"/>
          <w:i/>
          <w:sz w:val="12"/>
          <w:szCs w:val="12"/>
        </w:rPr>
        <w:t xml:space="preserve"> 2016 г.</w:t>
      </w:r>
    </w:p>
    <w:p w:rsidR="00077867" w:rsidRPr="00077867" w:rsidRDefault="00077867" w:rsidP="00077867">
      <w:pPr>
        <w:tabs>
          <w:tab w:val="left" w:pos="284"/>
        </w:tabs>
        <w:spacing w:after="0" w:line="240" w:lineRule="auto"/>
        <w:jc w:val="center"/>
        <w:rPr>
          <w:rFonts w:ascii="Times New Roman" w:eastAsia="Calibri" w:hAnsi="Times New Roman" w:cs="Times New Roman"/>
          <w:sz w:val="12"/>
          <w:szCs w:val="12"/>
        </w:rPr>
      </w:pPr>
      <w:r w:rsidRPr="00077867">
        <w:rPr>
          <w:rFonts w:ascii="Times New Roman" w:eastAsia="Calibri" w:hAnsi="Times New Roman" w:cs="Times New Roman"/>
          <w:sz w:val="12"/>
          <w:szCs w:val="12"/>
        </w:rPr>
        <w:t>ПОРЯДОК</w:t>
      </w:r>
    </w:p>
    <w:p w:rsidR="00077867" w:rsidRPr="00077867" w:rsidRDefault="00077867" w:rsidP="00077867">
      <w:pPr>
        <w:tabs>
          <w:tab w:val="left" w:pos="284"/>
        </w:tabs>
        <w:spacing w:after="0" w:line="240" w:lineRule="auto"/>
        <w:jc w:val="center"/>
        <w:rPr>
          <w:rFonts w:ascii="Times New Roman" w:eastAsia="Calibri" w:hAnsi="Times New Roman" w:cs="Times New Roman"/>
          <w:sz w:val="12"/>
          <w:szCs w:val="12"/>
        </w:rPr>
      </w:pPr>
      <w:r w:rsidRPr="00077867">
        <w:rPr>
          <w:rFonts w:ascii="Times New Roman" w:eastAsia="Calibri" w:hAnsi="Times New Roman" w:cs="Times New Roman"/>
          <w:sz w:val="12"/>
          <w:szCs w:val="12"/>
        </w:rPr>
        <w:t>предоставления субсидий за счёт средств бюджета сельского поселения гражданам, ведущим личное подсобное хозяйство на территории сельского поселения Черновка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077867" w:rsidRPr="00077867" w:rsidRDefault="00077867" w:rsidP="00077867">
      <w:pPr>
        <w:tabs>
          <w:tab w:val="left" w:pos="284"/>
        </w:tabs>
        <w:spacing w:after="0" w:line="240" w:lineRule="auto"/>
        <w:jc w:val="both"/>
        <w:rPr>
          <w:rFonts w:ascii="Times New Roman" w:eastAsia="Calibri" w:hAnsi="Times New Roman" w:cs="Times New Roman"/>
          <w:sz w:val="12"/>
          <w:szCs w:val="12"/>
        </w:rPr>
      </w:pP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Черновка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2. Субсидии предоставляются в соответствии со сводной бюджетной росписью  бюджета сельского поселения Черновка  муниципального района Сергиевский Самарской области на соответствующий финансовый год в пределах лимитов бюджетных обязательств по предоставлению субсидий, утвержденных в установленном порядке администрации сельского поселения Черновка муниципального района Сергиевский Самарской области (главным распорядителем бюджетных средств) (далее – орган местного самоуправления).</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 xml:space="preserve">3. Субсидии предоставляются гражданам, ведущим личное подсобное хозяйство на территории сельского поселения Черновка муниципального района Сергиевский Самарской области в соответствии с Федеральным </w:t>
      </w:r>
      <w:hyperlink r:id="rId172" w:history="1">
        <w:r w:rsidRPr="00077867">
          <w:rPr>
            <w:rStyle w:val="ae"/>
            <w:rFonts w:ascii="Times New Roman" w:eastAsia="Calibri" w:hAnsi="Times New Roman" w:cs="Times New Roman"/>
            <w:color w:val="auto"/>
            <w:sz w:val="12"/>
            <w:szCs w:val="12"/>
            <w:u w:val="none"/>
          </w:rPr>
          <w:t>законом</w:t>
        </w:r>
      </w:hyperlink>
      <w:r w:rsidRPr="00077867">
        <w:rPr>
          <w:rFonts w:ascii="Times New Roman" w:eastAsia="Calibri" w:hAnsi="Times New Roman" w:cs="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077867">
        <w:rPr>
          <w:rFonts w:ascii="Times New Roman" w:eastAsia="Calibri" w:hAnsi="Times New Roman" w:cs="Times New Roman"/>
          <w:sz w:val="12"/>
          <w:szCs w:val="12"/>
        </w:rPr>
        <w:t>похозяйственной</w:t>
      </w:r>
      <w:proofErr w:type="spellEnd"/>
      <w:r w:rsidRPr="00077867">
        <w:rPr>
          <w:rFonts w:ascii="Times New Roman" w:eastAsia="Calibri" w:hAnsi="Times New Roman" w:cs="Times New Roman"/>
          <w:sz w:val="12"/>
          <w:szCs w:val="12"/>
        </w:rPr>
        <w:t xml:space="preserve"> книге.</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 xml:space="preserve">5. Субсидии предоставляются производителям, соответствующим требованиям </w:t>
      </w:r>
      <w:hyperlink r:id="rId173" w:history="1">
        <w:r w:rsidRPr="00077867">
          <w:rPr>
            <w:rStyle w:val="ae"/>
            <w:rFonts w:ascii="Times New Roman" w:eastAsia="Calibri" w:hAnsi="Times New Roman" w:cs="Times New Roman"/>
            <w:color w:val="auto"/>
            <w:sz w:val="12"/>
            <w:szCs w:val="12"/>
            <w:u w:val="none"/>
          </w:rPr>
          <w:t>пунктов</w:t>
        </w:r>
        <w:r w:rsidRPr="00077867">
          <w:rPr>
            <w:rStyle w:val="ae"/>
            <w:rFonts w:ascii="Times New Roman" w:eastAsia="Calibri" w:hAnsi="Times New Roman" w:cs="Times New Roman"/>
            <w:sz w:val="12"/>
            <w:szCs w:val="12"/>
          </w:rPr>
          <w:t xml:space="preserve"> </w:t>
        </w:r>
      </w:hyperlink>
      <w:r w:rsidRPr="00077867">
        <w:rPr>
          <w:rFonts w:ascii="Times New Roman" w:eastAsia="Calibri" w:hAnsi="Times New Roman" w:cs="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6. Субсидии предоставляются получателям при соблюдении ими следующих условий:</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proofErr w:type="spellStart"/>
      <w:r w:rsidRPr="00077867">
        <w:rPr>
          <w:rFonts w:ascii="Times New Roman" w:eastAsia="Calibri" w:hAnsi="Times New Roman" w:cs="Times New Roman"/>
          <w:sz w:val="12"/>
          <w:szCs w:val="12"/>
        </w:rPr>
        <w:t>неснижение</w:t>
      </w:r>
      <w:proofErr w:type="spellEnd"/>
      <w:r w:rsidRPr="00077867">
        <w:rPr>
          <w:rFonts w:ascii="Times New Roman" w:eastAsia="Calibri" w:hAnsi="Times New Roman" w:cs="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174" w:history="1">
        <w:r w:rsidRPr="00077867">
          <w:rPr>
            <w:rStyle w:val="ae"/>
            <w:rFonts w:ascii="Times New Roman" w:eastAsia="Calibri" w:hAnsi="Times New Roman" w:cs="Times New Roman"/>
            <w:color w:val="auto"/>
            <w:sz w:val="12"/>
            <w:szCs w:val="12"/>
            <w:u w:val="none"/>
          </w:rPr>
          <w:t>пунктом</w:t>
        </w:r>
        <w:r w:rsidRPr="00077867">
          <w:rPr>
            <w:rStyle w:val="ae"/>
            <w:rFonts w:ascii="Times New Roman" w:eastAsia="Calibri" w:hAnsi="Times New Roman" w:cs="Times New Roman"/>
            <w:sz w:val="12"/>
            <w:szCs w:val="12"/>
          </w:rPr>
          <w:t xml:space="preserve"> </w:t>
        </w:r>
      </w:hyperlink>
      <w:r w:rsidRPr="00077867">
        <w:rPr>
          <w:rFonts w:ascii="Times New Roman" w:eastAsia="Calibri" w:hAnsi="Times New Roman" w:cs="Times New Roman"/>
          <w:sz w:val="12"/>
          <w:szCs w:val="12"/>
        </w:rPr>
        <w:t>8 настоящего Порядка, а также фактов неправомерного получения субсидии.</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077867">
        <w:rPr>
          <w:rFonts w:ascii="Times New Roman" w:eastAsia="Calibri" w:hAnsi="Times New Roman" w:cs="Times New Roman"/>
          <w:sz w:val="12"/>
          <w:szCs w:val="12"/>
        </w:rPr>
        <w:t>похозяйственной</w:t>
      </w:r>
      <w:proofErr w:type="spellEnd"/>
      <w:r w:rsidRPr="00077867">
        <w:rPr>
          <w:rFonts w:ascii="Times New Roman" w:eastAsia="Calibri" w:hAnsi="Times New Roman" w:cs="Times New Roman"/>
          <w:sz w:val="12"/>
          <w:szCs w:val="12"/>
        </w:rPr>
        <w:t xml:space="preserve"> книге, и ставки расчёта размера субсидии в размере 1072 рубля.</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8. В целях получения субсидии производителем представляются не позднее  1 октября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заявление о предоставлении субсидии с указанием почтового адреса и контактного телефона производителя;</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справка-расчёт о причитающейся производителю субсидии по форме согласно приложению 1 к настоящему Порядку;</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копия паспорта производителя, заверенная главой сельского поселения Черновка муниципального района Сергиевский Самарской области или уполномоченным им лицом;</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 xml:space="preserve">выписка из </w:t>
      </w:r>
      <w:proofErr w:type="spellStart"/>
      <w:r w:rsidRPr="00077867">
        <w:rPr>
          <w:rFonts w:ascii="Times New Roman" w:eastAsia="Calibri" w:hAnsi="Times New Roman" w:cs="Times New Roman"/>
          <w:sz w:val="12"/>
          <w:szCs w:val="12"/>
        </w:rPr>
        <w:t>похозяйственной</w:t>
      </w:r>
      <w:proofErr w:type="spellEnd"/>
      <w:r w:rsidRPr="00077867">
        <w:rPr>
          <w:rFonts w:ascii="Times New Roman" w:eastAsia="Calibri" w:hAnsi="Times New Roman" w:cs="Times New Roman"/>
          <w:sz w:val="12"/>
          <w:szCs w:val="12"/>
        </w:rPr>
        <w:t xml:space="preserve"> книги о наличии поголовья коров на  дату не </w:t>
      </w:r>
      <w:proofErr w:type="gramStart"/>
      <w:r w:rsidRPr="00077867">
        <w:rPr>
          <w:rFonts w:ascii="Times New Roman" w:eastAsia="Calibri" w:hAnsi="Times New Roman" w:cs="Times New Roman"/>
          <w:sz w:val="12"/>
          <w:szCs w:val="12"/>
        </w:rPr>
        <w:t>позднее</w:t>
      </w:r>
      <w:proofErr w:type="gramEnd"/>
      <w:r w:rsidRPr="00077867">
        <w:rPr>
          <w:rFonts w:ascii="Times New Roman" w:eastAsia="Calibri" w:hAnsi="Times New Roman" w:cs="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9. Орган местного самоуправления в целях предоставления субсидий осуществляет:</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 xml:space="preserve">рассмотрение документов, предусмотренных </w:t>
      </w:r>
      <w:hyperlink r:id="rId175" w:history="1">
        <w:r w:rsidRPr="00077867">
          <w:rPr>
            <w:rStyle w:val="ae"/>
            <w:rFonts w:ascii="Times New Roman" w:eastAsia="Calibri" w:hAnsi="Times New Roman" w:cs="Times New Roman"/>
            <w:color w:val="auto"/>
            <w:sz w:val="12"/>
            <w:szCs w:val="12"/>
            <w:u w:val="none"/>
          </w:rPr>
          <w:t>пунктом</w:t>
        </w:r>
        <w:r w:rsidRPr="00077867">
          <w:rPr>
            <w:rStyle w:val="ae"/>
            <w:rFonts w:ascii="Times New Roman" w:eastAsia="Calibri" w:hAnsi="Times New Roman" w:cs="Times New Roman"/>
            <w:sz w:val="12"/>
            <w:szCs w:val="12"/>
          </w:rPr>
          <w:t xml:space="preserve"> </w:t>
        </w:r>
      </w:hyperlink>
      <w:r w:rsidRPr="00077867">
        <w:rPr>
          <w:rFonts w:ascii="Times New Roman" w:eastAsia="Calibri" w:hAnsi="Times New Roman" w:cs="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11. Основаниями для отказа в предоставлении производителю субсидии являются:</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 xml:space="preserve">несоответствие производителя требованиям </w:t>
      </w:r>
      <w:hyperlink r:id="rId176" w:history="1">
        <w:r w:rsidRPr="00077867">
          <w:rPr>
            <w:rStyle w:val="ae"/>
            <w:rFonts w:ascii="Times New Roman" w:eastAsia="Calibri" w:hAnsi="Times New Roman" w:cs="Times New Roman"/>
            <w:color w:val="auto"/>
            <w:sz w:val="12"/>
            <w:szCs w:val="12"/>
            <w:u w:val="none"/>
          </w:rPr>
          <w:t xml:space="preserve">пунктов </w:t>
        </w:r>
      </w:hyperlink>
      <w:hyperlink r:id="rId177" w:history="1">
        <w:r w:rsidRPr="00077867">
          <w:rPr>
            <w:rStyle w:val="ae"/>
            <w:rFonts w:ascii="Times New Roman" w:eastAsia="Calibri" w:hAnsi="Times New Roman" w:cs="Times New Roman"/>
            <w:color w:val="auto"/>
            <w:sz w:val="12"/>
            <w:szCs w:val="12"/>
            <w:u w:val="none"/>
          </w:rPr>
          <w:t>3</w:t>
        </w:r>
      </w:hyperlink>
      <w:r w:rsidRPr="00077867">
        <w:rPr>
          <w:rFonts w:ascii="Times New Roman" w:eastAsia="Calibri" w:hAnsi="Times New Roman" w:cs="Times New Roman"/>
          <w:sz w:val="12"/>
          <w:szCs w:val="12"/>
        </w:rPr>
        <w:t>, 4 настоящего Порядка;</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lastRenderedPageBreak/>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 xml:space="preserve">представление документов, указанных в </w:t>
      </w:r>
      <w:hyperlink r:id="rId178" w:history="1">
        <w:r w:rsidRPr="00077867">
          <w:rPr>
            <w:rStyle w:val="ae"/>
            <w:rFonts w:ascii="Times New Roman" w:eastAsia="Calibri" w:hAnsi="Times New Roman" w:cs="Times New Roman"/>
            <w:color w:val="auto"/>
            <w:sz w:val="12"/>
            <w:szCs w:val="12"/>
            <w:u w:val="none"/>
          </w:rPr>
          <w:t>пункте</w:t>
        </w:r>
        <w:r w:rsidRPr="00077867">
          <w:rPr>
            <w:rStyle w:val="ae"/>
            <w:rFonts w:ascii="Times New Roman" w:eastAsia="Calibri" w:hAnsi="Times New Roman" w:cs="Times New Roman"/>
            <w:sz w:val="12"/>
            <w:szCs w:val="12"/>
          </w:rPr>
          <w:t xml:space="preserve"> </w:t>
        </w:r>
      </w:hyperlink>
      <w:r w:rsidRPr="00077867">
        <w:rPr>
          <w:rFonts w:ascii="Times New Roman" w:eastAsia="Calibri" w:hAnsi="Times New Roman" w:cs="Times New Roman"/>
          <w:sz w:val="12"/>
          <w:szCs w:val="12"/>
        </w:rPr>
        <w:t xml:space="preserve">8 настоящего Порядка, с нарушением сроков, установленных </w:t>
      </w:r>
      <w:hyperlink r:id="rId179" w:history="1">
        <w:r w:rsidRPr="00077867">
          <w:rPr>
            <w:rStyle w:val="ae"/>
            <w:rFonts w:ascii="Times New Roman" w:eastAsia="Calibri" w:hAnsi="Times New Roman" w:cs="Times New Roman"/>
            <w:color w:val="auto"/>
            <w:sz w:val="12"/>
            <w:szCs w:val="12"/>
            <w:u w:val="none"/>
          </w:rPr>
          <w:t>пунктом</w:t>
        </w:r>
        <w:r w:rsidRPr="00077867">
          <w:rPr>
            <w:rStyle w:val="ae"/>
            <w:rFonts w:ascii="Times New Roman" w:eastAsia="Calibri" w:hAnsi="Times New Roman" w:cs="Times New Roman"/>
            <w:sz w:val="12"/>
            <w:szCs w:val="12"/>
          </w:rPr>
          <w:t xml:space="preserve"> </w:t>
        </w:r>
      </w:hyperlink>
      <w:r w:rsidRPr="00077867">
        <w:rPr>
          <w:rFonts w:ascii="Times New Roman" w:eastAsia="Calibri" w:hAnsi="Times New Roman" w:cs="Times New Roman"/>
          <w:sz w:val="12"/>
          <w:szCs w:val="12"/>
        </w:rPr>
        <w:t>8 настоящего Порядка, не в полном объеме и (или) не соответствующих требованиям действующего законодательства.</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180" w:history="1">
        <w:r w:rsidRPr="00077867">
          <w:rPr>
            <w:rStyle w:val="ae"/>
            <w:rFonts w:ascii="Times New Roman" w:eastAsia="Calibri" w:hAnsi="Times New Roman" w:cs="Times New Roman"/>
            <w:color w:val="auto"/>
            <w:sz w:val="12"/>
            <w:szCs w:val="12"/>
            <w:u w:val="none"/>
          </w:rPr>
          <w:t>пунктом</w:t>
        </w:r>
        <w:r w:rsidRPr="00077867">
          <w:rPr>
            <w:rStyle w:val="ae"/>
            <w:rFonts w:ascii="Times New Roman" w:eastAsia="Calibri" w:hAnsi="Times New Roman" w:cs="Times New Roman"/>
            <w:sz w:val="12"/>
            <w:szCs w:val="12"/>
          </w:rPr>
          <w:t xml:space="preserve"> </w:t>
        </w:r>
      </w:hyperlink>
      <w:r w:rsidRPr="00077867">
        <w:rPr>
          <w:rFonts w:ascii="Times New Roman" w:eastAsia="Calibri" w:hAnsi="Times New Roman" w:cs="Times New Roman"/>
          <w:sz w:val="12"/>
          <w:szCs w:val="12"/>
        </w:rPr>
        <w:t>8 настоящего Порядка.</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 xml:space="preserve">13. В случае нарушения получателем условий, предусмотренных </w:t>
      </w:r>
      <w:hyperlink r:id="rId181" w:history="1">
        <w:r w:rsidRPr="00077867">
          <w:rPr>
            <w:rStyle w:val="ae"/>
            <w:rFonts w:ascii="Times New Roman" w:eastAsia="Calibri" w:hAnsi="Times New Roman" w:cs="Times New Roman"/>
            <w:color w:val="auto"/>
            <w:sz w:val="12"/>
            <w:szCs w:val="12"/>
            <w:u w:val="none"/>
          </w:rPr>
          <w:t>пунктом</w:t>
        </w:r>
        <w:r w:rsidRPr="00077867">
          <w:rPr>
            <w:rStyle w:val="ae"/>
            <w:rFonts w:ascii="Times New Roman" w:eastAsia="Calibri" w:hAnsi="Times New Roman" w:cs="Times New Roman"/>
            <w:sz w:val="12"/>
            <w:szCs w:val="12"/>
          </w:rPr>
          <w:t xml:space="preserve"> </w:t>
        </w:r>
      </w:hyperlink>
      <w:r w:rsidRPr="00077867">
        <w:rPr>
          <w:rFonts w:ascii="Times New Roman" w:eastAsia="Calibri" w:hAnsi="Times New Roman" w:cs="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077867" w:rsidRPr="00077867"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 xml:space="preserve">14. </w:t>
      </w:r>
      <w:proofErr w:type="gramStart"/>
      <w:r w:rsidRPr="00077867">
        <w:rPr>
          <w:rFonts w:ascii="Times New Roman" w:eastAsia="Calibri" w:hAnsi="Times New Roman" w:cs="Times New Roman"/>
          <w:sz w:val="12"/>
          <w:szCs w:val="12"/>
        </w:rPr>
        <w:t>Контроль за</w:t>
      </w:r>
      <w:proofErr w:type="gramEnd"/>
      <w:r w:rsidRPr="00077867">
        <w:rPr>
          <w:rFonts w:ascii="Times New Roman" w:eastAsia="Calibri" w:hAnsi="Times New Roman" w:cs="Times New Roman"/>
          <w:sz w:val="12"/>
          <w:szCs w:val="12"/>
        </w:rPr>
        <w:t xml:space="preserve"> целевым предоставлением субсидий осуществляется органом местного самоуправления.</w:t>
      </w:r>
    </w:p>
    <w:p w:rsidR="006620DB" w:rsidRDefault="00077867" w:rsidP="00077867">
      <w:pPr>
        <w:tabs>
          <w:tab w:val="left" w:pos="284"/>
        </w:tabs>
        <w:spacing w:after="0" w:line="240" w:lineRule="auto"/>
        <w:ind w:firstLine="284"/>
        <w:jc w:val="both"/>
        <w:rPr>
          <w:rFonts w:ascii="Times New Roman" w:eastAsia="Calibri" w:hAnsi="Times New Roman" w:cs="Times New Roman"/>
          <w:sz w:val="12"/>
          <w:szCs w:val="12"/>
        </w:rPr>
      </w:pPr>
      <w:r w:rsidRPr="00077867">
        <w:rPr>
          <w:rFonts w:ascii="Times New Roman" w:eastAsia="Calibri" w:hAnsi="Times New Roman" w:cs="Times New Roman"/>
          <w:sz w:val="12"/>
          <w:szCs w:val="12"/>
        </w:rPr>
        <w:t>15. Орган местного самоуправления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CF5809" w:rsidRDefault="00CF5809" w:rsidP="00077867">
      <w:pPr>
        <w:tabs>
          <w:tab w:val="left" w:pos="284"/>
        </w:tabs>
        <w:spacing w:after="0" w:line="240" w:lineRule="auto"/>
        <w:ind w:firstLine="284"/>
        <w:jc w:val="both"/>
        <w:rPr>
          <w:rFonts w:ascii="Times New Roman" w:eastAsia="Calibri" w:hAnsi="Times New Roman" w:cs="Times New Roman"/>
          <w:sz w:val="12"/>
          <w:szCs w:val="12"/>
        </w:rPr>
      </w:pPr>
    </w:p>
    <w:p w:rsidR="00077867" w:rsidRPr="00D049EB" w:rsidRDefault="00077867" w:rsidP="00077867">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Приложение</w:t>
      </w:r>
    </w:p>
    <w:p w:rsidR="00077867" w:rsidRDefault="00077867" w:rsidP="00077867">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к Порядку предоставления субсидий гражданам, </w:t>
      </w:r>
      <w:r>
        <w:rPr>
          <w:rFonts w:ascii="Times New Roman" w:eastAsia="Calibri" w:hAnsi="Times New Roman" w:cs="Times New Roman"/>
          <w:i/>
          <w:sz w:val="12"/>
          <w:szCs w:val="12"/>
        </w:rPr>
        <w:t xml:space="preserve"> </w:t>
      </w:r>
      <w:r w:rsidRPr="00D049EB">
        <w:rPr>
          <w:rFonts w:ascii="Times New Roman" w:eastAsia="Calibri" w:hAnsi="Times New Roman" w:cs="Times New Roman"/>
          <w:i/>
          <w:sz w:val="12"/>
          <w:szCs w:val="12"/>
        </w:rPr>
        <w:t xml:space="preserve">ведущим </w:t>
      </w:r>
    </w:p>
    <w:p w:rsidR="00077867" w:rsidRDefault="00077867" w:rsidP="00077867">
      <w:pPr>
        <w:tabs>
          <w:tab w:val="left" w:pos="284"/>
        </w:tabs>
        <w:spacing w:after="0" w:line="240" w:lineRule="auto"/>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личное подсобное хозяйство на территории сел</w:t>
      </w:r>
      <w:r>
        <w:rPr>
          <w:rFonts w:ascii="Times New Roman" w:eastAsia="Calibri" w:hAnsi="Times New Roman" w:cs="Times New Roman"/>
          <w:i/>
          <w:sz w:val="12"/>
          <w:szCs w:val="12"/>
        </w:rPr>
        <w:t>ьского поселения Черновка</w:t>
      </w:r>
    </w:p>
    <w:p w:rsidR="00077867" w:rsidRDefault="00077867" w:rsidP="00077867">
      <w:pPr>
        <w:tabs>
          <w:tab w:val="left" w:pos="284"/>
        </w:tabs>
        <w:spacing w:after="0" w:line="240" w:lineRule="auto"/>
        <w:ind w:firstLine="284"/>
        <w:jc w:val="right"/>
        <w:rPr>
          <w:rFonts w:ascii="Times New Roman" w:eastAsia="Calibri" w:hAnsi="Times New Roman" w:cs="Times New Roman"/>
          <w:i/>
          <w:sz w:val="12"/>
          <w:szCs w:val="12"/>
        </w:rPr>
      </w:pPr>
      <w:r w:rsidRPr="00D049EB">
        <w:rPr>
          <w:rFonts w:ascii="Times New Roman" w:eastAsia="Calibri" w:hAnsi="Times New Roman" w:cs="Times New Roman"/>
          <w:i/>
          <w:sz w:val="12"/>
          <w:szCs w:val="12"/>
        </w:rPr>
        <w:t xml:space="preserve"> муниципального район</w:t>
      </w:r>
      <w:r>
        <w:rPr>
          <w:rFonts w:ascii="Times New Roman" w:eastAsia="Calibri" w:hAnsi="Times New Roman" w:cs="Times New Roman"/>
          <w:i/>
          <w:sz w:val="12"/>
          <w:szCs w:val="12"/>
        </w:rPr>
        <w:t>а Сергиевский Самарской области</w:t>
      </w:r>
    </w:p>
    <w:p w:rsidR="00836CB0" w:rsidRDefault="00836CB0" w:rsidP="00077867">
      <w:pPr>
        <w:tabs>
          <w:tab w:val="left" w:pos="284"/>
        </w:tabs>
        <w:spacing w:after="0" w:line="240" w:lineRule="auto"/>
        <w:jc w:val="center"/>
        <w:rPr>
          <w:rFonts w:ascii="Times New Roman" w:eastAsia="Calibri" w:hAnsi="Times New Roman" w:cs="Times New Roman"/>
          <w:sz w:val="12"/>
          <w:szCs w:val="12"/>
        </w:rPr>
      </w:pPr>
    </w:p>
    <w:p w:rsidR="00077867" w:rsidRPr="00077867" w:rsidRDefault="00077867" w:rsidP="00077867">
      <w:pPr>
        <w:tabs>
          <w:tab w:val="left" w:pos="284"/>
        </w:tabs>
        <w:spacing w:after="0" w:line="240" w:lineRule="auto"/>
        <w:jc w:val="center"/>
        <w:rPr>
          <w:rFonts w:ascii="Times New Roman" w:eastAsia="Calibri" w:hAnsi="Times New Roman" w:cs="Times New Roman"/>
          <w:sz w:val="12"/>
          <w:szCs w:val="12"/>
        </w:rPr>
      </w:pPr>
      <w:r w:rsidRPr="00077867">
        <w:rPr>
          <w:rFonts w:ascii="Times New Roman" w:eastAsia="Calibri" w:hAnsi="Times New Roman" w:cs="Times New Roman"/>
          <w:sz w:val="12"/>
          <w:szCs w:val="12"/>
        </w:rPr>
        <w:t>Справка-расчёт</w:t>
      </w:r>
    </w:p>
    <w:p w:rsidR="00077867" w:rsidRPr="00077867" w:rsidRDefault="00077867" w:rsidP="00077867">
      <w:pPr>
        <w:tabs>
          <w:tab w:val="left" w:pos="284"/>
        </w:tabs>
        <w:spacing w:after="0" w:line="240" w:lineRule="auto"/>
        <w:jc w:val="center"/>
        <w:rPr>
          <w:rFonts w:ascii="Times New Roman" w:eastAsia="Calibri" w:hAnsi="Times New Roman" w:cs="Times New Roman"/>
          <w:sz w:val="12"/>
          <w:szCs w:val="12"/>
          <w:lang w:val="x-none"/>
        </w:rPr>
      </w:pPr>
      <w:r w:rsidRPr="00077867">
        <w:rPr>
          <w:rFonts w:ascii="Times New Roman" w:eastAsia="Calibri" w:hAnsi="Times New Roman" w:cs="Times New Roman"/>
          <w:sz w:val="12"/>
          <w:szCs w:val="12"/>
          <w:lang w:val="x-none"/>
        </w:rPr>
        <w:t xml:space="preserve">о субсидиях, предоставляемых гражданам, ведущим личное подсобное хозяйство на территории  сельского поселения </w:t>
      </w:r>
      <w:r w:rsidRPr="00077867">
        <w:rPr>
          <w:rFonts w:ascii="Times New Roman" w:eastAsia="Calibri" w:hAnsi="Times New Roman" w:cs="Times New Roman"/>
          <w:sz w:val="12"/>
          <w:szCs w:val="12"/>
        </w:rPr>
        <w:t xml:space="preserve">Черновка </w:t>
      </w:r>
      <w:r w:rsidRPr="00077867">
        <w:rPr>
          <w:rFonts w:ascii="Times New Roman" w:eastAsia="Calibri" w:hAnsi="Times New Roman" w:cs="Times New Roman"/>
          <w:sz w:val="12"/>
          <w:szCs w:val="12"/>
          <w:lang w:val="x-none"/>
        </w:rPr>
        <w:t xml:space="preserve"> муниципального района </w:t>
      </w:r>
      <w:r w:rsidRPr="00077867">
        <w:rPr>
          <w:rFonts w:ascii="Times New Roman" w:eastAsia="Calibri" w:hAnsi="Times New Roman" w:cs="Times New Roman"/>
          <w:sz w:val="12"/>
          <w:szCs w:val="12"/>
        </w:rPr>
        <w:t>Сергиевский Самарской области</w:t>
      </w:r>
      <w:r w:rsidRPr="00077867">
        <w:rPr>
          <w:rFonts w:ascii="Times New Roman" w:eastAsia="Calibri" w:hAnsi="Times New Roman" w:cs="Times New Roman"/>
          <w:sz w:val="12"/>
          <w:szCs w:val="12"/>
          <w:lang w:val="x-none"/>
        </w:rPr>
        <w:t>, в целях возмещения затрат в связи с производством сельскохозяйственной продукции в части расходов на содержание коров</w:t>
      </w:r>
    </w:p>
    <w:p w:rsidR="00077867" w:rsidRPr="00D049EB" w:rsidRDefault="00077867" w:rsidP="00077867">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____________________________________________</w:t>
      </w:r>
      <w:r w:rsidRPr="00D049EB">
        <w:rPr>
          <w:rFonts w:ascii="Times New Roman" w:eastAsia="Calibri" w:hAnsi="Times New Roman" w:cs="Times New Roman"/>
          <w:sz w:val="12"/>
          <w:szCs w:val="12"/>
        </w:rPr>
        <w:t>__________________________________________________________________</w:t>
      </w:r>
    </w:p>
    <w:p w:rsidR="00077867" w:rsidRPr="00D049EB" w:rsidRDefault="00077867" w:rsidP="00077867">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 гражданина, ведущего личное подсобное хозяйство)</w:t>
      </w:r>
    </w:p>
    <w:p w:rsidR="00077867" w:rsidRPr="00D049EB" w:rsidRDefault="00077867" w:rsidP="00077867">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ИНН _________________</w:t>
      </w:r>
      <w:r>
        <w:rPr>
          <w:rFonts w:ascii="Times New Roman" w:eastAsia="Calibri" w:hAnsi="Times New Roman" w:cs="Times New Roman"/>
          <w:sz w:val="12"/>
          <w:szCs w:val="12"/>
        </w:rPr>
        <w:t>______________</w:t>
      </w:r>
      <w:r w:rsidRPr="00D049EB">
        <w:rPr>
          <w:rFonts w:ascii="Times New Roman" w:eastAsia="Calibri" w:hAnsi="Times New Roman" w:cs="Times New Roman"/>
          <w:sz w:val="12"/>
          <w:szCs w:val="12"/>
        </w:rPr>
        <w:t>_______________</w:t>
      </w:r>
      <w:proofErr w:type="gramStart"/>
      <w:r w:rsidRPr="00D049EB">
        <w:rPr>
          <w:rFonts w:ascii="Times New Roman" w:eastAsia="Calibri" w:hAnsi="Times New Roman" w:cs="Times New Roman"/>
          <w:sz w:val="12"/>
          <w:szCs w:val="12"/>
        </w:rPr>
        <w:t>л</w:t>
      </w:r>
      <w:proofErr w:type="gramEnd"/>
      <w:r w:rsidRPr="00D049EB">
        <w:rPr>
          <w:rFonts w:ascii="Times New Roman" w:eastAsia="Calibri" w:hAnsi="Times New Roman" w:cs="Times New Roman"/>
          <w:sz w:val="12"/>
          <w:szCs w:val="12"/>
        </w:rPr>
        <w:t>/счёт___</w:t>
      </w:r>
      <w:r>
        <w:rPr>
          <w:rFonts w:ascii="Times New Roman" w:eastAsia="Calibri" w:hAnsi="Times New Roman" w:cs="Times New Roman"/>
          <w:sz w:val="12"/>
          <w:szCs w:val="12"/>
        </w:rPr>
        <w:t>_________________________</w:t>
      </w:r>
      <w:r w:rsidRPr="00D049EB">
        <w:rPr>
          <w:rFonts w:ascii="Times New Roman" w:eastAsia="Calibri" w:hAnsi="Times New Roman" w:cs="Times New Roman"/>
          <w:sz w:val="12"/>
          <w:szCs w:val="12"/>
        </w:rPr>
        <w:t>______________________________</w:t>
      </w:r>
    </w:p>
    <w:p w:rsidR="00077867" w:rsidRPr="00D049EB" w:rsidRDefault="00077867" w:rsidP="00077867">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 кредитной организации ___________</w:t>
      </w:r>
      <w:r>
        <w:rPr>
          <w:rFonts w:ascii="Times New Roman" w:eastAsia="Calibri" w:hAnsi="Times New Roman" w:cs="Times New Roman"/>
          <w:sz w:val="12"/>
          <w:szCs w:val="12"/>
        </w:rPr>
        <w:t>______________________________________________</w:t>
      </w:r>
      <w:r w:rsidRPr="00D049EB">
        <w:rPr>
          <w:rFonts w:ascii="Times New Roman" w:eastAsia="Calibri" w:hAnsi="Times New Roman" w:cs="Times New Roman"/>
          <w:sz w:val="12"/>
          <w:szCs w:val="12"/>
        </w:rPr>
        <w:t>______________________________,</w:t>
      </w:r>
    </w:p>
    <w:p w:rsidR="00077867" w:rsidRPr="00D049EB" w:rsidRDefault="00077867" w:rsidP="00077867">
      <w:pPr>
        <w:tabs>
          <w:tab w:val="left" w:pos="284"/>
        </w:tabs>
        <w:spacing w:after="0" w:line="240" w:lineRule="auto"/>
        <w:jc w:val="center"/>
        <w:rPr>
          <w:rFonts w:ascii="Times New Roman" w:eastAsia="Calibri" w:hAnsi="Times New Roman" w:cs="Times New Roman"/>
          <w:sz w:val="12"/>
          <w:szCs w:val="12"/>
        </w:rPr>
      </w:pPr>
      <w:r w:rsidRPr="00D049EB">
        <w:rPr>
          <w:rFonts w:ascii="Times New Roman" w:eastAsia="Calibri" w:hAnsi="Times New Roman" w:cs="Times New Roman"/>
          <w:sz w:val="12"/>
          <w:szCs w:val="12"/>
        </w:rPr>
        <w:t>БИК ____________</w:t>
      </w:r>
      <w:r>
        <w:rPr>
          <w:rFonts w:ascii="Times New Roman" w:eastAsia="Calibri" w:hAnsi="Times New Roman" w:cs="Times New Roman"/>
          <w:sz w:val="12"/>
          <w:szCs w:val="12"/>
        </w:rPr>
        <w:t>___________</w:t>
      </w:r>
      <w:r w:rsidRPr="00D049EB">
        <w:rPr>
          <w:rFonts w:ascii="Times New Roman" w:eastAsia="Calibri" w:hAnsi="Times New Roman" w:cs="Times New Roman"/>
          <w:sz w:val="12"/>
          <w:szCs w:val="12"/>
        </w:rPr>
        <w:t xml:space="preserve">___________, </w:t>
      </w:r>
      <w:proofErr w:type="gramStart"/>
      <w:r w:rsidRPr="00D049EB">
        <w:rPr>
          <w:rFonts w:ascii="Times New Roman" w:eastAsia="Calibri" w:hAnsi="Times New Roman" w:cs="Times New Roman"/>
          <w:sz w:val="12"/>
          <w:szCs w:val="12"/>
        </w:rPr>
        <w:t>кор/счёт</w:t>
      </w:r>
      <w:proofErr w:type="gramEnd"/>
      <w:r w:rsidRPr="00D049EB">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w:t>
      </w:r>
      <w:r w:rsidRPr="00D049EB">
        <w:rPr>
          <w:rFonts w:ascii="Times New Roman" w:eastAsia="Calibri" w:hAnsi="Times New Roman" w:cs="Times New Roman"/>
          <w:sz w:val="12"/>
          <w:szCs w:val="12"/>
        </w:rPr>
        <w:t>_________________.</w:t>
      </w:r>
    </w:p>
    <w:p w:rsidR="00077867" w:rsidRPr="00D049EB" w:rsidRDefault="00077867" w:rsidP="00077867">
      <w:pPr>
        <w:tabs>
          <w:tab w:val="left" w:pos="284"/>
        </w:tabs>
        <w:spacing w:after="0" w:line="240" w:lineRule="auto"/>
        <w:rPr>
          <w:rFonts w:ascii="Times New Roman" w:eastAsia="Calibri" w:hAnsi="Times New Roman" w:cs="Times New Roman"/>
          <w:sz w:val="12"/>
          <w:szCs w:val="12"/>
        </w:rPr>
      </w:pPr>
      <w:r w:rsidRPr="00D049EB">
        <w:rPr>
          <w:rFonts w:ascii="Times New Roman" w:eastAsia="Calibri" w:hAnsi="Times New Roman" w:cs="Times New Roman"/>
          <w:sz w:val="12"/>
          <w:szCs w:val="12"/>
        </w:rPr>
        <w:t>За 20 ___ год.</w:t>
      </w:r>
    </w:p>
    <w:p w:rsidR="00077867" w:rsidRDefault="00077867" w:rsidP="00077867">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ook w:val="01E0" w:firstRow="1" w:lastRow="1" w:firstColumn="1" w:lastColumn="1" w:noHBand="0" w:noVBand="0"/>
      </w:tblPr>
      <w:tblGrid>
        <w:gridCol w:w="2127"/>
        <w:gridCol w:w="1842"/>
        <w:gridCol w:w="1560"/>
        <w:gridCol w:w="1984"/>
      </w:tblGrid>
      <w:tr w:rsidR="00077867" w:rsidRPr="00D049EB" w:rsidTr="003F0D52">
        <w:tc>
          <w:tcPr>
            <w:tcW w:w="2127" w:type="dxa"/>
          </w:tcPr>
          <w:p w:rsidR="00077867" w:rsidRPr="00D049EB" w:rsidRDefault="00077867"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сельскохозяйственных животных</w:t>
            </w:r>
          </w:p>
        </w:tc>
        <w:tc>
          <w:tcPr>
            <w:tcW w:w="1842" w:type="dxa"/>
          </w:tcPr>
          <w:p w:rsidR="00077867" w:rsidRPr="00D049EB" w:rsidRDefault="00077867"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Поголовье согласно</w:t>
            </w:r>
            <w:r>
              <w:rPr>
                <w:rFonts w:ascii="Times New Roman" w:eastAsia="Calibri" w:hAnsi="Times New Roman" w:cs="Times New Roman"/>
                <w:sz w:val="12"/>
                <w:szCs w:val="12"/>
              </w:rPr>
              <w:t xml:space="preserve"> </w:t>
            </w:r>
            <w:proofErr w:type="spellStart"/>
            <w:r w:rsidRPr="00D049EB">
              <w:rPr>
                <w:rFonts w:ascii="Times New Roman" w:eastAsia="Calibri" w:hAnsi="Times New Roman" w:cs="Times New Roman"/>
                <w:sz w:val="12"/>
                <w:szCs w:val="12"/>
              </w:rPr>
              <w:t>похозяйственной</w:t>
            </w:r>
            <w:proofErr w:type="spellEnd"/>
            <w:r w:rsidRPr="00D049EB">
              <w:rPr>
                <w:rFonts w:ascii="Times New Roman" w:eastAsia="Calibri" w:hAnsi="Times New Roman" w:cs="Times New Roman"/>
                <w:sz w:val="12"/>
                <w:szCs w:val="12"/>
              </w:rPr>
              <w:t xml:space="preserve"> книге, голов</w:t>
            </w:r>
          </w:p>
        </w:tc>
        <w:tc>
          <w:tcPr>
            <w:tcW w:w="1560" w:type="dxa"/>
          </w:tcPr>
          <w:p w:rsidR="00077867" w:rsidRPr="00D049EB" w:rsidRDefault="00077867"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Ставка субсидии, рублей</w:t>
            </w:r>
          </w:p>
        </w:tc>
        <w:tc>
          <w:tcPr>
            <w:tcW w:w="1984" w:type="dxa"/>
          </w:tcPr>
          <w:p w:rsidR="00077867" w:rsidRPr="00D049EB" w:rsidRDefault="00077867"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Сумма причитающейся субсидии, рублей</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(гр.2 х гр.3)</w:t>
            </w:r>
          </w:p>
        </w:tc>
      </w:tr>
      <w:tr w:rsidR="00077867" w:rsidRPr="00D049EB" w:rsidTr="003F0D52">
        <w:tc>
          <w:tcPr>
            <w:tcW w:w="2127" w:type="dxa"/>
          </w:tcPr>
          <w:p w:rsidR="00077867" w:rsidRPr="00D049EB" w:rsidRDefault="00077867"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1</w:t>
            </w:r>
          </w:p>
        </w:tc>
        <w:tc>
          <w:tcPr>
            <w:tcW w:w="1842" w:type="dxa"/>
          </w:tcPr>
          <w:p w:rsidR="00077867" w:rsidRPr="00D049EB" w:rsidRDefault="00077867"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2</w:t>
            </w:r>
          </w:p>
        </w:tc>
        <w:tc>
          <w:tcPr>
            <w:tcW w:w="1560" w:type="dxa"/>
          </w:tcPr>
          <w:p w:rsidR="00077867" w:rsidRPr="00D049EB" w:rsidRDefault="00077867"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3</w:t>
            </w:r>
          </w:p>
        </w:tc>
        <w:tc>
          <w:tcPr>
            <w:tcW w:w="1984" w:type="dxa"/>
          </w:tcPr>
          <w:p w:rsidR="00077867" w:rsidRPr="00D049EB" w:rsidRDefault="00077867"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4</w:t>
            </w:r>
          </w:p>
        </w:tc>
      </w:tr>
      <w:tr w:rsidR="00077867" w:rsidRPr="00D049EB" w:rsidTr="003F0D52">
        <w:tc>
          <w:tcPr>
            <w:tcW w:w="2127" w:type="dxa"/>
          </w:tcPr>
          <w:p w:rsidR="00077867" w:rsidRPr="00D049EB" w:rsidRDefault="00077867" w:rsidP="003F0D52">
            <w:pPr>
              <w:tabs>
                <w:tab w:val="left" w:pos="284"/>
              </w:tabs>
              <w:rPr>
                <w:rFonts w:ascii="Times New Roman" w:eastAsia="Calibri" w:hAnsi="Times New Roman" w:cs="Times New Roman"/>
                <w:sz w:val="12"/>
                <w:szCs w:val="12"/>
              </w:rPr>
            </w:pPr>
            <w:r w:rsidRPr="00D049EB">
              <w:rPr>
                <w:rFonts w:ascii="Times New Roman" w:eastAsia="Calibri" w:hAnsi="Times New Roman" w:cs="Times New Roman"/>
                <w:sz w:val="12"/>
                <w:szCs w:val="12"/>
              </w:rPr>
              <w:t>Коровы</w:t>
            </w:r>
          </w:p>
        </w:tc>
        <w:tc>
          <w:tcPr>
            <w:tcW w:w="1842" w:type="dxa"/>
          </w:tcPr>
          <w:p w:rsidR="00077867" w:rsidRPr="00D049EB" w:rsidRDefault="00077867" w:rsidP="003F0D52">
            <w:pPr>
              <w:tabs>
                <w:tab w:val="left" w:pos="284"/>
              </w:tabs>
              <w:rPr>
                <w:rFonts w:ascii="Times New Roman" w:eastAsia="Calibri" w:hAnsi="Times New Roman" w:cs="Times New Roman"/>
                <w:sz w:val="12"/>
                <w:szCs w:val="12"/>
              </w:rPr>
            </w:pPr>
          </w:p>
        </w:tc>
        <w:tc>
          <w:tcPr>
            <w:tcW w:w="1560" w:type="dxa"/>
          </w:tcPr>
          <w:p w:rsidR="00077867" w:rsidRPr="00D049EB" w:rsidRDefault="00077867" w:rsidP="003F0D52">
            <w:pPr>
              <w:tabs>
                <w:tab w:val="left" w:pos="284"/>
              </w:tabs>
              <w:rPr>
                <w:rFonts w:ascii="Times New Roman" w:eastAsia="Calibri" w:hAnsi="Times New Roman" w:cs="Times New Roman"/>
                <w:sz w:val="12"/>
                <w:szCs w:val="12"/>
              </w:rPr>
            </w:pPr>
          </w:p>
        </w:tc>
        <w:tc>
          <w:tcPr>
            <w:tcW w:w="1984" w:type="dxa"/>
          </w:tcPr>
          <w:p w:rsidR="00077867" w:rsidRPr="00D049EB" w:rsidRDefault="00077867" w:rsidP="003F0D52">
            <w:pPr>
              <w:tabs>
                <w:tab w:val="left" w:pos="284"/>
              </w:tabs>
              <w:rPr>
                <w:rFonts w:ascii="Times New Roman" w:eastAsia="Calibri" w:hAnsi="Times New Roman" w:cs="Times New Roman"/>
                <w:sz w:val="12"/>
                <w:szCs w:val="12"/>
              </w:rPr>
            </w:pPr>
          </w:p>
        </w:tc>
      </w:tr>
      <w:tr w:rsidR="00077867" w:rsidRPr="00D049EB" w:rsidTr="003F0D52">
        <w:tc>
          <w:tcPr>
            <w:tcW w:w="2127" w:type="dxa"/>
          </w:tcPr>
          <w:p w:rsidR="00077867" w:rsidRPr="00D049EB" w:rsidRDefault="00077867" w:rsidP="003F0D52">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Всего</w:t>
            </w:r>
          </w:p>
        </w:tc>
        <w:tc>
          <w:tcPr>
            <w:tcW w:w="1842" w:type="dxa"/>
          </w:tcPr>
          <w:p w:rsidR="00077867" w:rsidRPr="00D049EB" w:rsidRDefault="00077867" w:rsidP="003F0D52">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560" w:type="dxa"/>
          </w:tcPr>
          <w:p w:rsidR="00077867" w:rsidRPr="00D049EB" w:rsidRDefault="00077867" w:rsidP="003F0D52">
            <w:pPr>
              <w:tabs>
                <w:tab w:val="left" w:pos="284"/>
              </w:tabs>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Х</w:t>
            </w:r>
          </w:p>
        </w:tc>
        <w:tc>
          <w:tcPr>
            <w:tcW w:w="1984" w:type="dxa"/>
          </w:tcPr>
          <w:p w:rsidR="00077867" w:rsidRPr="00D049EB" w:rsidRDefault="00077867" w:rsidP="003F0D52">
            <w:pPr>
              <w:tabs>
                <w:tab w:val="left" w:pos="284"/>
              </w:tabs>
              <w:jc w:val="both"/>
              <w:rPr>
                <w:rFonts w:ascii="Times New Roman" w:eastAsia="Calibri" w:hAnsi="Times New Roman" w:cs="Times New Roman"/>
                <w:sz w:val="12"/>
                <w:szCs w:val="12"/>
              </w:rPr>
            </w:pPr>
          </w:p>
        </w:tc>
      </w:tr>
    </w:tbl>
    <w:p w:rsidR="00077867" w:rsidRDefault="00077867" w:rsidP="00077867">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Гражданин, ведущий личное подсобное хозяйство</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_________   _____________ </w:t>
      </w:r>
    </w:p>
    <w:p w:rsidR="00077867" w:rsidRPr="00D049EB" w:rsidRDefault="00077867" w:rsidP="00077867">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подпись         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077867" w:rsidRDefault="00077867" w:rsidP="0007786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Глава сельского поселения Черновка</w:t>
      </w:r>
      <w:r w:rsidRPr="00D049EB">
        <w:rPr>
          <w:rFonts w:ascii="Times New Roman" w:eastAsia="Calibri" w:hAnsi="Times New Roman" w:cs="Times New Roman"/>
          <w:sz w:val="12"/>
          <w:szCs w:val="12"/>
        </w:rPr>
        <w:t>________</w:t>
      </w:r>
      <w:r>
        <w:rPr>
          <w:rFonts w:ascii="Times New Roman" w:eastAsia="Calibri" w:hAnsi="Times New Roman" w:cs="Times New Roman"/>
          <w:sz w:val="12"/>
          <w:szCs w:val="12"/>
        </w:rPr>
        <w:t>__</w:t>
      </w:r>
      <w:r w:rsidRPr="00D049EB">
        <w:rPr>
          <w:rFonts w:ascii="Times New Roman" w:eastAsia="Calibri" w:hAnsi="Times New Roman" w:cs="Times New Roman"/>
          <w:sz w:val="12"/>
          <w:szCs w:val="12"/>
        </w:rPr>
        <w:t>_</w:t>
      </w:r>
      <w:r>
        <w:rPr>
          <w:rFonts w:ascii="Times New Roman" w:eastAsia="Calibri" w:hAnsi="Times New Roman" w:cs="Times New Roman"/>
          <w:sz w:val="12"/>
          <w:szCs w:val="12"/>
        </w:rPr>
        <w:t xml:space="preserve">   ______________</w:t>
      </w:r>
    </w:p>
    <w:p w:rsidR="00077867" w:rsidRPr="00D049EB" w:rsidRDefault="00077867" w:rsidP="00077867">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 xml:space="preserve">  </w:t>
      </w:r>
      <w:r>
        <w:rPr>
          <w:rFonts w:ascii="Times New Roman" w:eastAsia="Calibri" w:hAnsi="Times New Roman" w:cs="Times New Roman"/>
          <w:sz w:val="12"/>
          <w:szCs w:val="12"/>
        </w:rPr>
        <w:t>п</w:t>
      </w:r>
      <w:r w:rsidRPr="00D049EB">
        <w:rPr>
          <w:rFonts w:ascii="Times New Roman" w:eastAsia="Calibri" w:hAnsi="Times New Roman" w:cs="Times New Roman"/>
          <w:sz w:val="12"/>
          <w:szCs w:val="12"/>
        </w:rPr>
        <w:t>одпись</w:t>
      </w:r>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И.</w:t>
      </w:r>
      <w:proofErr w:type="gramStart"/>
      <w:r w:rsidRPr="00D049EB">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049EB">
        <w:rPr>
          <w:rFonts w:ascii="Times New Roman" w:eastAsia="Calibri" w:hAnsi="Times New Roman" w:cs="Times New Roman"/>
          <w:sz w:val="12"/>
          <w:szCs w:val="12"/>
        </w:rPr>
        <w:t>Фамилия</w:t>
      </w:r>
    </w:p>
    <w:p w:rsidR="00077867" w:rsidRPr="00D049EB" w:rsidRDefault="00077867" w:rsidP="00077867">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Дата</w:t>
      </w:r>
    </w:p>
    <w:p w:rsidR="00077867" w:rsidRPr="00D049EB" w:rsidRDefault="00077867" w:rsidP="00077867">
      <w:pPr>
        <w:tabs>
          <w:tab w:val="left" w:pos="284"/>
        </w:tabs>
        <w:spacing w:after="0" w:line="240" w:lineRule="auto"/>
        <w:jc w:val="both"/>
        <w:rPr>
          <w:rFonts w:ascii="Times New Roman" w:eastAsia="Calibri" w:hAnsi="Times New Roman" w:cs="Times New Roman"/>
          <w:sz w:val="12"/>
          <w:szCs w:val="12"/>
        </w:rPr>
      </w:pPr>
      <w:r w:rsidRPr="00D049EB">
        <w:rPr>
          <w:rFonts w:ascii="Times New Roman" w:eastAsia="Calibri" w:hAnsi="Times New Roman" w:cs="Times New Roman"/>
          <w:sz w:val="12"/>
          <w:szCs w:val="12"/>
        </w:rPr>
        <w:t>М.П.</w:t>
      </w:r>
    </w:p>
    <w:p w:rsidR="003F0D52" w:rsidRPr="003F0D52" w:rsidRDefault="003F0D52" w:rsidP="003F0D52">
      <w:pPr>
        <w:tabs>
          <w:tab w:val="left" w:pos="284"/>
          <w:tab w:val="left" w:pos="3828"/>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СОБРАНИЕ ПРЕДСТАВИТЕЛЕЙ</w:t>
      </w:r>
    </w:p>
    <w:p w:rsidR="003F0D52" w:rsidRPr="003F0D52" w:rsidRDefault="003F0D52" w:rsidP="003F0D52">
      <w:pPr>
        <w:tabs>
          <w:tab w:val="left" w:pos="284"/>
          <w:tab w:val="left" w:pos="3828"/>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3F0D52" w:rsidRPr="003F0D52" w:rsidRDefault="003F0D52" w:rsidP="003F0D52">
      <w:pPr>
        <w:tabs>
          <w:tab w:val="left" w:pos="284"/>
          <w:tab w:val="left" w:pos="3828"/>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МУНИЦИПАЛЬНОГО РАЙОНА СЕРГИЕВСКИЙ</w:t>
      </w:r>
    </w:p>
    <w:p w:rsidR="003F0D52" w:rsidRPr="003F0D52" w:rsidRDefault="003F0D52" w:rsidP="003F0D52">
      <w:pPr>
        <w:tabs>
          <w:tab w:val="left" w:pos="284"/>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САМАРСКОЙ ОБЛАСТИ</w:t>
      </w:r>
    </w:p>
    <w:p w:rsidR="003F0D52" w:rsidRPr="003F0D52" w:rsidRDefault="003F0D52" w:rsidP="003F0D52">
      <w:pPr>
        <w:tabs>
          <w:tab w:val="left" w:pos="284"/>
        </w:tabs>
        <w:spacing w:after="0" w:line="240" w:lineRule="auto"/>
        <w:jc w:val="center"/>
        <w:rPr>
          <w:rFonts w:ascii="Times New Roman" w:eastAsia="Calibri" w:hAnsi="Times New Roman" w:cs="Times New Roman"/>
          <w:sz w:val="12"/>
          <w:szCs w:val="12"/>
        </w:rPr>
      </w:pPr>
    </w:p>
    <w:p w:rsidR="003F0D52" w:rsidRPr="003F0D52" w:rsidRDefault="003F0D52" w:rsidP="003F0D52">
      <w:pPr>
        <w:tabs>
          <w:tab w:val="left" w:pos="284"/>
        </w:tabs>
        <w:spacing w:after="0" w:line="240" w:lineRule="auto"/>
        <w:jc w:val="center"/>
        <w:rPr>
          <w:rFonts w:ascii="Times New Roman" w:eastAsia="Calibri" w:hAnsi="Times New Roman" w:cs="Times New Roman"/>
          <w:sz w:val="12"/>
          <w:szCs w:val="12"/>
        </w:rPr>
      </w:pPr>
      <w:r w:rsidRPr="003F0D52">
        <w:rPr>
          <w:rFonts w:ascii="Times New Roman" w:eastAsia="Calibri" w:hAnsi="Times New Roman" w:cs="Times New Roman"/>
          <w:sz w:val="12"/>
          <w:szCs w:val="12"/>
        </w:rPr>
        <w:t>РЕШЕНИЕ</w:t>
      </w:r>
    </w:p>
    <w:p w:rsidR="003F0D52" w:rsidRPr="003F0D52" w:rsidRDefault="003F0D52" w:rsidP="003F0D5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3F0D52">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3F0D52">
        <w:rPr>
          <w:rFonts w:ascii="Times New Roman" w:eastAsia="Calibri" w:hAnsi="Times New Roman" w:cs="Times New Roman"/>
          <w:sz w:val="12"/>
          <w:szCs w:val="12"/>
        </w:rPr>
        <w:t xml:space="preserve"> 2016г.</w:t>
      </w:r>
      <w:r>
        <w:rPr>
          <w:rFonts w:ascii="Times New Roman" w:eastAsia="Calibri" w:hAnsi="Times New Roman" w:cs="Times New Roman"/>
          <w:sz w:val="12"/>
          <w:szCs w:val="12"/>
        </w:rPr>
        <w:t xml:space="preserve"> </w:t>
      </w:r>
      <w:r w:rsidRPr="003F0D52">
        <w:rPr>
          <w:rFonts w:ascii="Times New Roman" w:eastAsia="Calibri" w:hAnsi="Times New Roman" w:cs="Times New Roman"/>
          <w:sz w:val="12"/>
          <w:szCs w:val="12"/>
        </w:rPr>
        <w:t xml:space="preserve">                                                                                                                                                                                                                    №</w:t>
      </w:r>
      <w:r>
        <w:rPr>
          <w:rFonts w:ascii="Times New Roman" w:eastAsia="Calibri" w:hAnsi="Times New Roman" w:cs="Times New Roman"/>
          <w:sz w:val="12"/>
          <w:szCs w:val="12"/>
        </w:rPr>
        <w:t>18</w:t>
      </w:r>
    </w:p>
    <w:p w:rsidR="003F0D52" w:rsidRPr="003F0D52" w:rsidRDefault="003F0D52" w:rsidP="003F0D52">
      <w:pPr>
        <w:tabs>
          <w:tab w:val="left" w:pos="284"/>
        </w:tabs>
        <w:spacing w:after="0" w:line="240" w:lineRule="auto"/>
        <w:jc w:val="center"/>
        <w:rPr>
          <w:rFonts w:ascii="Times New Roman" w:eastAsia="Calibri" w:hAnsi="Times New Roman" w:cs="Times New Roman"/>
          <w:b/>
          <w:bCs/>
          <w:sz w:val="12"/>
          <w:szCs w:val="12"/>
          <w:lang w:val="x-none"/>
        </w:rPr>
      </w:pPr>
      <w:r w:rsidRPr="003F0D52">
        <w:rPr>
          <w:rFonts w:ascii="Times New Roman" w:eastAsia="Calibri" w:hAnsi="Times New Roman" w:cs="Times New Roman"/>
          <w:b/>
          <w:bCs/>
          <w:sz w:val="12"/>
          <w:szCs w:val="12"/>
          <w:lang w:val="x-none"/>
        </w:rPr>
        <w:t>О внесении изменений и дополнений в бюджет</w:t>
      </w:r>
      <w:r>
        <w:rPr>
          <w:rFonts w:ascii="Times New Roman" w:eastAsia="Calibri" w:hAnsi="Times New Roman" w:cs="Times New Roman"/>
          <w:b/>
          <w:bCs/>
          <w:sz w:val="12"/>
          <w:szCs w:val="12"/>
        </w:rPr>
        <w:t xml:space="preserve"> </w:t>
      </w:r>
      <w:r w:rsidRPr="003F0D52">
        <w:rPr>
          <w:rFonts w:ascii="Times New Roman" w:eastAsia="Calibri" w:hAnsi="Times New Roman" w:cs="Times New Roman"/>
          <w:b/>
          <w:bCs/>
          <w:sz w:val="12"/>
          <w:szCs w:val="12"/>
          <w:lang w:val="x-none"/>
        </w:rPr>
        <w:t>сельского  поселения  Верхняя Орлянка</w:t>
      </w:r>
    </w:p>
    <w:p w:rsidR="003F0D52" w:rsidRPr="003F0D52" w:rsidRDefault="003F0D52" w:rsidP="003F0D52">
      <w:pPr>
        <w:tabs>
          <w:tab w:val="left" w:pos="284"/>
        </w:tabs>
        <w:spacing w:after="0" w:line="240" w:lineRule="auto"/>
        <w:jc w:val="center"/>
        <w:rPr>
          <w:rFonts w:ascii="Times New Roman" w:eastAsia="Calibri" w:hAnsi="Times New Roman" w:cs="Times New Roman"/>
          <w:b/>
          <w:bCs/>
          <w:sz w:val="12"/>
          <w:szCs w:val="12"/>
          <w:lang w:val="x-none"/>
        </w:rPr>
      </w:pPr>
      <w:r w:rsidRPr="003F0D52">
        <w:rPr>
          <w:rFonts w:ascii="Times New Roman" w:eastAsia="Calibri" w:hAnsi="Times New Roman" w:cs="Times New Roman"/>
          <w:b/>
          <w:bCs/>
          <w:sz w:val="12"/>
          <w:szCs w:val="12"/>
          <w:lang w:val="x-none"/>
        </w:rPr>
        <w:t>на 2016 год и на плановый период 2017 и 2018 годов</w:t>
      </w:r>
    </w:p>
    <w:p w:rsidR="003F0D52" w:rsidRPr="003F0D52" w:rsidRDefault="003F0D52" w:rsidP="003F0D52">
      <w:pPr>
        <w:tabs>
          <w:tab w:val="left" w:pos="284"/>
        </w:tabs>
        <w:spacing w:after="0" w:line="240" w:lineRule="auto"/>
        <w:jc w:val="center"/>
        <w:rPr>
          <w:rFonts w:ascii="Times New Roman" w:eastAsia="Calibri" w:hAnsi="Times New Roman" w:cs="Times New Roman"/>
          <w:bCs/>
          <w:sz w:val="12"/>
          <w:szCs w:val="12"/>
          <w:lang w:val="x-none"/>
        </w:rPr>
      </w:pPr>
    </w:p>
    <w:p w:rsidR="003F0D52" w:rsidRPr="003F0D52" w:rsidRDefault="003F0D52" w:rsidP="003F0D52">
      <w:pPr>
        <w:tabs>
          <w:tab w:val="left" w:pos="284"/>
        </w:tabs>
        <w:spacing w:after="0" w:line="240" w:lineRule="auto"/>
        <w:ind w:firstLine="284"/>
        <w:jc w:val="both"/>
        <w:rPr>
          <w:rFonts w:ascii="Times New Roman" w:eastAsia="Calibri" w:hAnsi="Times New Roman" w:cs="Times New Roman"/>
          <w:sz w:val="12"/>
          <w:szCs w:val="12"/>
        </w:rPr>
      </w:pPr>
      <w:r w:rsidRPr="003F0D52">
        <w:rPr>
          <w:rFonts w:ascii="Times New Roman" w:eastAsia="Calibri" w:hAnsi="Times New Roman" w:cs="Times New Roman"/>
          <w:bCs/>
          <w:sz w:val="12"/>
          <w:szCs w:val="12"/>
        </w:rPr>
        <w:t>Принято Собранием Представителей сельского поселения Верхняя Орлянка</w:t>
      </w:r>
    </w:p>
    <w:p w:rsidR="003F0D52" w:rsidRPr="003F0D52" w:rsidRDefault="003F0D52" w:rsidP="003F0D52">
      <w:pPr>
        <w:tabs>
          <w:tab w:val="left" w:pos="284"/>
        </w:tabs>
        <w:spacing w:after="0" w:line="240" w:lineRule="auto"/>
        <w:ind w:firstLine="284"/>
        <w:jc w:val="both"/>
        <w:rPr>
          <w:rFonts w:ascii="Times New Roman" w:eastAsia="Calibri" w:hAnsi="Times New Roman" w:cs="Times New Roman"/>
          <w:sz w:val="12"/>
          <w:szCs w:val="12"/>
          <w:lang w:val="x-none"/>
        </w:rPr>
      </w:pPr>
      <w:r w:rsidRPr="003F0D52">
        <w:rPr>
          <w:rFonts w:ascii="Times New Roman" w:eastAsia="Calibri" w:hAnsi="Times New Roman" w:cs="Times New Roman"/>
          <w:sz w:val="12"/>
          <w:szCs w:val="12"/>
          <w:lang w:val="x-none"/>
        </w:rPr>
        <w:t>Рассмотрев представленный Администрацией сельского поселения Верхняя Орлянка бюджет сельского поселения Верхняя Орлянка на 2016 год и на плановый период 2017 и 2018 годов, Собрание Представителей сельского поселения Верхняя Орлянка.</w:t>
      </w:r>
    </w:p>
    <w:p w:rsidR="003F0D52" w:rsidRPr="003F0D52" w:rsidRDefault="003F0D52" w:rsidP="003F0D52">
      <w:pPr>
        <w:tabs>
          <w:tab w:val="left" w:pos="284"/>
        </w:tabs>
        <w:spacing w:after="0" w:line="240" w:lineRule="auto"/>
        <w:ind w:firstLine="284"/>
        <w:jc w:val="both"/>
        <w:rPr>
          <w:rFonts w:ascii="Times New Roman" w:eastAsia="Calibri" w:hAnsi="Times New Roman" w:cs="Times New Roman"/>
          <w:b/>
          <w:sz w:val="12"/>
          <w:szCs w:val="12"/>
          <w:lang w:val="x-none"/>
        </w:rPr>
      </w:pPr>
      <w:r w:rsidRPr="003F0D52">
        <w:rPr>
          <w:rFonts w:ascii="Times New Roman" w:eastAsia="Calibri" w:hAnsi="Times New Roman" w:cs="Times New Roman"/>
          <w:b/>
          <w:sz w:val="12"/>
          <w:szCs w:val="12"/>
          <w:lang w:val="x-none"/>
        </w:rPr>
        <w:t>РЕШИЛО:</w:t>
      </w:r>
    </w:p>
    <w:p w:rsidR="003F0D52" w:rsidRPr="003F0D52" w:rsidRDefault="003F0D52" w:rsidP="003F0D52">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 </w:t>
      </w:r>
      <w:r w:rsidRPr="003F0D52">
        <w:rPr>
          <w:rFonts w:ascii="Times New Roman" w:eastAsia="Calibri" w:hAnsi="Times New Roman" w:cs="Times New Roman"/>
          <w:sz w:val="12"/>
          <w:szCs w:val="12"/>
          <w:lang w:val="x-none"/>
        </w:rPr>
        <w:t>Внести в решение Собрания Представителей сельского поселения Верхняя Орлянка от 23.12.2015 г. № 18а «О бюджете сельского поселения Верхняя Орлянка на 2016 год и плановый период 2017 и 2018 годов» следующие изменения и дополнения:</w:t>
      </w:r>
    </w:p>
    <w:p w:rsidR="003F0D52" w:rsidRPr="003F0D52" w:rsidRDefault="003F0D52" w:rsidP="003F0D52">
      <w:pPr>
        <w:tabs>
          <w:tab w:val="left" w:pos="284"/>
        </w:tabs>
        <w:spacing w:after="0" w:line="240" w:lineRule="auto"/>
        <w:ind w:firstLine="284"/>
        <w:jc w:val="both"/>
        <w:rPr>
          <w:rFonts w:ascii="Times New Roman" w:eastAsia="Calibri" w:hAnsi="Times New Roman" w:cs="Times New Roman"/>
          <w:sz w:val="12"/>
          <w:szCs w:val="12"/>
          <w:lang w:val="x-none"/>
        </w:rPr>
      </w:pPr>
      <w:r w:rsidRPr="003F0D52">
        <w:rPr>
          <w:rFonts w:ascii="Times New Roman" w:eastAsia="Calibri" w:hAnsi="Times New Roman" w:cs="Times New Roman"/>
          <w:sz w:val="12"/>
          <w:szCs w:val="12"/>
          <w:lang w:val="x-none"/>
        </w:rPr>
        <w:t>Приложения 4,6 изложить в новой редакции (прилагаются).</w:t>
      </w:r>
    </w:p>
    <w:p w:rsidR="003F0D52" w:rsidRPr="003F0D52" w:rsidRDefault="003F0D52" w:rsidP="003F0D52">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2. </w:t>
      </w:r>
      <w:r w:rsidRPr="003F0D52">
        <w:rPr>
          <w:rFonts w:ascii="Times New Roman" w:eastAsia="Calibri" w:hAnsi="Times New Roman" w:cs="Times New Roman"/>
          <w:sz w:val="12"/>
          <w:szCs w:val="12"/>
          <w:lang w:val="x-none"/>
        </w:rPr>
        <w:t>Настоящее решение опубликовать в газете «Сергиевский вестник».</w:t>
      </w:r>
    </w:p>
    <w:p w:rsidR="003F0D52" w:rsidRPr="003F0D52" w:rsidRDefault="003F0D52" w:rsidP="003F0D52">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3. </w:t>
      </w:r>
      <w:r w:rsidRPr="003F0D52">
        <w:rPr>
          <w:rFonts w:ascii="Times New Roman" w:eastAsia="Calibri" w:hAnsi="Times New Roman" w:cs="Times New Roman"/>
          <w:sz w:val="12"/>
          <w:szCs w:val="12"/>
          <w:lang w:val="x-none"/>
        </w:rPr>
        <w:t>Настоящее решение вступает в силу со дня его официального опубликования.</w:t>
      </w:r>
    </w:p>
    <w:p w:rsidR="003F0D52" w:rsidRPr="003F0D52" w:rsidRDefault="003F0D52" w:rsidP="003F0D52">
      <w:pPr>
        <w:tabs>
          <w:tab w:val="left" w:pos="284"/>
        </w:tabs>
        <w:spacing w:after="0" w:line="240" w:lineRule="auto"/>
        <w:jc w:val="right"/>
        <w:rPr>
          <w:rFonts w:ascii="Times New Roman" w:eastAsia="Calibri" w:hAnsi="Times New Roman" w:cs="Times New Roman"/>
          <w:sz w:val="12"/>
          <w:szCs w:val="12"/>
          <w:lang w:val="x-none"/>
        </w:rPr>
      </w:pPr>
      <w:r w:rsidRPr="003F0D52">
        <w:rPr>
          <w:rFonts w:ascii="Times New Roman" w:eastAsia="Calibri" w:hAnsi="Times New Roman" w:cs="Times New Roman"/>
          <w:sz w:val="12"/>
          <w:szCs w:val="12"/>
        </w:rPr>
        <w:t>Председатель</w:t>
      </w:r>
      <w:r w:rsidRPr="003F0D52">
        <w:rPr>
          <w:rFonts w:ascii="Times New Roman" w:eastAsia="Calibri" w:hAnsi="Times New Roman" w:cs="Times New Roman"/>
          <w:sz w:val="12"/>
          <w:szCs w:val="12"/>
          <w:lang w:val="x-none"/>
        </w:rPr>
        <w:t xml:space="preserve"> собрания представителей</w:t>
      </w:r>
      <w:r>
        <w:rPr>
          <w:rFonts w:ascii="Times New Roman" w:eastAsia="Calibri" w:hAnsi="Times New Roman" w:cs="Times New Roman"/>
          <w:sz w:val="12"/>
          <w:szCs w:val="12"/>
        </w:rPr>
        <w:t xml:space="preserve"> </w:t>
      </w:r>
      <w:r w:rsidRPr="003F0D52">
        <w:rPr>
          <w:rFonts w:ascii="Times New Roman" w:eastAsia="Calibri" w:hAnsi="Times New Roman" w:cs="Times New Roman"/>
          <w:sz w:val="12"/>
          <w:szCs w:val="12"/>
          <w:lang w:val="x-none"/>
        </w:rPr>
        <w:t>сельского поселения Верхняя Орлянка</w:t>
      </w:r>
    </w:p>
    <w:p w:rsidR="003F0D52" w:rsidRDefault="003F0D52" w:rsidP="003F0D52">
      <w:pPr>
        <w:tabs>
          <w:tab w:val="left" w:pos="284"/>
        </w:tabs>
        <w:spacing w:after="0" w:line="240" w:lineRule="auto"/>
        <w:jc w:val="right"/>
        <w:rPr>
          <w:rFonts w:ascii="Times New Roman" w:eastAsia="Calibri" w:hAnsi="Times New Roman" w:cs="Times New Roman"/>
          <w:sz w:val="12"/>
          <w:szCs w:val="12"/>
        </w:rPr>
      </w:pPr>
      <w:r w:rsidRPr="003F0D52">
        <w:rPr>
          <w:rFonts w:ascii="Times New Roman" w:eastAsia="Calibri" w:hAnsi="Times New Roman" w:cs="Times New Roman"/>
          <w:sz w:val="12"/>
          <w:szCs w:val="12"/>
          <w:lang w:val="x-none"/>
        </w:rPr>
        <w:t>муниципального района Сергиевский</w:t>
      </w:r>
    </w:p>
    <w:p w:rsidR="003F0D52" w:rsidRPr="003F0D52" w:rsidRDefault="003F0D52" w:rsidP="003F0D52">
      <w:pPr>
        <w:tabs>
          <w:tab w:val="left" w:pos="284"/>
        </w:tabs>
        <w:spacing w:after="0" w:line="240" w:lineRule="auto"/>
        <w:jc w:val="right"/>
        <w:rPr>
          <w:rFonts w:ascii="Times New Roman" w:eastAsia="Calibri" w:hAnsi="Times New Roman" w:cs="Times New Roman"/>
          <w:sz w:val="12"/>
          <w:szCs w:val="12"/>
        </w:rPr>
      </w:pPr>
      <w:r w:rsidRPr="003F0D52">
        <w:rPr>
          <w:rFonts w:ascii="Times New Roman" w:eastAsia="Calibri" w:hAnsi="Times New Roman" w:cs="Times New Roman"/>
          <w:sz w:val="12"/>
          <w:szCs w:val="12"/>
        </w:rPr>
        <w:t>Т.В. Исмагилова</w:t>
      </w:r>
    </w:p>
    <w:p w:rsidR="003F0D52" w:rsidRPr="003F0D52" w:rsidRDefault="003F0D52" w:rsidP="003F0D52">
      <w:pPr>
        <w:tabs>
          <w:tab w:val="left" w:pos="284"/>
        </w:tabs>
        <w:spacing w:after="0" w:line="240" w:lineRule="auto"/>
        <w:jc w:val="right"/>
        <w:rPr>
          <w:rFonts w:ascii="Times New Roman" w:eastAsia="Calibri" w:hAnsi="Times New Roman" w:cs="Times New Roman"/>
          <w:sz w:val="12"/>
          <w:szCs w:val="12"/>
          <w:lang w:val="x-none"/>
        </w:rPr>
      </w:pPr>
    </w:p>
    <w:p w:rsidR="003F0D52" w:rsidRPr="003F0D52" w:rsidRDefault="003F0D52" w:rsidP="003F0D52">
      <w:pPr>
        <w:tabs>
          <w:tab w:val="left" w:pos="284"/>
        </w:tabs>
        <w:spacing w:after="0" w:line="240" w:lineRule="auto"/>
        <w:jc w:val="right"/>
        <w:rPr>
          <w:rFonts w:ascii="Times New Roman" w:eastAsia="Calibri" w:hAnsi="Times New Roman" w:cs="Times New Roman"/>
          <w:sz w:val="12"/>
          <w:szCs w:val="12"/>
          <w:lang w:val="x-none"/>
        </w:rPr>
      </w:pPr>
      <w:r w:rsidRPr="003F0D52">
        <w:rPr>
          <w:rFonts w:ascii="Times New Roman" w:eastAsia="Calibri" w:hAnsi="Times New Roman" w:cs="Times New Roman"/>
          <w:sz w:val="12"/>
          <w:szCs w:val="12"/>
          <w:lang w:val="x-none"/>
        </w:rPr>
        <w:t>Глава сельского поселения Верхняя Орлянка</w:t>
      </w:r>
    </w:p>
    <w:p w:rsidR="003F0D52" w:rsidRDefault="003F0D52" w:rsidP="003F0D52">
      <w:pPr>
        <w:tabs>
          <w:tab w:val="left" w:pos="284"/>
        </w:tabs>
        <w:spacing w:after="0" w:line="240" w:lineRule="auto"/>
        <w:jc w:val="right"/>
        <w:rPr>
          <w:rFonts w:ascii="Times New Roman" w:eastAsia="Calibri" w:hAnsi="Times New Roman" w:cs="Times New Roman"/>
          <w:sz w:val="12"/>
          <w:szCs w:val="12"/>
        </w:rPr>
      </w:pPr>
      <w:r w:rsidRPr="003F0D52">
        <w:rPr>
          <w:rFonts w:ascii="Times New Roman" w:eastAsia="Calibri" w:hAnsi="Times New Roman" w:cs="Times New Roman"/>
          <w:sz w:val="12"/>
          <w:szCs w:val="12"/>
          <w:lang w:val="x-none"/>
        </w:rPr>
        <w:t>муниципального района Сергиевский</w:t>
      </w:r>
    </w:p>
    <w:p w:rsidR="003F0D52" w:rsidRPr="003F0D52" w:rsidRDefault="003F0D52" w:rsidP="003F0D52">
      <w:pPr>
        <w:tabs>
          <w:tab w:val="left" w:pos="284"/>
        </w:tabs>
        <w:spacing w:after="0" w:line="240" w:lineRule="auto"/>
        <w:jc w:val="right"/>
        <w:rPr>
          <w:rFonts w:ascii="Times New Roman" w:eastAsia="Calibri" w:hAnsi="Times New Roman" w:cs="Times New Roman"/>
          <w:sz w:val="12"/>
          <w:szCs w:val="12"/>
        </w:rPr>
      </w:pPr>
      <w:r w:rsidRPr="003F0D52">
        <w:rPr>
          <w:rFonts w:ascii="Times New Roman" w:eastAsia="Calibri" w:hAnsi="Times New Roman" w:cs="Times New Roman"/>
          <w:sz w:val="12"/>
          <w:szCs w:val="12"/>
        </w:rPr>
        <w:t>Р.Р. Исмагилов</w:t>
      </w:r>
    </w:p>
    <w:p w:rsidR="006620DB" w:rsidRPr="003F0D52" w:rsidRDefault="006620DB" w:rsidP="003F0D52">
      <w:pPr>
        <w:tabs>
          <w:tab w:val="left" w:pos="284"/>
        </w:tabs>
        <w:spacing w:after="0" w:line="240" w:lineRule="auto"/>
        <w:jc w:val="right"/>
        <w:rPr>
          <w:rFonts w:ascii="Times New Roman" w:eastAsia="Calibri" w:hAnsi="Times New Roman" w:cs="Times New Roman"/>
          <w:sz w:val="12"/>
          <w:szCs w:val="12"/>
        </w:rPr>
      </w:pPr>
    </w:p>
    <w:p w:rsidR="003F0D52" w:rsidRPr="003F0D52" w:rsidRDefault="003F0D52" w:rsidP="003F0D52">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lastRenderedPageBreak/>
        <w:t>Приложение №</w:t>
      </w:r>
      <w:r>
        <w:rPr>
          <w:rFonts w:ascii="Times New Roman" w:eastAsia="Calibri" w:hAnsi="Times New Roman" w:cs="Times New Roman"/>
          <w:i/>
          <w:sz w:val="12"/>
          <w:szCs w:val="12"/>
        </w:rPr>
        <w:t>4</w:t>
      </w:r>
    </w:p>
    <w:p w:rsidR="003F0D52" w:rsidRPr="003F0D52" w:rsidRDefault="003F0D52" w:rsidP="003F0D52">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Верхняя Орлянка</w:t>
      </w:r>
    </w:p>
    <w:p w:rsidR="003F0D52" w:rsidRPr="003F0D52" w:rsidRDefault="003F0D52" w:rsidP="003F0D52">
      <w:pPr>
        <w:tabs>
          <w:tab w:val="left" w:pos="284"/>
        </w:tabs>
        <w:spacing w:after="0" w:line="240" w:lineRule="auto"/>
        <w:jc w:val="right"/>
        <w:rPr>
          <w:rFonts w:ascii="Times New Roman" w:eastAsia="Calibri" w:hAnsi="Times New Roman" w:cs="Times New Roman"/>
          <w:sz w:val="12"/>
          <w:szCs w:val="12"/>
        </w:rPr>
      </w:pPr>
      <w:r w:rsidRPr="003F0D52">
        <w:rPr>
          <w:rFonts w:ascii="Times New Roman" w:eastAsia="Calibri" w:hAnsi="Times New Roman" w:cs="Times New Roman"/>
          <w:i/>
          <w:sz w:val="12"/>
          <w:szCs w:val="12"/>
        </w:rPr>
        <w:t>муниципального района Сергиевский Самарской области</w:t>
      </w:r>
    </w:p>
    <w:p w:rsidR="003F0D52" w:rsidRPr="003F0D52" w:rsidRDefault="003F0D52" w:rsidP="003F0D52">
      <w:pPr>
        <w:tabs>
          <w:tab w:val="left" w:pos="284"/>
        </w:tabs>
        <w:spacing w:after="0" w:line="240" w:lineRule="auto"/>
        <w:jc w:val="right"/>
        <w:rPr>
          <w:rFonts w:ascii="Times New Roman" w:eastAsia="Calibri" w:hAnsi="Times New Roman" w:cs="Times New Roman"/>
          <w:sz w:val="12"/>
          <w:szCs w:val="12"/>
        </w:rPr>
      </w:pPr>
      <w:r w:rsidRPr="003F0D52">
        <w:rPr>
          <w:rFonts w:ascii="Times New Roman" w:eastAsia="Calibri" w:hAnsi="Times New Roman" w:cs="Times New Roman"/>
          <w:i/>
          <w:sz w:val="12"/>
          <w:szCs w:val="12"/>
        </w:rPr>
        <w:t>№1</w:t>
      </w:r>
      <w:r>
        <w:rPr>
          <w:rFonts w:ascii="Times New Roman" w:eastAsia="Calibri" w:hAnsi="Times New Roman" w:cs="Times New Roman"/>
          <w:i/>
          <w:sz w:val="12"/>
          <w:szCs w:val="12"/>
        </w:rPr>
        <w:t>8</w:t>
      </w:r>
      <w:r w:rsidRPr="003F0D5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3F0D5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августа</w:t>
      </w:r>
      <w:r w:rsidRPr="003F0D52">
        <w:rPr>
          <w:rFonts w:ascii="Times New Roman" w:eastAsia="Calibri" w:hAnsi="Times New Roman" w:cs="Times New Roman"/>
          <w:i/>
          <w:sz w:val="12"/>
          <w:szCs w:val="12"/>
        </w:rPr>
        <w:t xml:space="preserve"> 2016 г.</w:t>
      </w:r>
    </w:p>
    <w:p w:rsidR="003F0D52" w:rsidRPr="003F0D52" w:rsidRDefault="003F0D52" w:rsidP="003F0D52">
      <w:pPr>
        <w:tabs>
          <w:tab w:val="left" w:pos="284"/>
        </w:tabs>
        <w:spacing w:after="0" w:line="240" w:lineRule="auto"/>
        <w:jc w:val="right"/>
        <w:rPr>
          <w:rFonts w:ascii="Times New Roman" w:eastAsia="Calibri" w:hAnsi="Times New Roman" w:cs="Times New Roman"/>
          <w:sz w:val="12"/>
          <w:szCs w:val="12"/>
        </w:rPr>
      </w:pPr>
    </w:p>
    <w:p w:rsidR="003F0D52" w:rsidRDefault="003F0D52" w:rsidP="003F0D52">
      <w:pPr>
        <w:tabs>
          <w:tab w:val="left" w:pos="284"/>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 xml:space="preserve">Ведомственная структура расходов бюджета сельского поселения Верхняя Орлянка  </w:t>
      </w:r>
    </w:p>
    <w:p w:rsidR="006620DB" w:rsidRPr="003F0D52" w:rsidRDefault="003F0D52" w:rsidP="003F0D52">
      <w:pPr>
        <w:tabs>
          <w:tab w:val="left" w:pos="284"/>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муниципального района Сергиевский Самарской области на 2016 год</w:t>
      </w:r>
    </w:p>
    <w:tbl>
      <w:tblPr>
        <w:tblStyle w:val="af1"/>
        <w:tblW w:w="7513" w:type="dxa"/>
        <w:tblInd w:w="108" w:type="dxa"/>
        <w:tblLayout w:type="fixed"/>
        <w:tblLook w:val="04A0" w:firstRow="1" w:lastRow="0" w:firstColumn="1" w:lastColumn="0" w:noHBand="0" w:noVBand="1"/>
      </w:tblPr>
      <w:tblGrid>
        <w:gridCol w:w="426"/>
        <w:gridCol w:w="4110"/>
        <w:gridCol w:w="426"/>
        <w:gridCol w:w="425"/>
        <w:gridCol w:w="850"/>
        <w:gridCol w:w="426"/>
        <w:gridCol w:w="425"/>
        <w:gridCol w:w="425"/>
      </w:tblGrid>
      <w:tr w:rsidR="003F0D52" w:rsidRPr="003F0D52" w:rsidTr="00EB4815">
        <w:trPr>
          <w:trHeight w:val="20"/>
        </w:trPr>
        <w:tc>
          <w:tcPr>
            <w:tcW w:w="426" w:type="dxa"/>
            <w:vMerge w:val="restart"/>
            <w:hideMark/>
          </w:tcPr>
          <w:p w:rsidR="003F0D52" w:rsidRPr="003F0D52" w:rsidRDefault="003F0D52" w:rsidP="003F0D52">
            <w:pPr>
              <w:tabs>
                <w:tab w:val="left" w:pos="284"/>
              </w:tabs>
              <w:rPr>
                <w:rFonts w:ascii="Times New Roman" w:eastAsia="Calibri" w:hAnsi="Times New Roman" w:cs="Times New Roman"/>
                <w:bCs/>
                <w:sz w:val="10"/>
                <w:szCs w:val="10"/>
              </w:rPr>
            </w:pPr>
            <w:r w:rsidRPr="003F0D52">
              <w:rPr>
                <w:rFonts w:ascii="Times New Roman" w:eastAsia="Calibri" w:hAnsi="Times New Roman" w:cs="Times New Roman"/>
                <w:bCs/>
                <w:sz w:val="10"/>
                <w:szCs w:val="10"/>
              </w:rPr>
              <w:t xml:space="preserve">Код главного распорядителя бюджетных средств </w:t>
            </w:r>
          </w:p>
        </w:tc>
        <w:tc>
          <w:tcPr>
            <w:tcW w:w="4110" w:type="dxa"/>
            <w:vMerge w:val="restart"/>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vMerge w:val="restart"/>
            <w:hideMark/>
          </w:tcPr>
          <w:p w:rsidR="003F0D52" w:rsidRPr="003F0D52" w:rsidRDefault="003F0D52" w:rsidP="003F0D52">
            <w:pPr>
              <w:tabs>
                <w:tab w:val="left" w:pos="284"/>
              </w:tabs>
              <w:rPr>
                <w:rFonts w:ascii="Times New Roman" w:eastAsia="Calibri" w:hAnsi="Times New Roman" w:cs="Times New Roman"/>
                <w:bCs/>
                <w:sz w:val="12"/>
                <w:szCs w:val="12"/>
              </w:rPr>
            </w:pPr>
            <w:proofErr w:type="spellStart"/>
            <w:r w:rsidRPr="003F0D52">
              <w:rPr>
                <w:rFonts w:ascii="Times New Roman" w:eastAsia="Calibri" w:hAnsi="Times New Roman" w:cs="Times New Roman"/>
                <w:bCs/>
                <w:sz w:val="12"/>
                <w:szCs w:val="12"/>
              </w:rPr>
              <w:t>Рз</w:t>
            </w:r>
            <w:proofErr w:type="spellEnd"/>
          </w:p>
        </w:tc>
        <w:tc>
          <w:tcPr>
            <w:tcW w:w="425" w:type="dxa"/>
            <w:vMerge w:val="restart"/>
            <w:hideMark/>
          </w:tcPr>
          <w:p w:rsidR="003F0D52" w:rsidRPr="003F0D52" w:rsidRDefault="003F0D52" w:rsidP="003F0D52">
            <w:pPr>
              <w:tabs>
                <w:tab w:val="left" w:pos="284"/>
              </w:tabs>
              <w:rPr>
                <w:rFonts w:ascii="Times New Roman" w:eastAsia="Calibri" w:hAnsi="Times New Roman" w:cs="Times New Roman"/>
                <w:bCs/>
                <w:sz w:val="12"/>
                <w:szCs w:val="12"/>
              </w:rPr>
            </w:pPr>
            <w:proofErr w:type="gramStart"/>
            <w:r w:rsidRPr="003F0D52">
              <w:rPr>
                <w:rFonts w:ascii="Times New Roman" w:eastAsia="Calibri" w:hAnsi="Times New Roman" w:cs="Times New Roman"/>
                <w:bCs/>
                <w:sz w:val="12"/>
                <w:szCs w:val="12"/>
              </w:rPr>
              <w:t>ПР</w:t>
            </w:r>
            <w:proofErr w:type="gramEnd"/>
          </w:p>
        </w:tc>
        <w:tc>
          <w:tcPr>
            <w:tcW w:w="850" w:type="dxa"/>
            <w:vMerge w:val="restart"/>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ЦСР</w:t>
            </w:r>
          </w:p>
        </w:tc>
        <w:tc>
          <w:tcPr>
            <w:tcW w:w="426" w:type="dxa"/>
            <w:vMerge w:val="restart"/>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ВР</w:t>
            </w:r>
          </w:p>
        </w:tc>
        <w:tc>
          <w:tcPr>
            <w:tcW w:w="850" w:type="dxa"/>
            <w:gridSpan w:val="2"/>
            <w:noWrap/>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Сумма, тыс. рублей</w:t>
            </w:r>
          </w:p>
        </w:tc>
      </w:tr>
      <w:tr w:rsidR="003F0D52" w:rsidRPr="003F0D52" w:rsidTr="00EB4815">
        <w:trPr>
          <w:trHeight w:val="20"/>
        </w:trPr>
        <w:tc>
          <w:tcPr>
            <w:tcW w:w="426" w:type="dxa"/>
            <w:vMerge/>
            <w:hideMark/>
          </w:tcPr>
          <w:p w:rsidR="003F0D52" w:rsidRPr="003F0D52" w:rsidRDefault="003F0D52" w:rsidP="003F0D52">
            <w:pPr>
              <w:tabs>
                <w:tab w:val="left" w:pos="284"/>
              </w:tabs>
              <w:rPr>
                <w:rFonts w:ascii="Times New Roman" w:eastAsia="Calibri" w:hAnsi="Times New Roman" w:cs="Times New Roman"/>
                <w:bCs/>
                <w:sz w:val="12"/>
                <w:szCs w:val="12"/>
              </w:rPr>
            </w:pPr>
          </w:p>
        </w:tc>
        <w:tc>
          <w:tcPr>
            <w:tcW w:w="4110" w:type="dxa"/>
            <w:vMerge/>
            <w:hideMark/>
          </w:tcPr>
          <w:p w:rsidR="003F0D52" w:rsidRPr="003F0D52" w:rsidRDefault="003F0D52" w:rsidP="003F0D52">
            <w:pPr>
              <w:tabs>
                <w:tab w:val="left" w:pos="284"/>
              </w:tabs>
              <w:rPr>
                <w:rFonts w:ascii="Times New Roman" w:eastAsia="Calibri" w:hAnsi="Times New Roman" w:cs="Times New Roman"/>
                <w:bCs/>
                <w:sz w:val="12"/>
                <w:szCs w:val="12"/>
              </w:rPr>
            </w:pPr>
          </w:p>
        </w:tc>
        <w:tc>
          <w:tcPr>
            <w:tcW w:w="426" w:type="dxa"/>
            <w:vMerge/>
            <w:hideMark/>
          </w:tcPr>
          <w:p w:rsidR="003F0D52" w:rsidRPr="003F0D52" w:rsidRDefault="003F0D52" w:rsidP="003F0D52">
            <w:pPr>
              <w:tabs>
                <w:tab w:val="left" w:pos="284"/>
              </w:tabs>
              <w:rPr>
                <w:rFonts w:ascii="Times New Roman" w:eastAsia="Calibri" w:hAnsi="Times New Roman" w:cs="Times New Roman"/>
                <w:bCs/>
                <w:sz w:val="12"/>
                <w:szCs w:val="12"/>
              </w:rPr>
            </w:pPr>
          </w:p>
        </w:tc>
        <w:tc>
          <w:tcPr>
            <w:tcW w:w="425" w:type="dxa"/>
            <w:vMerge/>
            <w:hideMark/>
          </w:tcPr>
          <w:p w:rsidR="003F0D52" w:rsidRPr="003F0D52" w:rsidRDefault="003F0D52" w:rsidP="003F0D52">
            <w:pPr>
              <w:tabs>
                <w:tab w:val="left" w:pos="284"/>
              </w:tabs>
              <w:rPr>
                <w:rFonts w:ascii="Times New Roman" w:eastAsia="Calibri" w:hAnsi="Times New Roman" w:cs="Times New Roman"/>
                <w:bCs/>
                <w:sz w:val="12"/>
                <w:szCs w:val="12"/>
              </w:rPr>
            </w:pPr>
          </w:p>
        </w:tc>
        <w:tc>
          <w:tcPr>
            <w:tcW w:w="850" w:type="dxa"/>
            <w:vMerge/>
            <w:hideMark/>
          </w:tcPr>
          <w:p w:rsidR="003F0D52" w:rsidRPr="003F0D52" w:rsidRDefault="003F0D52" w:rsidP="003F0D52">
            <w:pPr>
              <w:tabs>
                <w:tab w:val="left" w:pos="284"/>
              </w:tabs>
              <w:rPr>
                <w:rFonts w:ascii="Times New Roman" w:eastAsia="Calibri" w:hAnsi="Times New Roman" w:cs="Times New Roman"/>
                <w:bCs/>
                <w:sz w:val="12"/>
                <w:szCs w:val="12"/>
              </w:rPr>
            </w:pPr>
          </w:p>
        </w:tc>
        <w:tc>
          <w:tcPr>
            <w:tcW w:w="426" w:type="dxa"/>
            <w:vMerge/>
            <w:hideMark/>
          </w:tcPr>
          <w:p w:rsidR="003F0D52" w:rsidRPr="003F0D52" w:rsidRDefault="003F0D52" w:rsidP="003F0D52">
            <w:pPr>
              <w:tabs>
                <w:tab w:val="left" w:pos="284"/>
              </w:tabs>
              <w:rPr>
                <w:rFonts w:ascii="Times New Roman" w:eastAsia="Calibri" w:hAnsi="Times New Roman" w:cs="Times New Roman"/>
                <w:bCs/>
                <w:sz w:val="12"/>
                <w:szCs w:val="12"/>
              </w:rPr>
            </w:pPr>
          </w:p>
        </w:tc>
        <w:tc>
          <w:tcPr>
            <w:tcW w:w="425" w:type="dxa"/>
            <w:noWrap/>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всего</w:t>
            </w:r>
          </w:p>
        </w:tc>
        <w:tc>
          <w:tcPr>
            <w:tcW w:w="425" w:type="dxa"/>
            <w:hideMark/>
          </w:tcPr>
          <w:p w:rsidR="003F0D52" w:rsidRPr="003F0D52" w:rsidRDefault="003F0D52" w:rsidP="003F0D52">
            <w:pPr>
              <w:tabs>
                <w:tab w:val="left" w:pos="284"/>
              </w:tabs>
              <w:rPr>
                <w:rFonts w:ascii="Times New Roman" w:eastAsia="Calibri" w:hAnsi="Times New Roman" w:cs="Times New Roman"/>
                <w:bCs/>
                <w:sz w:val="10"/>
                <w:szCs w:val="10"/>
              </w:rPr>
            </w:pPr>
            <w:r w:rsidRPr="003F0D52">
              <w:rPr>
                <w:rFonts w:ascii="Times New Roman" w:eastAsia="Calibri" w:hAnsi="Times New Roman" w:cs="Times New Roman"/>
                <w:bCs/>
                <w:sz w:val="10"/>
                <w:szCs w:val="10"/>
              </w:rPr>
              <w:t>в том числе за счет безвозмездных поступлений</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420</w:t>
            </w:r>
          </w:p>
        </w:tc>
        <w:tc>
          <w:tcPr>
            <w:tcW w:w="7087" w:type="dxa"/>
            <w:gridSpan w:val="7"/>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02</w:t>
            </w:r>
          </w:p>
        </w:tc>
        <w:tc>
          <w:tcPr>
            <w:tcW w:w="850" w:type="dxa"/>
            <w:noWrap/>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 </w:t>
            </w:r>
          </w:p>
        </w:tc>
        <w:tc>
          <w:tcPr>
            <w:tcW w:w="426" w:type="dxa"/>
            <w:noWrap/>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530</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02</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3800000000</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530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02</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3800000000</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120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530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Функционирование местных администраций</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04</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1 111</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128</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04</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3800000000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949</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Расходы на обеспечение выполнения функций органов местного самоуправления</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04</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3800000000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936</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04</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3800000000</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120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699</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04</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3800000000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240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230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Уплата налогов, сборов и иных платежей</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04</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3800000000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850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7</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Иные межбюджетные трансферты</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04</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3800000000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540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13</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Верхняя Орлянка поселения  муниципального района Сергиевский"</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04</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4000000000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34</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Иные межбюджетные трансферты</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04</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4000000000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540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34</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xml:space="preserve">Муниципальная  программа "Реконструкция, ремонт и укрепление материально-технической  базы учреждений  сельского поселения Верхняя Орлянка муниципального района Сергиевский" </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04</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4600000000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128</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128</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04</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4600000000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240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128</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128</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06</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36</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06</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3800000000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36</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Иные межбюджетные трансферты</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06</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3800000000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540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36</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Резервные фонды</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11</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10</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Непрограммные направления расходов местного бюджета</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11</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9900000000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Резервные средства</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11</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9900000000</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870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Другие общегосударственные вопросы</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13</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312</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13</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3800000000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278</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13</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3800000000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240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250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Иные межбюджетные трансферты</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13</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3800000000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540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28</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Верхняя Орлянка муниципального района Сергиевский" </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13</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4000000000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5</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Предоставление межбюджетных трансфертов из бюджета поселения</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13</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4000000000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5</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13</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4000000000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240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5</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xml:space="preserve">Муниципальная  программа "Реконструкция, ремонт и укрепление материально-технической  базы учреждений  сельского поселения Верхняя </w:t>
            </w:r>
            <w:r w:rsidRPr="003F0D52">
              <w:rPr>
                <w:rFonts w:ascii="Times New Roman" w:eastAsia="Calibri" w:hAnsi="Times New Roman" w:cs="Times New Roman"/>
                <w:sz w:val="12"/>
                <w:szCs w:val="12"/>
              </w:rPr>
              <w:lastRenderedPageBreak/>
              <w:t xml:space="preserve">Орлянка муниципального района Сергиевский" </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lastRenderedPageBreak/>
              <w:t>01</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13</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4600000000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29</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lastRenderedPageBreak/>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13</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4600000000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240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29</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Мобилизационная и вневойсковая подготовка</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02</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03</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77</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77</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02</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03</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3800000000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77</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77</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02</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03</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3800000000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120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70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70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02</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03</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3800000000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240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7</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7</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03</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09</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180</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03</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09</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4100000000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180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03</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09</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4100000000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240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180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Национальная безопасность и правоохранительная деятельность</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03</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14</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1</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xml:space="preserve">Муниципальная программа "Противодействия коррупции на территории сельского поселения Верхняя Орлянка муниципального района Сергиевский" </w:t>
            </w:r>
            <w:r w:rsidRPr="003F0D52">
              <w:rPr>
                <w:rFonts w:ascii="Times New Roman" w:eastAsia="Calibri" w:hAnsi="Times New Roman" w:cs="Times New Roman"/>
                <w:sz w:val="12"/>
                <w:szCs w:val="12"/>
              </w:rPr>
              <w:br w:type="page"/>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03</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14</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4500000000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03</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14</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4500000000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240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Сельское хозяйство и рыболовство</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04</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05</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67</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67</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Муниципальная программа  "Устойчивое развитие сельских территорий  сельского поселения Верхняя Орлянка муниципального района Сергиевский Самарской области"</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04</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05</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4700000000</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67</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67</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04</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05</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4700000000</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810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67</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67</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Дорожное хозяйство (дорожные фонды)</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04</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09</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317</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Верхняя Орлянка муниципального района Сергиевский" </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04</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09</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4300000000</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317</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Иные межбюджетные трансферты</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04</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09</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4300000000</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540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317</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Благоустройство</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05</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03</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1 314</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348</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xml:space="preserve">Муниципальная программа "Благоустройство территории сельского  поселения Верхняя Орлянка муниципального района Сергиевский" </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05</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03</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3900000000</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1 146</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348</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05</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03</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3900000000</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240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1 146</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348</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Верхняя Орлянка муниципального района Сергиевский" </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05</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03</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4300000000</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168</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Иные межбюджетные трансферты</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05</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03</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4300000000</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540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168</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06</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03</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10</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xml:space="preserve">Муниципальная программа "Благоустройство территории сельского  поселения Верхняя Орлянка муниципального района Сергиевский" </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06</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03</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3900000000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06</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03</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3900000000</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240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8</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Уплата налогов, сборов и иных платежей</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06</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03</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3900000000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850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2</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Молодежная политика и оздоровление детей</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07</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07</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7</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Верхняя Орлянка муниципального района Сергиевский" </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07</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07</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4400000000</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7</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Иные межбюджетные трансферты</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07</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07</w:t>
            </w:r>
          </w:p>
        </w:tc>
        <w:tc>
          <w:tcPr>
            <w:tcW w:w="850"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4400000000</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540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7</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Культура</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08</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112</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Верхняя Орлянка  муниципального района Сергиевский" </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08</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4400000000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112</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08</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4400000000</w:t>
            </w:r>
          </w:p>
        </w:tc>
        <w:tc>
          <w:tcPr>
            <w:tcW w:w="426"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240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35</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Иные межбюджетные трансферты</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08</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4400000000</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540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77</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13</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10</w:t>
            </w:r>
          </w:p>
        </w:tc>
        <w:tc>
          <w:tcPr>
            <w:tcW w:w="425" w:type="dxa"/>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13</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3800000000</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Иные направления расходов</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13</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3800000000</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420</w:t>
            </w:r>
          </w:p>
        </w:tc>
        <w:tc>
          <w:tcPr>
            <w:tcW w:w="411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Обслуживание муниципального долга</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13</w:t>
            </w:r>
          </w:p>
        </w:tc>
        <w:tc>
          <w:tcPr>
            <w:tcW w:w="425"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01</w:t>
            </w:r>
          </w:p>
        </w:tc>
        <w:tc>
          <w:tcPr>
            <w:tcW w:w="850"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3800000000</w:t>
            </w:r>
          </w:p>
        </w:tc>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730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10</w:t>
            </w:r>
          </w:p>
        </w:tc>
        <w:tc>
          <w:tcPr>
            <w:tcW w:w="425" w:type="dxa"/>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0</w:t>
            </w:r>
          </w:p>
        </w:tc>
      </w:tr>
      <w:tr w:rsidR="003F0D52" w:rsidRPr="003F0D52" w:rsidTr="00EB4815">
        <w:trPr>
          <w:trHeight w:val="20"/>
        </w:trPr>
        <w:tc>
          <w:tcPr>
            <w:tcW w:w="426" w:type="dxa"/>
            <w:noWrap/>
            <w:hideMark/>
          </w:tcPr>
          <w:p w:rsidR="003F0D52" w:rsidRPr="003F0D52" w:rsidRDefault="003F0D52" w:rsidP="003F0D52">
            <w:pPr>
              <w:tabs>
                <w:tab w:val="left" w:pos="284"/>
              </w:tabs>
              <w:rPr>
                <w:rFonts w:ascii="Times New Roman" w:eastAsia="Calibri" w:hAnsi="Times New Roman" w:cs="Times New Roman"/>
                <w:sz w:val="12"/>
                <w:szCs w:val="12"/>
              </w:rPr>
            </w:pPr>
            <w:r w:rsidRPr="003F0D52">
              <w:rPr>
                <w:rFonts w:ascii="Times New Roman" w:eastAsia="Calibri" w:hAnsi="Times New Roman" w:cs="Times New Roman"/>
                <w:sz w:val="12"/>
                <w:szCs w:val="12"/>
              </w:rPr>
              <w:t> </w:t>
            </w:r>
          </w:p>
        </w:tc>
        <w:tc>
          <w:tcPr>
            <w:tcW w:w="4110" w:type="dxa"/>
            <w:noWrap/>
            <w:hideMark/>
          </w:tcPr>
          <w:p w:rsidR="003F0D52" w:rsidRPr="003F0D52" w:rsidRDefault="003F0D52" w:rsidP="003F0D52">
            <w:pPr>
              <w:tabs>
                <w:tab w:val="left" w:pos="284"/>
              </w:tabs>
              <w:rPr>
                <w:rFonts w:ascii="Times New Roman" w:eastAsia="Calibri" w:hAnsi="Times New Roman" w:cs="Times New Roman"/>
                <w:bCs/>
                <w:sz w:val="12"/>
                <w:szCs w:val="12"/>
              </w:rPr>
            </w:pPr>
            <w:proofErr w:type="gramStart"/>
            <w:r w:rsidRPr="003F0D52">
              <w:rPr>
                <w:rFonts w:ascii="Times New Roman" w:eastAsia="Calibri" w:hAnsi="Times New Roman" w:cs="Times New Roman"/>
                <w:bCs/>
                <w:sz w:val="12"/>
                <w:szCs w:val="12"/>
              </w:rPr>
              <w:t>В</w:t>
            </w:r>
            <w:proofErr w:type="gramEnd"/>
            <w:r w:rsidRPr="003F0D52">
              <w:rPr>
                <w:rFonts w:ascii="Times New Roman" w:eastAsia="Calibri" w:hAnsi="Times New Roman" w:cs="Times New Roman"/>
                <w:bCs/>
                <w:sz w:val="12"/>
                <w:szCs w:val="12"/>
              </w:rPr>
              <w:t xml:space="preserve"> С Е Г О расходов  </w:t>
            </w:r>
          </w:p>
        </w:tc>
        <w:tc>
          <w:tcPr>
            <w:tcW w:w="426" w:type="dxa"/>
            <w:noWrap/>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 </w:t>
            </w:r>
          </w:p>
        </w:tc>
        <w:tc>
          <w:tcPr>
            <w:tcW w:w="425" w:type="dxa"/>
            <w:noWrap/>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 </w:t>
            </w:r>
          </w:p>
        </w:tc>
        <w:tc>
          <w:tcPr>
            <w:tcW w:w="850" w:type="dxa"/>
            <w:noWrap/>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 </w:t>
            </w:r>
          </w:p>
        </w:tc>
        <w:tc>
          <w:tcPr>
            <w:tcW w:w="426" w:type="dxa"/>
            <w:noWrap/>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 </w:t>
            </w:r>
          </w:p>
        </w:tc>
        <w:tc>
          <w:tcPr>
            <w:tcW w:w="425" w:type="dxa"/>
            <w:noWrap/>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4 095</w:t>
            </w:r>
          </w:p>
        </w:tc>
        <w:tc>
          <w:tcPr>
            <w:tcW w:w="425" w:type="dxa"/>
            <w:noWrap/>
            <w:hideMark/>
          </w:tcPr>
          <w:p w:rsidR="003F0D52" w:rsidRPr="003F0D52" w:rsidRDefault="003F0D52" w:rsidP="003F0D52">
            <w:pPr>
              <w:tabs>
                <w:tab w:val="left" w:pos="284"/>
              </w:tabs>
              <w:rPr>
                <w:rFonts w:ascii="Times New Roman" w:eastAsia="Calibri" w:hAnsi="Times New Roman" w:cs="Times New Roman"/>
                <w:bCs/>
                <w:sz w:val="12"/>
                <w:szCs w:val="12"/>
              </w:rPr>
            </w:pPr>
            <w:r w:rsidRPr="003F0D52">
              <w:rPr>
                <w:rFonts w:ascii="Times New Roman" w:eastAsia="Calibri" w:hAnsi="Times New Roman" w:cs="Times New Roman"/>
                <w:bCs/>
                <w:sz w:val="12"/>
                <w:szCs w:val="12"/>
              </w:rPr>
              <w:t>621</w:t>
            </w:r>
          </w:p>
        </w:tc>
      </w:tr>
    </w:tbl>
    <w:p w:rsidR="00461952" w:rsidRDefault="00461952" w:rsidP="00EB4815">
      <w:pPr>
        <w:tabs>
          <w:tab w:val="left" w:pos="284"/>
        </w:tabs>
        <w:spacing w:after="0" w:line="240" w:lineRule="auto"/>
        <w:jc w:val="right"/>
        <w:rPr>
          <w:rFonts w:ascii="Times New Roman" w:eastAsia="Calibri" w:hAnsi="Times New Roman" w:cs="Times New Roman"/>
          <w:i/>
          <w:sz w:val="12"/>
          <w:szCs w:val="12"/>
        </w:rPr>
      </w:pPr>
    </w:p>
    <w:p w:rsidR="00EB4815" w:rsidRPr="003F0D52" w:rsidRDefault="00EB4815" w:rsidP="00EB4815">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lastRenderedPageBreak/>
        <w:t>Приложение №</w:t>
      </w:r>
      <w:r>
        <w:rPr>
          <w:rFonts w:ascii="Times New Roman" w:eastAsia="Calibri" w:hAnsi="Times New Roman" w:cs="Times New Roman"/>
          <w:i/>
          <w:sz w:val="12"/>
          <w:szCs w:val="12"/>
        </w:rPr>
        <w:t>6</w:t>
      </w:r>
    </w:p>
    <w:p w:rsidR="00EB4815" w:rsidRPr="003F0D52" w:rsidRDefault="00EB4815" w:rsidP="00EB4815">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Верхняя Орлянка</w:t>
      </w:r>
    </w:p>
    <w:p w:rsidR="00EB4815" w:rsidRPr="003F0D52" w:rsidRDefault="00EB4815" w:rsidP="00EB4815">
      <w:pPr>
        <w:tabs>
          <w:tab w:val="left" w:pos="284"/>
        </w:tabs>
        <w:spacing w:after="0" w:line="240" w:lineRule="auto"/>
        <w:jc w:val="right"/>
        <w:rPr>
          <w:rFonts w:ascii="Times New Roman" w:eastAsia="Calibri" w:hAnsi="Times New Roman" w:cs="Times New Roman"/>
          <w:sz w:val="12"/>
          <w:szCs w:val="12"/>
        </w:rPr>
      </w:pPr>
      <w:r w:rsidRPr="003F0D52">
        <w:rPr>
          <w:rFonts w:ascii="Times New Roman" w:eastAsia="Calibri" w:hAnsi="Times New Roman" w:cs="Times New Roman"/>
          <w:i/>
          <w:sz w:val="12"/>
          <w:szCs w:val="12"/>
        </w:rPr>
        <w:t>муниципального района Сергиевский Самарской области</w:t>
      </w:r>
    </w:p>
    <w:p w:rsidR="00EB4815" w:rsidRPr="003F0D52" w:rsidRDefault="00EB4815" w:rsidP="00EB4815">
      <w:pPr>
        <w:tabs>
          <w:tab w:val="left" w:pos="284"/>
        </w:tabs>
        <w:spacing w:after="0" w:line="240" w:lineRule="auto"/>
        <w:jc w:val="right"/>
        <w:rPr>
          <w:rFonts w:ascii="Times New Roman" w:eastAsia="Calibri" w:hAnsi="Times New Roman" w:cs="Times New Roman"/>
          <w:sz w:val="12"/>
          <w:szCs w:val="12"/>
        </w:rPr>
      </w:pPr>
      <w:r w:rsidRPr="003F0D52">
        <w:rPr>
          <w:rFonts w:ascii="Times New Roman" w:eastAsia="Calibri" w:hAnsi="Times New Roman" w:cs="Times New Roman"/>
          <w:i/>
          <w:sz w:val="12"/>
          <w:szCs w:val="12"/>
        </w:rPr>
        <w:t>№1</w:t>
      </w:r>
      <w:r>
        <w:rPr>
          <w:rFonts w:ascii="Times New Roman" w:eastAsia="Calibri" w:hAnsi="Times New Roman" w:cs="Times New Roman"/>
          <w:i/>
          <w:sz w:val="12"/>
          <w:szCs w:val="12"/>
        </w:rPr>
        <w:t>8</w:t>
      </w:r>
      <w:r w:rsidRPr="003F0D5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3F0D5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августа</w:t>
      </w:r>
      <w:r w:rsidRPr="003F0D52">
        <w:rPr>
          <w:rFonts w:ascii="Times New Roman" w:eastAsia="Calibri" w:hAnsi="Times New Roman" w:cs="Times New Roman"/>
          <w:i/>
          <w:sz w:val="12"/>
          <w:szCs w:val="12"/>
        </w:rPr>
        <w:t xml:space="preserve"> 2016 г.</w:t>
      </w:r>
    </w:p>
    <w:p w:rsidR="00EB4815" w:rsidRDefault="00EB4815" w:rsidP="00EB4815">
      <w:pPr>
        <w:tabs>
          <w:tab w:val="left" w:pos="284"/>
        </w:tabs>
        <w:spacing w:after="0" w:line="240" w:lineRule="auto"/>
        <w:jc w:val="center"/>
        <w:rPr>
          <w:rFonts w:ascii="Times New Roman" w:eastAsia="Calibri" w:hAnsi="Times New Roman" w:cs="Times New Roman"/>
          <w:b/>
          <w:sz w:val="12"/>
          <w:szCs w:val="12"/>
        </w:rPr>
      </w:pPr>
      <w:proofErr w:type="gramStart"/>
      <w:r w:rsidRPr="00EB4815">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EB4815" w:rsidRDefault="00EB4815" w:rsidP="00EB481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w:t>
      </w:r>
      <w:r w:rsidRPr="00EB4815">
        <w:rPr>
          <w:rFonts w:ascii="Times New Roman" w:eastAsia="Calibri" w:hAnsi="Times New Roman" w:cs="Times New Roman"/>
          <w:b/>
          <w:sz w:val="12"/>
          <w:szCs w:val="12"/>
        </w:rPr>
        <w:t xml:space="preserve">униципального района Сергиевский и непрограммным направлениям деятельности), группам и </w:t>
      </w:r>
    </w:p>
    <w:p w:rsidR="006620DB" w:rsidRPr="00EB4815" w:rsidRDefault="00EB4815" w:rsidP="00EB4815">
      <w:pPr>
        <w:tabs>
          <w:tab w:val="left" w:pos="284"/>
        </w:tabs>
        <w:spacing w:after="0" w:line="240" w:lineRule="auto"/>
        <w:jc w:val="center"/>
        <w:rPr>
          <w:rFonts w:ascii="Times New Roman" w:eastAsia="Calibri" w:hAnsi="Times New Roman" w:cs="Times New Roman"/>
          <w:b/>
          <w:sz w:val="12"/>
          <w:szCs w:val="12"/>
        </w:rPr>
      </w:pPr>
      <w:r w:rsidRPr="00EB4815">
        <w:rPr>
          <w:rFonts w:ascii="Times New Roman" w:eastAsia="Calibri" w:hAnsi="Times New Roman" w:cs="Times New Roman"/>
          <w:b/>
          <w:sz w:val="12"/>
          <w:szCs w:val="12"/>
        </w:rPr>
        <w:t xml:space="preserve">подгруппам </w:t>
      </w:r>
      <w:proofErr w:type="gramStart"/>
      <w:r w:rsidRPr="00EB4815">
        <w:rPr>
          <w:rFonts w:ascii="Times New Roman" w:eastAsia="Calibri" w:hAnsi="Times New Roman" w:cs="Times New Roman"/>
          <w:b/>
          <w:sz w:val="12"/>
          <w:szCs w:val="12"/>
        </w:rPr>
        <w:t>видов расходов классификации расходов местного бюджета</w:t>
      </w:r>
      <w:proofErr w:type="gramEnd"/>
      <w:r w:rsidRPr="00EB4815">
        <w:rPr>
          <w:rFonts w:ascii="Times New Roman" w:eastAsia="Calibri" w:hAnsi="Times New Roman" w:cs="Times New Roman"/>
          <w:b/>
          <w:sz w:val="12"/>
          <w:szCs w:val="12"/>
        </w:rPr>
        <w:t xml:space="preserve"> на 2016 год</w:t>
      </w:r>
    </w:p>
    <w:tbl>
      <w:tblPr>
        <w:tblStyle w:val="af1"/>
        <w:tblW w:w="7513" w:type="dxa"/>
        <w:tblInd w:w="108" w:type="dxa"/>
        <w:tblLayout w:type="fixed"/>
        <w:tblLook w:val="04A0" w:firstRow="1" w:lastRow="0" w:firstColumn="1" w:lastColumn="0" w:noHBand="0" w:noVBand="1"/>
      </w:tblPr>
      <w:tblGrid>
        <w:gridCol w:w="5245"/>
        <w:gridCol w:w="851"/>
        <w:gridCol w:w="425"/>
        <w:gridCol w:w="567"/>
        <w:gridCol w:w="425"/>
      </w:tblGrid>
      <w:tr w:rsidR="00EB4815" w:rsidRPr="00EB4815" w:rsidTr="00EB4815">
        <w:trPr>
          <w:trHeight w:val="20"/>
        </w:trPr>
        <w:tc>
          <w:tcPr>
            <w:tcW w:w="5245" w:type="dxa"/>
            <w:vMerge w:val="restart"/>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 xml:space="preserve">Наименование </w:t>
            </w:r>
          </w:p>
        </w:tc>
        <w:tc>
          <w:tcPr>
            <w:tcW w:w="851" w:type="dxa"/>
            <w:vMerge w:val="restart"/>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ЦСР</w:t>
            </w:r>
          </w:p>
        </w:tc>
        <w:tc>
          <w:tcPr>
            <w:tcW w:w="425" w:type="dxa"/>
            <w:vMerge w:val="restart"/>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ВР</w:t>
            </w:r>
          </w:p>
        </w:tc>
        <w:tc>
          <w:tcPr>
            <w:tcW w:w="992" w:type="dxa"/>
            <w:gridSpan w:val="2"/>
            <w:noWrap/>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Сумма, тыс. рублей</w:t>
            </w:r>
          </w:p>
        </w:tc>
      </w:tr>
      <w:tr w:rsidR="00EB4815" w:rsidRPr="00EB4815" w:rsidTr="00EB4815">
        <w:trPr>
          <w:trHeight w:val="20"/>
        </w:trPr>
        <w:tc>
          <w:tcPr>
            <w:tcW w:w="5245" w:type="dxa"/>
            <w:vMerge/>
            <w:hideMark/>
          </w:tcPr>
          <w:p w:rsidR="00EB4815" w:rsidRPr="00EB4815" w:rsidRDefault="00EB4815" w:rsidP="00EB4815">
            <w:pPr>
              <w:tabs>
                <w:tab w:val="left" w:pos="284"/>
              </w:tabs>
              <w:rPr>
                <w:rFonts w:ascii="Times New Roman" w:eastAsia="Calibri" w:hAnsi="Times New Roman" w:cs="Times New Roman"/>
                <w:bCs/>
                <w:sz w:val="12"/>
                <w:szCs w:val="12"/>
              </w:rPr>
            </w:pPr>
          </w:p>
        </w:tc>
        <w:tc>
          <w:tcPr>
            <w:tcW w:w="851" w:type="dxa"/>
            <w:vMerge/>
            <w:hideMark/>
          </w:tcPr>
          <w:p w:rsidR="00EB4815" w:rsidRPr="00EB4815" w:rsidRDefault="00EB4815" w:rsidP="00EB4815">
            <w:pPr>
              <w:tabs>
                <w:tab w:val="left" w:pos="284"/>
              </w:tabs>
              <w:rPr>
                <w:rFonts w:ascii="Times New Roman" w:eastAsia="Calibri" w:hAnsi="Times New Roman" w:cs="Times New Roman"/>
                <w:bCs/>
                <w:sz w:val="12"/>
                <w:szCs w:val="12"/>
              </w:rPr>
            </w:pPr>
          </w:p>
        </w:tc>
        <w:tc>
          <w:tcPr>
            <w:tcW w:w="425" w:type="dxa"/>
            <w:vMerge/>
            <w:hideMark/>
          </w:tcPr>
          <w:p w:rsidR="00EB4815" w:rsidRPr="00EB4815" w:rsidRDefault="00EB4815" w:rsidP="00EB4815">
            <w:pPr>
              <w:tabs>
                <w:tab w:val="left" w:pos="284"/>
              </w:tabs>
              <w:rPr>
                <w:rFonts w:ascii="Times New Roman" w:eastAsia="Calibri" w:hAnsi="Times New Roman" w:cs="Times New Roman"/>
                <w:bCs/>
                <w:sz w:val="12"/>
                <w:szCs w:val="12"/>
              </w:rPr>
            </w:pPr>
          </w:p>
        </w:tc>
        <w:tc>
          <w:tcPr>
            <w:tcW w:w="567" w:type="dxa"/>
            <w:noWrap/>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всего</w:t>
            </w:r>
          </w:p>
        </w:tc>
        <w:tc>
          <w:tcPr>
            <w:tcW w:w="425" w:type="dxa"/>
            <w:hideMark/>
          </w:tcPr>
          <w:p w:rsidR="00EB4815" w:rsidRPr="00EB4815" w:rsidRDefault="00EB4815" w:rsidP="00EB4815">
            <w:pPr>
              <w:tabs>
                <w:tab w:val="left" w:pos="284"/>
              </w:tabs>
              <w:rPr>
                <w:rFonts w:ascii="Times New Roman" w:eastAsia="Calibri" w:hAnsi="Times New Roman" w:cs="Times New Roman"/>
                <w:bCs/>
                <w:sz w:val="10"/>
                <w:szCs w:val="10"/>
              </w:rPr>
            </w:pPr>
            <w:r w:rsidRPr="00EB4815">
              <w:rPr>
                <w:rFonts w:ascii="Times New Roman" w:eastAsia="Calibri" w:hAnsi="Times New Roman" w:cs="Times New Roman"/>
                <w:bCs/>
                <w:sz w:val="10"/>
                <w:szCs w:val="10"/>
              </w:rPr>
              <w:t>в том числе за счет безвозмездных поступлений</w:t>
            </w:r>
          </w:p>
        </w:tc>
      </w:tr>
      <w:tr w:rsidR="00EB4815" w:rsidRPr="00EB4815" w:rsidTr="00EB4815">
        <w:trPr>
          <w:trHeight w:val="20"/>
        </w:trPr>
        <w:tc>
          <w:tcPr>
            <w:tcW w:w="7513" w:type="dxa"/>
            <w:gridSpan w:val="5"/>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w:t>
            </w:r>
          </w:p>
        </w:tc>
        <w:tc>
          <w:tcPr>
            <w:tcW w:w="851" w:type="dxa"/>
            <w:noWrap/>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3800000000</w:t>
            </w:r>
          </w:p>
        </w:tc>
        <w:tc>
          <w:tcPr>
            <w:tcW w:w="425" w:type="dxa"/>
            <w:noWrap/>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 </w:t>
            </w:r>
          </w:p>
        </w:tc>
        <w:tc>
          <w:tcPr>
            <w:tcW w:w="567"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1 881</w:t>
            </w:r>
          </w:p>
        </w:tc>
        <w:tc>
          <w:tcPr>
            <w:tcW w:w="42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77</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noWrap/>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3800000000</w:t>
            </w:r>
          </w:p>
        </w:tc>
        <w:tc>
          <w:tcPr>
            <w:tcW w:w="425" w:type="dxa"/>
            <w:noWrap/>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120</w:t>
            </w:r>
          </w:p>
        </w:tc>
        <w:tc>
          <w:tcPr>
            <w:tcW w:w="567"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1 299</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70</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3800000000</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240</w:t>
            </w:r>
          </w:p>
        </w:tc>
        <w:tc>
          <w:tcPr>
            <w:tcW w:w="567"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487</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7</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Иные межбюджетные трансферты</w:t>
            </w:r>
          </w:p>
        </w:tc>
        <w:tc>
          <w:tcPr>
            <w:tcW w:w="851" w:type="dxa"/>
            <w:noWrap/>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3800000000</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540</w:t>
            </w:r>
          </w:p>
        </w:tc>
        <w:tc>
          <w:tcPr>
            <w:tcW w:w="567"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77</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0</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Обслуживание муниципального долга</w:t>
            </w:r>
          </w:p>
        </w:tc>
        <w:tc>
          <w:tcPr>
            <w:tcW w:w="851" w:type="dxa"/>
            <w:noWrap/>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3800000000</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730</w:t>
            </w:r>
          </w:p>
        </w:tc>
        <w:tc>
          <w:tcPr>
            <w:tcW w:w="567"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10</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0</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Уплата налогов, сборов и иных платежей</w:t>
            </w:r>
          </w:p>
        </w:tc>
        <w:tc>
          <w:tcPr>
            <w:tcW w:w="851" w:type="dxa"/>
            <w:noWrap/>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3800000000</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850</w:t>
            </w:r>
          </w:p>
        </w:tc>
        <w:tc>
          <w:tcPr>
            <w:tcW w:w="567"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7</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0</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 xml:space="preserve">Муниципальная программа "Благоустройство территории сельского  поселения Верхняя Орлянка муниципального района Сергиевский" </w:t>
            </w:r>
          </w:p>
        </w:tc>
        <w:tc>
          <w:tcPr>
            <w:tcW w:w="851"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3900000000</w:t>
            </w:r>
          </w:p>
        </w:tc>
        <w:tc>
          <w:tcPr>
            <w:tcW w:w="425" w:type="dxa"/>
            <w:noWrap/>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 </w:t>
            </w:r>
          </w:p>
        </w:tc>
        <w:tc>
          <w:tcPr>
            <w:tcW w:w="567"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1 156</w:t>
            </w:r>
          </w:p>
        </w:tc>
        <w:tc>
          <w:tcPr>
            <w:tcW w:w="42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348</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3900000000</w:t>
            </w:r>
          </w:p>
        </w:tc>
        <w:tc>
          <w:tcPr>
            <w:tcW w:w="425" w:type="dxa"/>
            <w:noWrap/>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240</w:t>
            </w:r>
          </w:p>
        </w:tc>
        <w:tc>
          <w:tcPr>
            <w:tcW w:w="567"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1 154</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348</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Уплата налогов, сборов и иных платежей</w:t>
            </w:r>
          </w:p>
        </w:tc>
        <w:tc>
          <w:tcPr>
            <w:tcW w:w="851"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3900000000</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850</w:t>
            </w:r>
          </w:p>
        </w:tc>
        <w:tc>
          <w:tcPr>
            <w:tcW w:w="567"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2</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0</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поселения  Верхняя Орлянка  муниципального района Сергиевский" </w:t>
            </w:r>
          </w:p>
        </w:tc>
        <w:tc>
          <w:tcPr>
            <w:tcW w:w="851" w:type="dxa"/>
            <w:noWrap/>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4000000000</w:t>
            </w:r>
          </w:p>
        </w:tc>
        <w:tc>
          <w:tcPr>
            <w:tcW w:w="42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 </w:t>
            </w:r>
          </w:p>
        </w:tc>
        <w:tc>
          <w:tcPr>
            <w:tcW w:w="567"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39</w:t>
            </w:r>
          </w:p>
        </w:tc>
        <w:tc>
          <w:tcPr>
            <w:tcW w:w="42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0</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4000000000</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240</w:t>
            </w:r>
          </w:p>
        </w:tc>
        <w:tc>
          <w:tcPr>
            <w:tcW w:w="567"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5</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0</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Иные межбюджетные трансферты</w:t>
            </w:r>
          </w:p>
        </w:tc>
        <w:tc>
          <w:tcPr>
            <w:tcW w:w="851" w:type="dxa"/>
            <w:noWrap/>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4000000000</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540</w:t>
            </w:r>
          </w:p>
        </w:tc>
        <w:tc>
          <w:tcPr>
            <w:tcW w:w="567"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34</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0</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w:t>
            </w:r>
          </w:p>
        </w:tc>
        <w:tc>
          <w:tcPr>
            <w:tcW w:w="851" w:type="dxa"/>
            <w:noWrap/>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4100000000</w:t>
            </w:r>
          </w:p>
        </w:tc>
        <w:tc>
          <w:tcPr>
            <w:tcW w:w="42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 </w:t>
            </w:r>
          </w:p>
        </w:tc>
        <w:tc>
          <w:tcPr>
            <w:tcW w:w="567"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180</w:t>
            </w:r>
          </w:p>
        </w:tc>
        <w:tc>
          <w:tcPr>
            <w:tcW w:w="42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0</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4100000000</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240</w:t>
            </w:r>
          </w:p>
        </w:tc>
        <w:tc>
          <w:tcPr>
            <w:tcW w:w="567"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180</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0</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 xml:space="preserve">Муниципальная программа "Содержание улично-дорожной сети сельского поселения Верхняя Орлянка муниципального района Сергиевский" </w:t>
            </w:r>
          </w:p>
        </w:tc>
        <w:tc>
          <w:tcPr>
            <w:tcW w:w="851"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4300000000</w:t>
            </w:r>
          </w:p>
        </w:tc>
        <w:tc>
          <w:tcPr>
            <w:tcW w:w="425" w:type="dxa"/>
            <w:noWrap/>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 </w:t>
            </w:r>
          </w:p>
        </w:tc>
        <w:tc>
          <w:tcPr>
            <w:tcW w:w="567"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485</w:t>
            </w:r>
          </w:p>
        </w:tc>
        <w:tc>
          <w:tcPr>
            <w:tcW w:w="42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0</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Иные межбюджетные трансферты</w:t>
            </w:r>
          </w:p>
        </w:tc>
        <w:tc>
          <w:tcPr>
            <w:tcW w:w="851"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4300000000</w:t>
            </w:r>
          </w:p>
        </w:tc>
        <w:tc>
          <w:tcPr>
            <w:tcW w:w="425" w:type="dxa"/>
            <w:noWrap/>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540</w:t>
            </w:r>
          </w:p>
        </w:tc>
        <w:tc>
          <w:tcPr>
            <w:tcW w:w="567"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485</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0</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сельского   поселения Верхняя Орлянка муниципального района Сергиевский" </w:t>
            </w:r>
          </w:p>
        </w:tc>
        <w:tc>
          <w:tcPr>
            <w:tcW w:w="851" w:type="dxa"/>
            <w:noWrap/>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4400000000</w:t>
            </w:r>
          </w:p>
        </w:tc>
        <w:tc>
          <w:tcPr>
            <w:tcW w:w="425" w:type="dxa"/>
            <w:noWrap/>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 </w:t>
            </w:r>
          </w:p>
        </w:tc>
        <w:tc>
          <w:tcPr>
            <w:tcW w:w="567"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119</w:t>
            </w:r>
          </w:p>
        </w:tc>
        <w:tc>
          <w:tcPr>
            <w:tcW w:w="42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0</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4400000000</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240</w:t>
            </w:r>
          </w:p>
        </w:tc>
        <w:tc>
          <w:tcPr>
            <w:tcW w:w="567"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35</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0</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Иные межбюджетные трансферты</w:t>
            </w:r>
          </w:p>
        </w:tc>
        <w:tc>
          <w:tcPr>
            <w:tcW w:w="851"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4400000000</w:t>
            </w:r>
          </w:p>
        </w:tc>
        <w:tc>
          <w:tcPr>
            <w:tcW w:w="425" w:type="dxa"/>
            <w:noWrap/>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540</w:t>
            </w:r>
          </w:p>
        </w:tc>
        <w:tc>
          <w:tcPr>
            <w:tcW w:w="567"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84</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0</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 xml:space="preserve">Муниципальная программа "Противодействия коррупции на территории сельского поселения Верхняя Орлянка муниципального района Сергиевский" </w:t>
            </w:r>
          </w:p>
        </w:tc>
        <w:tc>
          <w:tcPr>
            <w:tcW w:w="851"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4500000000</w:t>
            </w:r>
          </w:p>
        </w:tc>
        <w:tc>
          <w:tcPr>
            <w:tcW w:w="425" w:type="dxa"/>
            <w:noWrap/>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 </w:t>
            </w:r>
          </w:p>
        </w:tc>
        <w:tc>
          <w:tcPr>
            <w:tcW w:w="567"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1</w:t>
            </w:r>
          </w:p>
        </w:tc>
        <w:tc>
          <w:tcPr>
            <w:tcW w:w="42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0</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4500000000</w:t>
            </w:r>
          </w:p>
        </w:tc>
        <w:tc>
          <w:tcPr>
            <w:tcW w:w="425" w:type="dxa"/>
            <w:noWrap/>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240</w:t>
            </w:r>
          </w:p>
        </w:tc>
        <w:tc>
          <w:tcPr>
            <w:tcW w:w="567"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1</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0</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 поселения Верхняя Орлянка муниципального района Сергиевский"</w:t>
            </w:r>
          </w:p>
        </w:tc>
        <w:tc>
          <w:tcPr>
            <w:tcW w:w="851" w:type="dxa"/>
            <w:noWrap/>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4600000000</w:t>
            </w:r>
          </w:p>
        </w:tc>
        <w:tc>
          <w:tcPr>
            <w:tcW w:w="42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 </w:t>
            </w:r>
          </w:p>
        </w:tc>
        <w:tc>
          <w:tcPr>
            <w:tcW w:w="567"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157</w:t>
            </w:r>
          </w:p>
        </w:tc>
        <w:tc>
          <w:tcPr>
            <w:tcW w:w="42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128</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Закупка товаров, работ и услуг для муниципальных нужд</w:t>
            </w:r>
          </w:p>
        </w:tc>
        <w:tc>
          <w:tcPr>
            <w:tcW w:w="851" w:type="dxa"/>
            <w:noWrap/>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4600000000</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 </w:t>
            </w:r>
          </w:p>
        </w:tc>
        <w:tc>
          <w:tcPr>
            <w:tcW w:w="567"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157</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128</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4600000000</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240</w:t>
            </w:r>
          </w:p>
        </w:tc>
        <w:tc>
          <w:tcPr>
            <w:tcW w:w="567"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157</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128</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Муниципальная программа  "Устойчивое развитие сельских территорий  сельского поселения Верхняя Орлянка муниципального района Сергиевский Самарской области"</w:t>
            </w:r>
          </w:p>
        </w:tc>
        <w:tc>
          <w:tcPr>
            <w:tcW w:w="851"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4700000000</w:t>
            </w:r>
          </w:p>
        </w:tc>
        <w:tc>
          <w:tcPr>
            <w:tcW w:w="425" w:type="dxa"/>
            <w:noWrap/>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 </w:t>
            </w:r>
          </w:p>
        </w:tc>
        <w:tc>
          <w:tcPr>
            <w:tcW w:w="567"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67</w:t>
            </w:r>
          </w:p>
        </w:tc>
        <w:tc>
          <w:tcPr>
            <w:tcW w:w="42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67</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4700000000</w:t>
            </w:r>
          </w:p>
        </w:tc>
        <w:tc>
          <w:tcPr>
            <w:tcW w:w="425" w:type="dxa"/>
            <w:noWrap/>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810</w:t>
            </w:r>
          </w:p>
        </w:tc>
        <w:tc>
          <w:tcPr>
            <w:tcW w:w="567"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67</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67</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9900000000</w:t>
            </w:r>
          </w:p>
        </w:tc>
        <w:tc>
          <w:tcPr>
            <w:tcW w:w="42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 </w:t>
            </w:r>
          </w:p>
        </w:tc>
        <w:tc>
          <w:tcPr>
            <w:tcW w:w="567"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10</w:t>
            </w:r>
          </w:p>
        </w:tc>
        <w:tc>
          <w:tcPr>
            <w:tcW w:w="425" w:type="dxa"/>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0</w:t>
            </w:r>
          </w:p>
        </w:tc>
      </w:tr>
      <w:tr w:rsidR="00EB4815" w:rsidRPr="00EB4815" w:rsidTr="00EB4815">
        <w:trPr>
          <w:trHeight w:val="20"/>
        </w:trPr>
        <w:tc>
          <w:tcPr>
            <w:tcW w:w="524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Резервные средства</w:t>
            </w:r>
          </w:p>
        </w:tc>
        <w:tc>
          <w:tcPr>
            <w:tcW w:w="851"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9900000000</w:t>
            </w:r>
          </w:p>
        </w:tc>
        <w:tc>
          <w:tcPr>
            <w:tcW w:w="425" w:type="dxa"/>
            <w:noWrap/>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870</w:t>
            </w:r>
          </w:p>
        </w:tc>
        <w:tc>
          <w:tcPr>
            <w:tcW w:w="567"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10</w:t>
            </w:r>
          </w:p>
        </w:tc>
        <w:tc>
          <w:tcPr>
            <w:tcW w:w="425" w:type="dxa"/>
            <w:hideMark/>
          </w:tcPr>
          <w:p w:rsidR="00EB4815" w:rsidRPr="00EB4815" w:rsidRDefault="00EB4815" w:rsidP="00EB4815">
            <w:pPr>
              <w:tabs>
                <w:tab w:val="left" w:pos="284"/>
              </w:tabs>
              <w:rPr>
                <w:rFonts w:ascii="Times New Roman" w:eastAsia="Calibri" w:hAnsi="Times New Roman" w:cs="Times New Roman"/>
                <w:sz w:val="12"/>
                <w:szCs w:val="12"/>
              </w:rPr>
            </w:pPr>
            <w:r w:rsidRPr="00EB4815">
              <w:rPr>
                <w:rFonts w:ascii="Times New Roman" w:eastAsia="Calibri" w:hAnsi="Times New Roman" w:cs="Times New Roman"/>
                <w:sz w:val="12"/>
                <w:szCs w:val="12"/>
              </w:rPr>
              <w:t>0</w:t>
            </w:r>
          </w:p>
        </w:tc>
      </w:tr>
      <w:tr w:rsidR="00EB4815" w:rsidRPr="00EB4815" w:rsidTr="00EB4815">
        <w:trPr>
          <w:trHeight w:val="20"/>
        </w:trPr>
        <w:tc>
          <w:tcPr>
            <w:tcW w:w="5245" w:type="dxa"/>
            <w:noWrap/>
            <w:hideMark/>
          </w:tcPr>
          <w:p w:rsidR="00EB4815" w:rsidRPr="00EB4815" w:rsidRDefault="00EB4815" w:rsidP="00EB4815">
            <w:pPr>
              <w:tabs>
                <w:tab w:val="left" w:pos="284"/>
              </w:tabs>
              <w:rPr>
                <w:rFonts w:ascii="Times New Roman" w:eastAsia="Calibri" w:hAnsi="Times New Roman" w:cs="Times New Roman"/>
                <w:bCs/>
                <w:sz w:val="12"/>
                <w:szCs w:val="12"/>
              </w:rPr>
            </w:pPr>
            <w:proofErr w:type="gramStart"/>
            <w:r w:rsidRPr="00EB4815">
              <w:rPr>
                <w:rFonts w:ascii="Times New Roman" w:eastAsia="Calibri" w:hAnsi="Times New Roman" w:cs="Times New Roman"/>
                <w:bCs/>
                <w:sz w:val="12"/>
                <w:szCs w:val="12"/>
              </w:rPr>
              <w:t>В</w:t>
            </w:r>
            <w:proofErr w:type="gramEnd"/>
            <w:r w:rsidRPr="00EB4815">
              <w:rPr>
                <w:rFonts w:ascii="Times New Roman" w:eastAsia="Calibri" w:hAnsi="Times New Roman" w:cs="Times New Roman"/>
                <w:bCs/>
                <w:sz w:val="12"/>
                <w:szCs w:val="12"/>
              </w:rPr>
              <w:t xml:space="preserve"> С Е Г О расходов  </w:t>
            </w:r>
          </w:p>
        </w:tc>
        <w:tc>
          <w:tcPr>
            <w:tcW w:w="851" w:type="dxa"/>
            <w:noWrap/>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 </w:t>
            </w:r>
          </w:p>
        </w:tc>
        <w:tc>
          <w:tcPr>
            <w:tcW w:w="425" w:type="dxa"/>
            <w:noWrap/>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 </w:t>
            </w:r>
          </w:p>
        </w:tc>
        <w:tc>
          <w:tcPr>
            <w:tcW w:w="567" w:type="dxa"/>
            <w:noWrap/>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4 095</w:t>
            </w:r>
          </w:p>
        </w:tc>
        <w:tc>
          <w:tcPr>
            <w:tcW w:w="425" w:type="dxa"/>
            <w:noWrap/>
            <w:hideMark/>
          </w:tcPr>
          <w:p w:rsidR="00EB4815" w:rsidRPr="00EB4815" w:rsidRDefault="00EB4815" w:rsidP="00EB4815">
            <w:pPr>
              <w:tabs>
                <w:tab w:val="left" w:pos="284"/>
              </w:tabs>
              <w:rPr>
                <w:rFonts w:ascii="Times New Roman" w:eastAsia="Calibri" w:hAnsi="Times New Roman" w:cs="Times New Roman"/>
                <w:bCs/>
                <w:sz w:val="12"/>
                <w:szCs w:val="12"/>
              </w:rPr>
            </w:pPr>
            <w:r w:rsidRPr="00EB4815">
              <w:rPr>
                <w:rFonts w:ascii="Times New Roman" w:eastAsia="Calibri" w:hAnsi="Times New Roman" w:cs="Times New Roman"/>
                <w:bCs/>
                <w:sz w:val="12"/>
                <w:szCs w:val="12"/>
              </w:rPr>
              <w:t>621</w:t>
            </w:r>
          </w:p>
        </w:tc>
      </w:tr>
    </w:tbl>
    <w:p w:rsidR="00EB4815" w:rsidRDefault="00EB4815" w:rsidP="00EB4815">
      <w:pPr>
        <w:tabs>
          <w:tab w:val="left" w:pos="284"/>
          <w:tab w:val="left" w:pos="3828"/>
        </w:tabs>
        <w:spacing w:after="0" w:line="240" w:lineRule="auto"/>
        <w:jc w:val="center"/>
        <w:rPr>
          <w:rFonts w:ascii="Times New Roman" w:eastAsia="Calibri" w:hAnsi="Times New Roman" w:cs="Times New Roman"/>
          <w:b/>
          <w:sz w:val="12"/>
          <w:szCs w:val="12"/>
        </w:rPr>
      </w:pPr>
    </w:p>
    <w:p w:rsidR="00EB4815" w:rsidRPr="003F0D52" w:rsidRDefault="00EB4815" w:rsidP="00EB4815">
      <w:pPr>
        <w:tabs>
          <w:tab w:val="left" w:pos="284"/>
          <w:tab w:val="left" w:pos="3828"/>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СОБРАНИЕ ПРЕДСТАВИТЕЛЕЙ</w:t>
      </w:r>
    </w:p>
    <w:p w:rsidR="0079784F" w:rsidRDefault="00EB4815" w:rsidP="00EB4815">
      <w:pPr>
        <w:tabs>
          <w:tab w:val="left" w:pos="284"/>
          <w:tab w:val="left" w:pos="3828"/>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w:t>
      </w:r>
      <w:r w:rsidR="0079784F">
        <w:rPr>
          <w:rFonts w:ascii="Times New Roman" w:eastAsia="Calibri" w:hAnsi="Times New Roman" w:cs="Times New Roman"/>
          <w:b/>
          <w:sz w:val="12"/>
          <w:szCs w:val="12"/>
        </w:rPr>
        <w:t>ОРОТНЕЕ</w:t>
      </w:r>
    </w:p>
    <w:p w:rsidR="00EB4815" w:rsidRPr="003F0D52" w:rsidRDefault="00EB4815" w:rsidP="00EB4815">
      <w:pPr>
        <w:tabs>
          <w:tab w:val="left" w:pos="284"/>
          <w:tab w:val="left" w:pos="3828"/>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МУНИЦИПАЛЬНОГО РАЙОНА СЕРГИЕВСКИЙ</w:t>
      </w:r>
    </w:p>
    <w:p w:rsidR="00EB4815" w:rsidRPr="003F0D52" w:rsidRDefault="00EB4815" w:rsidP="00EB4815">
      <w:pPr>
        <w:tabs>
          <w:tab w:val="left" w:pos="284"/>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САМАРСКОЙ ОБЛАСТИ</w:t>
      </w:r>
    </w:p>
    <w:p w:rsidR="00EB4815" w:rsidRPr="003F0D52" w:rsidRDefault="00EB4815" w:rsidP="00EB4815">
      <w:pPr>
        <w:tabs>
          <w:tab w:val="left" w:pos="284"/>
        </w:tabs>
        <w:spacing w:after="0" w:line="240" w:lineRule="auto"/>
        <w:jc w:val="center"/>
        <w:rPr>
          <w:rFonts w:ascii="Times New Roman" w:eastAsia="Calibri" w:hAnsi="Times New Roman" w:cs="Times New Roman"/>
          <w:sz w:val="12"/>
          <w:szCs w:val="12"/>
        </w:rPr>
      </w:pPr>
    </w:p>
    <w:p w:rsidR="00EB4815" w:rsidRPr="003F0D52" w:rsidRDefault="00EB4815" w:rsidP="00EB4815">
      <w:pPr>
        <w:tabs>
          <w:tab w:val="left" w:pos="284"/>
        </w:tabs>
        <w:spacing w:after="0" w:line="240" w:lineRule="auto"/>
        <w:jc w:val="center"/>
        <w:rPr>
          <w:rFonts w:ascii="Times New Roman" w:eastAsia="Calibri" w:hAnsi="Times New Roman" w:cs="Times New Roman"/>
          <w:sz w:val="12"/>
          <w:szCs w:val="12"/>
        </w:rPr>
      </w:pPr>
      <w:r w:rsidRPr="003F0D52">
        <w:rPr>
          <w:rFonts w:ascii="Times New Roman" w:eastAsia="Calibri" w:hAnsi="Times New Roman" w:cs="Times New Roman"/>
          <w:sz w:val="12"/>
          <w:szCs w:val="12"/>
        </w:rPr>
        <w:t>РЕШЕНИЕ</w:t>
      </w:r>
    </w:p>
    <w:p w:rsidR="00EB4815" w:rsidRPr="003F0D52" w:rsidRDefault="00EB4815" w:rsidP="00EB481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3F0D52">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3F0D52">
        <w:rPr>
          <w:rFonts w:ascii="Times New Roman" w:eastAsia="Calibri" w:hAnsi="Times New Roman" w:cs="Times New Roman"/>
          <w:sz w:val="12"/>
          <w:szCs w:val="12"/>
        </w:rPr>
        <w:t xml:space="preserve"> 2016г.</w:t>
      </w:r>
      <w:r>
        <w:rPr>
          <w:rFonts w:ascii="Times New Roman" w:eastAsia="Calibri" w:hAnsi="Times New Roman" w:cs="Times New Roman"/>
          <w:sz w:val="12"/>
          <w:szCs w:val="12"/>
        </w:rPr>
        <w:t xml:space="preserve"> </w:t>
      </w:r>
      <w:r w:rsidRPr="003F0D52">
        <w:rPr>
          <w:rFonts w:ascii="Times New Roman" w:eastAsia="Calibri" w:hAnsi="Times New Roman" w:cs="Times New Roman"/>
          <w:sz w:val="12"/>
          <w:szCs w:val="12"/>
        </w:rPr>
        <w:t xml:space="preserve">                                                                                                                                                                                                                    №</w:t>
      </w:r>
      <w:r>
        <w:rPr>
          <w:rFonts w:ascii="Times New Roman" w:eastAsia="Calibri" w:hAnsi="Times New Roman" w:cs="Times New Roman"/>
          <w:sz w:val="12"/>
          <w:szCs w:val="12"/>
        </w:rPr>
        <w:t>17</w:t>
      </w:r>
    </w:p>
    <w:p w:rsidR="00EB4815" w:rsidRDefault="00EB4815" w:rsidP="00EB4815">
      <w:pPr>
        <w:tabs>
          <w:tab w:val="left" w:pos="284"/>
        </w:tabs>
        <w:spacing w:after="0" w:line="240" w:lineRule="auto"/>
        <w:jc w:val="center"/>
        <w:rPr>
          <w:rFonts w:ascii="Times New Roman" w:eastAsia="Calibri" w:hAnsi="Times New Roman" w:cs="Times New Roman"/>
          <w:b/>
          <w:bCs/>
          <w:sz w:val="12"/>
          <w:szCs w:val="12"/>
        </w:rPr>
      </w:pPr>
      <w:r w:rsidRPr="00EB4815">
        <w:rPr>
          <w:rFonts w:ascii="Times New Roman" w:eastAsia="Calibri" w:hAnsi="Times New Roman" w:cs="Times New Roman"/>
          <w:b/>
          <w:bCs/>
          <w:sz w:val="12"/>
          <w:szCs w:val="12"/>
          <w:lang w:val="x-none"/>
        </w:rPr>
        <w:t>О внесении изменений и дополнений в бюджет</w:t>
      </w:r>
      <w:r>
        <w:rPr>
          <w:rFonts w:ascii="Times New Roman" w:eastAsia="Calibri" w:hAnsi="Times New Roman" w:cs="Times New Roman"/>
          <w:b/>
          <w:bCs/>
          <w:sz w:val="12"/>
          <w:szCs w:val="12"/>
        </w:rPr>
        <w:t xml:space="preserve"> </w:t>
      </w:r>
      <w:r w:rsidRPr="00EB4815">
        <w:rPr>
          <w:rFonts w:ascii="Times New Roman" w:eastAsia="Calibri" w:hAnsi="Times New Roman" w:cs="Times New Roman"/>
          <w:b/>
          <w:bCs/>
          <w:sz w:val="12"/>
          <w:szCs w:val="12"/>
          <w:lang w:val="x-none"/>
        </w:rPr>
        <w:t>сельского  поселения  Воротнее</w:t>
      </w:r>
    </w:p>
    <w:p w:rsidR="00EB4815" w:rsidRPr="00EB4815" w:rsidRDefault="00EB4815" w:rsidP="00EB4815">
      <w:pPr>
        <w:tabs>
          <w:tab w:val="left" w:pos="284"/>
        </w:tabs>
        <w:spacing w:after="0" w:line="240" w:lineRule="auto"/>
        <w:jc w:val="center"/>
        <w:rPr>
          <w:rFonts w:ascii="Times New Roman" w:eastAsia="Calibri" w:hAnsi="Times New Roman" w:cs="Times New Roman"/>
          <w:b/>
          <w:bCs/>
          <w:sz w:val="12"/>
          <w:szCs w:val="12"/>
          <w:lang w:val="x-none"/>
        </w:rPr>
      </w:pPr>
      <w:r w:rsidRPr="00EB4815">
        <w:rPr>
          <w:rFonts w:ascii="Times New Roman" w:eastAsia="Calibri" w:hAnsi="Times New Roman" w:cs="Times New Roman"/>
          <w:b/>
          <w:bCs/>
          <w:sz w:val="12"/>
          <w:szCs w:val="12"/>
          <w:lang w:val="x-none"/>
        </w:rPr>
        <w:t>на 2016 год и на плановый период 2017 и 2018 годов</w:t>
      </w:r>
    </w:p>
    <w:p w:rsidR="00EB4815" w:rsidRDefault="00EB4815" w:rsidP="00EB4815">
      <w:pPr>
        <w:tabs>
          <w:tab w:val="left" w:pos="284"/>
        </w:tabs>
        <w:spacing w:after="0" w:line="240" w:lineRule="auto"/>
        <w:jc w:val="both"/>
        <w:rPr>
          <w:rFonts w:ascii="Times New Roman" w:eastAsia="Calibri" w:hAnsi="Times New Roman" w:cs="Times New Roman"/>
          <w:bCs/>
          <w:sz w:val="12"/>
          <w:szCs w:val="12"/>
        </w:rPr>
      </w:pPr>
    </w:p>
    <w:p w:rsidR="00EB4815" w:rsidRPr="00EB4815" w:rsidRDefault="00EB4815" w:rsidP="0079784F">
      <w:pPr>
        <w:tabs>
          <w:tab w:val="left" w:pos="284"/>
        </w:tabs>
        <w:spacing w:after="0" w:line="240" w:lineRule="auto"/>
        <w:ind w:firstLine="284"/>
        <w:jc w:val="both"/>
        <w:rPr>
          <w:rFonts w:ascii="Times New Roman" w:eastAsia="Calibri" w:hAnsi="Times New Roman" w:cs="Times New Roman"/>
          <w:sz w:val="12"/>
          <w:szCs w:val="12"/>
        </w:rPr>
      </w:pPr>
      <w:r w:rsidRPr="00EB4815">
        <w:rPr>
          <w:rFonts w:ascii="Times New Roman" w:eastAsia="Calibri" w:hAnsi="Times New Roman" w:cs="Times New Roman"/>
          <w:bCs/>
          <w:sz w:val="12"/>
          <w:szCs w:val="12"/>
        </w:rPr>
        <w:t>Принято Собранием Представителей сельского поселения Воротнее</w:t>
      </w:r>
    </w:p>
    <w:p w:rsidR="00EB4815" w:rsidRPr="00EB4815" w:rsidRDefault="00EB4815" w:rsidP="0079784F">
      <w:pPr>
        <w:tabs>
          <w:tab w:val="left" w:pos="284"/>
        </w:tabs>
        <w:spacing w:after="0" w:line="240" w:lineRule="auto"/>
        <w:ind w:firstLine="284"/>
        <w:jc w:val="both"/>
        <w:rPr>
          <w:rFonts w:ascii="Times New Roman" w:eastAsia="Calibri" w:hAnsi="Times New Roman" w:cs="Times New Roman"/>
          <w:sz w:val="12"/>
          <w:szCs w:val="12"/>
          <w:lang w:val="x-none"/>
        </w:rPr>
      </w:pPr>
      <w:r w:rsidRPr="00EB4815">
        <w:rPr>
          <w:rFonts w:ascii="Times New Roman" w:eastAsia="Calibri" w:hAnsi="Times New Roman" w:cs="Times New Roman"/>
          <w:sz w:val="12"/>
          <w:szCs w:val="12"/>
          <w:lang w:val="x-none"/>
        </w:rPr>
        <w:lastRenderedPageBreak/>
        <w:t>Рассмотрев представленный Администрацией сельского поселения Воротнее бюджет сельского поселения Воротнее на 2016 год и на плановый период 2017 и 2018 годов, Собрание Представителей сельского поселения Воротнее.</w:t>
      </w:r>
    </w:p>
    <w:p w:rsidR="00EB4815" w:rsidRPr="00EB4815" w:rsidRDefault="00EB4815" w:rsidP="0079784F">
      <w:pPr>
        <w:tabs>
          <w:tab w:val="left" w:pos="284"/>
        </w:tabs>
        <w:spacing w:after="0" w:line="240" w:lineRule="auto"/>
        <w:ind w:firstLine="284"/>
        <w:jc w:val="both"/>
        <w:rPr>
          <w:rFonts w:ascii="Times New Roman" w:eastAsia="Calibri" w:hAnsi="Times New Roman" w:cs="Times New Roman"/>
          <w:b/>
          <w:sz w:val="12"/>
          <w:szCs w:val="12"/>
          <w:lang w:val="x-none"/>
        </w:rPr>
      </w:pPr>
      <w:r w:rsidRPr="00EB4815">
        <w:rPr>
          <w:rFonts w:ascii="Times New Roman" w:eastAsia="Calibri" w:hAnsi="Times New Roman" w:cs="Times New Roman"/>
          <w:b/>
          <w:sz w:val="12"/>
          <w:szCs w:val="12"/>
          <w:lang w:val="x-none"/>
        </w:rPr>
        <w:t>РЕШИЛО:</w:t>
      </w:r>
    </w:p>
    <w:p w:rsidR="00EB4815" w:rsidRPr="00EB4815" w:rsidRDefault="00EB4815" w:rsidP="0079784F">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 </w:t>
      </w:r>
      <w:r w:rsidRPr="00EB4815">
        <w:rPr>
          <w:rFonts w:ascii="Times New Roman" w:eastAsia="Calibri" w:hAnsi="Times New Roman" w:cs="Times New Roman"/>
          <w:sz w:val="12"/>
          <w:szCs w:val="12"/>
          <w:lang w:val="x-none"/>
        </w:rPr>
        <w:t>Внести в решение Собрания Представителей сельского поселения Воротнее от 23.12.2015 г. № 19 «О бюджете сельского поселения Воротнее на 2016 год и плановый период 2017 и 2018 годов» следующие изменения и дополнения:</w:t>
      </w:r>
    </w:p>
    <w:p w:rsidR="00EB4815" w:rsidRPr="00EB4815" w:rsidRDefault="00EB4815" w:rsidP="0079784F">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1.1</w:t>
      </w:r>
      <w:proofErr w:type="gramStart"/>
      <w:r>
        <w:rPr>
          <w:rFonts w:ascii="Times New Roman" w:eastAsia="Calibri" w:hAnsi="Times New Roman" w:cs="Times New Roman"/>
          <w:sz w:val="12"/>
          <w:szCs w:val="12"/>
        </w:rPr>
        <w:t xml:space="preserve"> </w:t>
      </w:r>
      <w:r w:rsidRPr="00EB4815">
        <w:rPr>
          <w:rFonts w:ascii="Times New Roman" w:eastAsia="Calibri" w:hAnsi="Times New Roman" w:cs="Times New Roman"/>
          <w:sz w:val="12"/>
          <w:szCs w:val="12"/>
          <w:lang w:val="x-none"/>
        </w:rPr>
        <w:t>В</w:t>
      </w:r>
      <w:proofErr w:type="gramEnd"/>
      <w:r w:rsidRPr="00EB4815">
        <w:rPr>
          <w:rFonts w:ascii="Times New Roman" w:eastAsia="Calibri" w:hAnsi="Times New Roman" w:cs="Times New Roman"/>
          <w:sz w:val="12"/>
          <w:szCs w:val="12"/>
          <w:lang w:val="x-none"/>
        </w:rPr>
        <w:t xml:space="preserve"> статье 1 в пункте 1 сумму «6 075» заменить суммой «6 078»;  сумму «298» заменить суммой «301».</w:t>
      </w:r>
    </w:p>
    <w:p w:rsidR="00EB4815" w:rsidRPr="00EB4815" w:rsidRDefault="0079784F" w:rsidP="0079784F">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2. </w:t>
      </w:r>
      <w:r w:rsidR="00EB4815" w:rsidRPr="00EB4815">
        <w:rPr>
          <w:rFonts w:ascii="Times New Roman" w:eastAsia="Calibri" w:hAnsi="Times New Roman" w:cs="Times New Roman"/>
          <w:sz w:val="12"/>
          <w:szCs w:val="12"/>
          <w:lang w:val="x-none"/>
        </w:rPr>
        <w:t>Приложения 4,6,8 изложить в новой редакции (прилагаются).</w:t>
      </w:r>
    </w:p>
    <w:p w:rsidR="00EB4815" w:rsidRPr="00EB4815" w:rsidRDefault="0079784F" w:rsidP="0079784F">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3. </w:t>
      </w:r>
      <w:r w:rsidR="00EB4815" w:rsidRPr="00EB4815">
        <w:rPr>
          <w:rFonts w:ascii="Times New Roman" w:eastAsia="Calibri" w:hAnsi="Times New Roman" w:cs="Times New Roman"/>
          <w:sz w:val="12"/>
          <w:szCs w:val="12"/>
          <w:lang w:val="x-none"/>
        </w:rPr>
        <w:t>Настоящее решение опубликовать в газете «Сергиевский вестник».</w:t>
      </w:r>
    </w:p>
    <w:p w:rsidR="00EB4815" w:rsidRPr="00EB4815" w:rsidRDefault="0079784F" w:rsidP="0079784F">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4. </w:t>
      </w:r>
      <w:r w:rsidR="00EB4815" w:rsidRPr="00EB4815">
        <w:rPr>
          <w:rFonts w:ascii="Times New Roman" w:eastAsia="Calibri" w:hAnsi="Times New Roman" w:cs="Times New Roman"/>
          <w:sz w:val="12"/>
          <w:szCs w:val="12"/>
          <w:lang w:val="x-none"/>
        </w:rPr>
        <w:t>Настоящее решение вступает в силу со дня его официального  опубликования.</w:t>
      </w:r>
    </w:p>
    <w:p w:rsidR="00EB4815" w:rsidRPr="00EB4815" w:rsidRDefault="00EB4815" w:rsidP="0079784F">
      <w:pPr>
        <w:tabs>
          <w:tab w:val="left" w:pos="284"/>
        </w:tabs>
        <w:spacing w:after="0" w:line="240" w:lineRule="auto"/>
        <w:jc w:val="right"/>
        <w:rPr>
          <w:rFonts w:ascii="Times New Roman" w:eastAsia="Calibri" w:hAnsi="Times New Roman" w:cs="Times New Roman"/>
          <w:sz w:val="12"/>
          <w:szCs w:val="12"/>
        </w:rPr>
      </w:pPr>
      <w:r w:rsidRPr="00EB4815">
        <w:rPr>
          <w:rFonts w:ascii="Times New Roman" w:eastAsia="Calibri" w:hAnsi="Times New Roman" w:cs="Times New Roman"/>
          <w:sz w:val="12"/>
          <w:szCs w:val="12"/>
        </w:rPr>
        <w:t>Председатель собрания представителей</w:t>
      </w:r>
      <w:r w:rsidR="0079784F">
        <w:rPr>
          <w:rFonts w:ascii="Times New Roman" w:eastAsia="Calibri" w:hAnsi="Times New Roman" w:cs="Times New Roman"/>
          <w:sz w:val="12"/>
          <w:szCs w:val="12"/>
        </w:rPr>
        <w:t xml:space="preserve"> </w:t>
      </w:r>
      <w:r w:rsidRPr="00EB4815">
        <w:rPr>
          <w:rFonts w:ascii="Times New Roman" w:eastAsia="Calibri" w:hAnsi="Times New Roman" w:cs="Times New Roman"/>
          <w:sz w:val="12"/>
          <w:szCs w:val="12"/>
        </w:rPr>
        <w:t>сельского поселения Воротнее</w:t>
      </w:r>
    </w:p>
    <w:p w:rsidR="0079784F" w:rsidRDefault="00EB4815" w:rsidP="0079784F">
      <w:pPr>
        <w:tabs>
          <w:tab w:val="left" w:pos="284"/>
        </w:tabs>
        <w:spacing w:after="0" w:line="240" w:lineRule="auto"/>
        <w:jc w:val="right"/>
        <w:rPr>
          <w:rFonts w:ascii="Times New Roman" w:eastAsia="Calibri" w:hAnsi="Times New Roman" w:cs="Times New Roman"/>
          <w:sz w:val="12"/>
          <w:szCs w:val="12"/>
        </w:rPr>
      </w:pPr>
      <w:r w:rsidRPr="00EB4815">
        <w:rPr>
          <w:rFonts w:ascii="Times New Roman" w:eastAsia="Calibri" w:hAnsi="Times New Roman" w:cs="Times New Roman"/>
          <w:sz w:val="12"/>
          <w:szCs w:val="12"/>
        </w:rPr>
        <w:t xml:space="preserve">муниципального района </w:t>
      </w:r>
      <w:r w:rsidRPr="00EB4815">
        <w:rPr>
          <w:rFonts w:ascii="Times New Roman" w:eastAsia="Calibri" w:hAnsi="Times New Roman" w:cs="Times New Roman"/>
          <w:sz w:val="12"/>
          <w:szCs w:val="12"/>
        </w:rPr>
        <w:fldChar w:fldCharType="begin"/>
      </w:r>
      <w:r w:rsidRPr="00EB4815">
        <w:rPr>
          <w:rFonts w:ascii="Times New Roman" w:eastAsia="Calibri" w:hAnsi="Times New Roman" w:cs="Times New Roman"/>
          <w:sz w:val="12"/>
          <w:szCs w:val="12"/>
        </w:rPr>
        <w:instrText xml:space="preserve"> MERGEFIELD "Название_района" </w:instrText>
      </w:r>
      <w:r w:rsidRPr="00EB4815">
        <w:rPr>
          <w:rFonts w:ascii="Times New Roman" w:eastAsia="Calibri" w:hAnsi="Times New Roman" w:cs="Times New Roman"/>
          <w:sz w:val="12"/>
          <w:szCs w:val="12"/>
        </w:rPr>
        <w:fldChar w:fldCharType="separate"/>
      </w:r>
      <w:r w:rsidRPr="00EB4815">
        <w:rPr>
          <w:rFonts w:ascii="Times New Roman" w:eastAsia="Calibri" w:hAnsi="Times New Roman" w:cs="Times New Roman"/>
          <w:sz w:val="12"/>
          <w:szCs w:val="12"/>
        </w:rPr>
        <w:t>Сергиевский</w:t>
      </w:r>
      <w:r w:rsidRPr="00EB4815">
        <w:rPr>
          <w:rFonts w:ascii="Times New Roman" w:eastAsia="Calibri" w:hAnsi="Times New Roman" w:cs="Times New Roman"/>
          <w:sz w:val="12"/>
          <w:szCs w:val="12"/>
        </w:rPr>
        <w:fldChar w:fldCharType="end"/>
      </w:r>
    </w:p>
    <w:p w:rsidR="00EB4815" w:rsidRPr="00EB4815" w:rsidRDefault="00EB4815" w:rsidP="0079784F">
      <w:pPr>
        <w:tabs>
          <w:tab w:val="left" w:pos="284"/>
        </w:tabs>
        <w:spacing w:after="0" w:line="240" w:lineRule="auto"/>
        <w:jc w:val="right"/>
        <w:rPr>
          <w:rFonts w:ascii="Times New Roman" w:eastAsia="Calibri" w:hAnsi="Times New Roman" w:cs="Times New Roman"/>
          <w:sz w:val="12"/>
          <w:szCs w:val="12"/>
        </w:rPr>
      </w:pPr>
      <w:r w:rsidRPr="00EB4815">
        <w:rPr>
          <w:rFonts w:ascii="Times New Roman" w:eastAsia="Calibri" w:hAnsi="Times New Roman" w:cs="Times New Roman"/>
          <w:sz w:val="12"/>
          <w:szCs w:val="12"/>
        </w:rPr>
        <w:t xml:space="preserve">Т.А. </w:t>
      </w:r>
      <w:proofErr w:type="spellStart"/>
      <w:r w:rsidRPr="00EB4815">
        <w:rPr>
          <w:rFonts w:ascii="Times New Roman" w:eastAsia="Calibri" w:hAnsi="Times New Roman" w:cs="Times New Roman"/>
          <w:sz w:val="12"/>
          <w:szCs w:val="12"/>
        </w:rPr>
        <w:t>Мамыкина</w:t>
      </w:r>
      <w:proofErr w:type="spellEnd"/>
    </w:p>
    <w:p w:rsidR="00EB4815" w:rsidRPr="00EB4815" w:rsidRDefault="00EB4815" w:rsidP="0079784F">
      <w:pPr>
        <w:tabs>
          <w:tab w:val="left" w:pos="284"/>
        </w:tabs>
        <w:spacing w:after="0" w:line="240" w:lineRule="auto"/>
        <w:jc w:val="right"/>
        <w:rPr>
          <w:rFonts w:ascii="Times New Roman" w:eastAsia="Calibri" w:hAnsi="Times New Roman" w:cs="Times New Roman"/>
          <w:sz w:val="12"/>
          <w:szCs w:val="12"/>
        </w:rPr>
      </w:pPr>
    </w:p>
    <w:p w:rsidR="00EB4815" w:rsidRPr="00EB4815" w:rsidRDefault="00EB4815" w:rsidP="0079784F">
      <w:pPr>
        <w:tabs>
          <w:tab w:val="left" w:pos="284"/>
        </w:tabs>
        <w:spacing w:after="0" w:line="240" w:lineRule="auto"/>
        <w:jc w:val="right"/>
        <w:rPr>
          <w:rFonts w:ascii="Times New Roman" w:eastAsia="Calibri" w:hAnsi="Times New Roman" w:cs="Times New Roman"/>
          <w:sz w:val="12"/>
          <w:szCs w:val="12"/>
        </w:rPr>
      </w:pPr>
      <w:r w:rsidRPr="00EB4815">
        <w:rPr>
          <w:rFonts w:ascii="Times New Roman" w:eastAsia="Calibri" w:hAnsi="Times New Roman" w:cs="Times New Roman"/>
          <w:sz w:val="12"/>
          <w:szCs w:val="12"/>
        </w:rPr>
        <w:t>Глава сельского поселения Воротнее</w:t>
      </w:r>
    </w:p>
    <w:p w:rsidR="0079784F" w:rsidRDefault="00EB4815" w:rsidP="0079784F">
      <w:pPr>
        <w:tabs>
          <w:tab w:val="left" w:pos="284"/>
        </w:tabs>
        <w:spacing w:after="0" w:line="240" w:lineRule="auto"/>
        <w:jc w:val="right"/>
        <w:rPr>
          <w:rFonts w:ascii="Times New Roman" w:eastAsia="Calibri" w:hAnsi="Times New Roman" w:cs="Times New Roman"/>
          <w:sz w:val="12"/>
          <w:szCs w:val="12"/>
        </w:rPr>
      </w:pPr>
      <w:r w:rsidRPr="00EB4815">
        <w:rPr>
          <w:rFonts w:ascii="Times New Roman" w:eastAsia="Calibri" w:hAnsi="Times New Roman" w:cs="Times New Roman"/>
          <w:sz w:val="12"/>
          <w:szCs w:val="12"/>
        </w:rPr>
        <w:t>муниципального района Сергиевский</w:t>
      </w:r>
    </w:p>
    <w:p w:rsidR="006620DB" w:rsidRDefault="00EB4815" w:rsidP="0079784F">
      <w:pPr>
        <w:tabs>
          <w:tab w:val="left" w:pos="284"/>
        </w:tabs>
        <w:spacing w:after="0" w:line="240" w:lineRule="auto"/>
        <w:jc w:val="right"/>
        <w:rPr>
          <w:rFonts w:ascii="Times New Roman" w:eastAsia="Calibri" w:hAnsi="Times New Roman" w:cs="Times New Roman"/>
          <w:sz w:val="12"/>
          <w:szCs w:val="12"/>
        </w:rPr>
      </w:pPr>
      <w:r w:rsidRPr="00EB4815">
        <w:rPr>
          <w:rFonts w:ascii="Times New Roman" w:eastAsia="Calibri" w:hAnsi="Times New Roman" w:cs="Times New Roman"/>
          <w:sz w:val="12"/>
          <w:szCs w:val="12"/>
        </w:rPr>
        <w:t>А.И. Сидельников</w:t>
      </w:r>
    </w:p>
    <w:p w:rsidR="006620DB" w:rsidRDefault="006620DB" w:rsidP="0079784F">
      <w:pPr>
        <w:tabs>
          <w:tab w:val="left" w:pos="284"/>
        </w:tabs>
        <w:spacing w:after="0" w:line="240" w:lineRule="auto"/>
        <w:jc w:val="right"/>
        <w:rPr>
          <w:rFonts w:ascii="Times New Roman" w:eastAsia="Calibri" w:hAnsi="Times New Roman" w:cs="Times New Roman"/>
          <w:sz w:val="12"/>
          <w:szCs w:val="12"/>
        </w:rPr>
      </w:pPr>
    </w:p>
    <w:p w:rsidR="0079784F" w:rsidRPr="003F0D52" w:rsidRDefault="0079784F" w:rsidP="0079784F">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79784F" w:rsidRPr="003F0D52" w:rsidRDefault="0079784F" w:rsidP="0079784F">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Воротнее</w:t>
      </w:r>
    </w:p>
    <w:p w:rsidR="0079784F" w:rsidRPr="003F0D52" w:rsidRDefault="0079784F" w:rsidP="0079784F">
      <w:pPr>
        <w:tabs>
          <w:tab w:val="left" w:pos="284"/>
        </w:tabs>
        <w:spacing w:after="0" w:line="240" w:lineRule="auto"/>
        <w:jc w:val="right"/>
        <w:rPr>
          <w:rFonts w:ascii="Times New Roman" w:eastAsia="Calibri" w:hAnsi="Times New Roman" w:cs="Times New Roman"/>
          <w:sz w:val="12"/>
          <w:szCs w:val="12"/>
        </w:rPr>
      </w:pPr>
      <w:r w:rsidRPr="003F0D52">
        <w:rPr>
          <w:rFonts w:ascii="Times New Roman" w:eastAsia="Calibri" w:hAnsi="Times New Roman" w:cs="Times New Roman"/>
          <w:i/>
          <w:sz w:val="12"/>
          <w:szCs w:val="12"/>
        </w:rPr>
        <w:t>муниципального района Сергиевский Самарской области</w:t>
      </w:r>
    </w:p>
    <w:p w:rsidR="006620DB" w:rsidRDefault="0079784F" w:rsidP="0079784F">
      <w:pPr>
        <w:tabs>
          <w:tab w:val="left" w:pos="284"/>
        </w:tabs>
        <w:spacing w:after="0" w:line="240" w:lineRule="auto"/>
        <w:jc w:val="right"/>
        <w:rPr>
          <w:rFonts w:ascii="Times New Roman" w:eastAsia="Calibri" w:hAnsi="Times New Roman" w:cs="Times New Roman"/>
          <w:sz w:val="12"/>
          <w:szCs w:val="12"/>
        </w:rPr>
      </w:pPr>
      <w:r w:rsidRPr="003F0D52">
        <w:rPr>
          <w:rFonts w:ascii="Times New Roman" w:eastAsia="Calibri" w:hAnsi="Times New Roman" w:cs="Times New Roman"/>
          <w:i/>
          <w:sz w:val="12"/>
          <w:szCs w:val="12"/>
        </w:rPr>
        <w:t>№1</w:t>
      </w:r>
      <w:r>
        <w:rPr>
          <w:rFonts w:ascii="Times New Roman" w:eastAsia="Calibri" w:hAnsi="Times New Roman" w:cs="Times New Roman"/>
          <w:i/>
          <w:sz w:val="12"/>
          <w:szCs w:val="12"/>
        </w:rPr>
        <w:t>7</w:t>
      </w:r>
      <w:r w:rsidRPr="003F0D5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31</w:t>
      </w:r>
      <w:r w:rsidRPr="003F0D5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августа</w:t>
      </w:r>
      <w:r w:rsidRPr="003F0D52">
        <w:rPr>
          <w:rFonts w:ascii="Times New Roman" w:eastAsia="Calibri" w:hAnsi="Times New Roman" w:cs="Times New Roman"/>
          <w:i/>
          <w:sz w:val="12"/>
          <w:szCs w:val="12"/>
        </w:rPr>
        <w:t xml:space="preserve"> 2016 г.</w:t>
      </w:r>
    </w:p>
    <w:p w:rsidR="00CE1B3B" w:rsidRDefault="00CE1B3B" w:rsidP="0079784F">
      <w:pPr>
        <w:tabs>
          <w:tab w:val="left" w:pos="284"/>
        </w:tabs>
        <w:spacing w:after="0" w:line="240" w:lineRule="auto"/>
        <w:jc w:val="center"/>
        <w:rPr>
          <w:rFonts w:ascii="Times New Roman" w:eastAsia="Calibri" w:hAnsi="Times New Roman" w:cs="Times New Roman"/>
          <w:b/>
          <w:sz w:val="12"/>
          <w:szCs w:val="12"/>
        </w:rPr>
      </w:pPr>
    </w:p>
    <w:p w:rsidR="004E0A14" w:rsidRDefault="0079784F" w:rsidP="0079784F">
      <w:pPr>
        <w:tabs>
          <w:tab w:val="left" w:pos="284"/>
        </w:tabs>
        <w:spacing w:after="0" w:line="240" w:lineRule="auto"/>
        <w:jc w:val="center"/>
        <w:rPr>
          <w:rFonts w:ascii="Times New Roman" w:eastAsia="Calibri" w:hAnsi="Times New Roman" w:cs="Times New Roman"/>
          <w:b/>
          <w:sz w:val="12"/>
          <w:szCs w:val="12"/>
        </w:rPr>
      </w:pPr>
      <w:r w:rsidRPr="0079784F">
        <w:rPr>
          <w:rFonts w:ascii="Times New Roman" w:eastAsia="Calibri" w:hAnsi="Times New Roman" w:cs="Times New Roman"/>
          <w:b/>
          <w:sz w:val="12"/>
          <w:szCs w:val="12"/>
        </w:rPr>
        <w:t xml:space="preserve">Ведомственная структура расходов бюджета сельского поселения Воротнее </w:t>
      </w:r>
    </w:p>
    <w:p w:rsidR="006620DB" w:rsidRDefault="0079784F" w:rsidP="0079784F">
      <w:pPr>
        <w:tabs>
          <w:tab w:val="left" w:pos="284"/>
        </w:tabs>
        <w:spacing w:after="0" w:line="240" w:lineRule="auto"/>
        <w:jc w:val="center"/>
        <w:rPr>
          <w:rFonts w:ascii="Times New Roman" w:eastAsia="Calibri" w:hAnsi="Times New Roman" w:cs="Times New Roman"/>
          <w:b/>
          <w:sz w:val="12"/>
          <w:szCs w:val="12"/>
        </w:rPr>
      </w:pPr>
      <w:r w:rsidRPr="0079784F">
        <w:rPr>
          <w:rFonts w:ascii="Times New Roman" w:eastAsia="Calibri" w:hAnsi="Times New Roman" w:cs="Times New Roman"/>
          <w:b/>
          <w:sz w:val="12"/>
          <w:szCs w:val="12"/>
        </w:rPr>
        <w:t>муниципального района Сергиевский Самарской области на 2016 год</w:t>
      </w:r>
    </w:p>
    <w:p w:rsidR="00CE1B3B" w:rsidRPr="0079784F" w:rsidRDefault="00CE1B3B" w:rsidP="0079784F">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ayout w:type="fixed"/>
        <w:tblLook w:val="04A0" w:firstRow="1" w:lastRow="0" w:firstColumn="1" w:lastColumn="0" w:noHBand="0" w:noVBand="1"/>
      </w:tblPr>
      <w:tblGrid>
        <w:gridCol w:w="426"/>
        <w:gridCol w:w="4110"/>
        <w:gridCol w:w="426"/>
        <w:gridCol w:w="425"/>
        <w:gridCol w:w="850"/>
        <w:gridCol w:w="426"/>
        <w:gridCol w:w="425"/>
        <w:gridCol w:w="425"/>
      </w:tblGrid>
      <w:tr w:rsidR="004E0A14" w:rsidRPr="004E0A14" w:rsidTr="004E0A14">
        <w:trPr>
          <w:trHeight w:val="20"/>
        </w:trPr>
        <w:tc>
          <w:tcPr>
            <w:tcW w:w="426" w:type="dxa"/>
            <w:vMerge w:val="restart"/>
            <w:hideMark/>
          </w:tcPr>
          <w:p w:rsidR="004E0A14" w:rsidRPr="004E0A14" w:rsidRDefault="004E0A14" w:rsidP="004E0A14">
            <w:pPr>
              <w:tabs>
                <w:tab w:val="left" w:pos="284"/>
              </w:tabs>
              <w:rPr>
                <w:rFonts w:ascii="Times New Roman" w:eastAsia="Calibri" w:hAnsi="Times New Roman" w:cs="Times New Roman"/>
                <w:bCs/>
                <w:sz w:val="10"/>
                <w:szCs w:val="10"/>
              </w:rPr>
            </w:pPr>
            <w:r w:rsidRPr="004E0A14">
              <w:rPr>
                <w:rFonts w:ascii="Times New Roman" w:eastAsia="Calibri" w:hAnsi="Times New Roman" w:cs="Times New Roman"/>
                <w:bCs/>
                <w:sz w:val="10"/>
                <w:szCs w:val="10"/>
              </w:rPr>
              <w:t xml:space="preserve">Код главного распорядителя бюджетных средств </w:t>
            </w:r>
          </w:p>
        </w:tc>
        <w:tc>
          <w:tcPr>
            <w:tcW w:w="4110" w:type="dxa"/>
            <w:vMerge w:val="restart"/>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vMerge w:val="restart"/>
            <w:hideMark/>
          </w:tcPr>
          <w:p w:rsidR="004E0A14" w:rsidRPr="004E0A14" w:rsidRDefault="004E0A14" w:rsidP="004E0A14">
            <w:pPr>
              <w:tabs>
                <w:tab w:val="left" w:pos="284"/>
              </w:tabs>
              <w:rPr>
                <w:rFonts w:ascii="Times New Roman" w:eastAsia="Calibri" w:hAnsi="Times New Roman" w:cs="Times New Roman"/>
                <w:bCs/>
                <w:sz w:val="12"/>
                <w:szCs w:val="12"/>
              </w:rPr>
            </w:pPr>
            <w:proofErr w:type="spellStart"/>
            <w:r w:rsidRPr="004E0A14">
              <w:rPr>
                <w:rFonts w:ascii="Times New Roman" w:eastAsia="Calibri" w:hAnsi="Times New Roman" w:cs="Times New Roman"/>
                <w:bCs/>
                <w:sz w:val="12"/>
                <w:szCs w:val="12"/>
              </w:rPr>
              <w:t>Рз</w:t>
            </w:r>
            <w:proofErr w:type="spellEnd"/>
          </w:p>
        </w:tc>
        <w:tc>
          <w:tcPr>
            <w:tcW w:w="425" w:type="dxa"/>
            <w:vMerge w:val="restart"/>
            <w:hideMark/>
          </w:tcPr>
          <w:p w:rsidR="004E0A14" w:rsidRPr="004E0A14" w:rsidRDefault="004E0A14" w:rsidP="004E0A14">
            <w:pPr>
              <w:tabs>
                <w:tab w:val="left" w:pos="284"/>
              </w:tabs>
              <w:rPr>
                <w:rFonts w:ascii="Times New Roman" w:eastAsia="Calibri" w:hAnsi="Times New Roman" w:cs="Times New Roman"/>
                <w:bCs/>
                <w:sz w:val="12"/>
                <w:szCs w:val="12"/>
              </w:rPr>
            </w:pPr>
            <w:proofErr w:type="gramStart"/>
            <w:r w:rsidRPr="004E0A14">
              <w:rPr>
                <w:rFonts w:ascii="Times New Roman" w:eastAsia="Calibri" w:hAnsi="Times New Roman" w:cs="Times New Roman"/>
                <w:bCs/>
                <w:sz w:val="12"/>
                <w:szCs w:val="12"/>
              </w:rPr>
              <w:t>ПР</w:t>
            </w:r>
            <w:proofErr w:type="gramEnd"/>
          </w:p>
        </w:tc>
        <w:tc>
          <w:tcPr>
            <w:tcW w:w="850" w:type="dxa"/>
            <w:vMerge w:val="restart"/>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ЦСР</w:t>
            </w:r>
          </w:p>
        </w:tc>
        <w:tc>
          <w:tcPr>
            <w:tcW w:w="426" w:type="dxa"/>
            <w:vMerge w:val="restart"/>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ВР</w:t>
            </w:r>
          </w:p>
        </w:tc>
        <w:tc>
          <w:tcPr>
            <w:tcW w:w="850" w:type="dxa"/>
            <w:gridSpan w:val="2"/>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Сумма, тыс. рублей</w:t>
            </w:r>
          </w:p>
        </w:tc>
      </w:tr>
      <w:tr w:rsidR="004E0A14" w:rsidRPr="004E0A14" w:rsidTr="004E0A14">
        <w:trPr>
          <w:trHeight w:val="20"/>
        </w:trPr>
        <w:tc>
          <w:tcPr>
            <w:tcW w:w="426" w:type="dxa"/>
            <w:vMerge/>
            <w:hideMark/>
          </w:tcPr>
          <w:p w:rsidR="004E0A14" w:rsidRPr="004E0A14" w:rsidRDefault="004E0A14" w:rsidP="004E0A14">
            <w:pPr>
              <w:tabs>
                <w:tab w:val="left" w:pos="284"/>
              </w:tabs>
              <w:rPr>
                <w:rFonts w:ascii="Times New Roman" w:eastAsia="Calibri" w:hAnsi="Times New Roman" w:cs="Times New Roman"/>
                <w:bCs/>
                <w:sz w:val="12"/>
                <w:szCs w:val="12"/>
              </w:rPr>
            </w:pPr>
          </w:p>
        </w:tc>
        <w:tc>
          <w:tcPr>
            <w:tcW w:w="4110" w:type="dxa"/>
            <w:vMerge/>
            <w:hideMark/>
          </w:tcPr>
          <w:p w:rsidR="004E0A14" w:rsidRPr="004E0A14" w:rsidRDefault="004E0A14" w:rsidP="004E0A14">
            <w:pPr>
              <w:tabs>
                <w:tab w:val="left" w:pos="284"/>
              </w:tabs>
              <w:rPr>
                <w:rFonts w:ascii="Times New Roman" w:eastAsia="Calibri" w:hAnsi="Times New Roman" w:cs="Times New Roman"/>
                <w:bCs/>
                <w:sz w:val="12"/>
                <w:szCs w:val="12"/>
              </w:rPr>
            </w:pPr>
          </w:p>
        </w:tc>
        <w:tc>
          <w:tcPr>
            <w:tcW w:w="426" w:type="dxa"/>
            <w:vMerge/>
            <w:hideMark/>
          </w:tcPr>
          <w:p w:rsidR="004E0A14" w:rsidRPr="004E0A14" w:rsidRDefault="004E0A14" w:rsidP="004E0A14">
            <w:pPr>
              <w:tabs>
                <w:tab w:val="left" w:pos="284"/>
              </w:tabs>
              <w:rPr>
                <w:rFonts w:ascii="Times New Roman" w:eastAsia="Calibri" w:hAnsi="Times New Roman" w:cs="Times New Roman"/>
                <w:bCs/>
                <w:sz w:val="12"/>
                <w:szCs w:val="12"/>
              </w:rPr>
            </w:pPr>
          </w:p>
        </w:tc>
        <w:tc>
          <w:tcPr>
            <w:tcW w:w="425" w:type="dxa"/>
            <w:vMerge/>
            <w:hideMark/>
          </w:tcPr>
          <w:p w:rsidR="004E0A14" w:rsidRPr="004E0A14" w:rsidRDefault="004E0A14" w:rsidP="004E0A14">
            <w:pPr>
              <w:tabs>
                <w:tab w:val="left" w:pos="284"/>
              </w:tabs>
              <w:rPr>
                <w:rFonts w:ascii="Times New Roman" w:eastAsia="Calibri" w:hAnsi="Times New Roman" w:cs="Times New Roman"/>
                <w:bCs/>
                <w:sz w:val="12"/>
                <w:szCs w:val="12"/>
              </w:rPr>
            </w:pPr>
          </w:p>
        </w:tc>
        <w:tc>
          <w:tcPr>
            <w:tcW w:w="850" w:type="dxa"/>
            <w:vMerge/>
            <w:hideMark/>
          </w:tcPr>
          <w:p w:rsidR="004E0A14" w:rsidRPr="004E0A14" w:rsidRDefault="004E0A14" w:rsidP="004E0A14">
            <w:pPr>
              <w:tabs>
                <w:tab w:val="left" w:pos="284"/>
              </w:tabs>
              <w:rPr>
                <w:rFonts w:ascii="Times New Roman" w:eastAsia="Calibri" w:hAnsi="Times New Roman" w:cs="Times New Roman"/>
                <w:bCs/>
                <w:sz w:val="12"/>
                <w:szCs w:val="12"/>
              </w:rPr>
            </w:pPr>
          </w:p>
        </w:tc>
        <w:tc>
          <w:tcPr>
            <w:tcW w:w="426" w:type="dxa"/>
            <w:vMerge/>
            <w:hideMark/>
          </w:tcPr>
          <w:p w:rsidR="004E0A14" w:rsidRPr="004E0A14" w:rsidRDefault="004E0A14" w:rsidP="004E0A14">
            <w:pPr>
              <w:tabs>
                <w:tab w:val="left" w:pos="284"/>
              </w:tabs>
              <w:rPr>
                <w:rFonts w:ascii="Times New Roman" w:eastAsia="Calibri" w:hAnsi="Times New Roman" w:cs="Times New Roman"/>
                <w:bCs/>
                <w:sz w:val="12"/>
                <w:szCs w:val="12"/>
              </w:rPr>
            </w:pPr>
          </w:p>
        </w:tc>
        <w:tc>
          <w:tcPr>
            <w:tcW w:w="425"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всего</w:t>
            </w:r>
          </w:p>
        </w:tc>
        <w:tc>
          <w:tcPr>
            <w:tcW w:w="425" w:type="dxa"/>
            <w:hideMark/>
          </w:tcPr>
          <w:p w:rsidR="004E0A14" w:rsidRPr="004E0A14" w:rsidRDefault="004E0A14" w:rsidP="004E0A14">
            <w:pPr>
              <w:tabs>
                <w:tab w:val="left" w:pos="284"/>
              </w:tabs>
              <w:rPr>
                <w:rFonts w:ascii="Times New Roman" w:eastAsia="Calibri" w:hAnsi="Times New Roman" w:cs="Times New Roman"/>
                <w:bCs/>
                <w:sz w:val="10"/>
                <w:szCs w:val="10"/>
              </w:rPr>
            </w:pPr>
            <w:r w:rsidRPr="004E0A14">
              <w:rPr>
                <w:rFonts w:ascii="Times New Roman" w:eastAsia="Calibri" w:hAnsi="Times New Roman" w:cs="Times New Roman"/>
                <w:bCs/>
                <w:sz w:val="10"/>
                <w:szCs w:val="10"/>
              </w:rPr>
              <w:t>в том числе за счет безвозмездных поступлений</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421</w:t>
            </w:r>
          </w:p>
        </w:tc>
        <w:tc>
          <w:tcPr>
            <w:tcW w:w="7087" w:type="dxa"/>
            <w:gridSpan w:val="7"/>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Администраци</w:t>
            </w:r>
            <w:r>
              <w:rPr>
                <w:rFonts w:ascii="Times New Roman" w:eastAsia="Calibri" w:hAnsi="Times New Roman" w:cs="Times New Roman"/>
                <w:bCs/>
                <w:sz w:val="12"/>
                <w:szCs w:val="12"/>
              </w:rPr>
              <w:t xml:space="preserve">я сельского поселения Воротнее </w:t>
            </w:r>
            <w:r w:rsidRPr="004E0A14">
              <w:rPr>
                <w:rFonts w:ascii="Times New Roman" w:eastAsia="Calibri" w:hAnsi="Times New Roman" w:cs="Times New Roman"/>
                <w:bCs/>
                <w:sz w:val="12"/>
                <w:szCs w:val="12"/>
              </w:rPr>
              <w:t xml:space="preserve"> муниципального района Сергиевский Самарской области</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01</w:t>
            </w:r>
          </w:p>
        </w:tc>
        <w:tc>
          <w:tcPr>
            <w:tcW w:w="425"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02</w:t>
            </w:r>
          </w:p>
        </w:tc>
        <w:tc>
          <w:tcPr>
            <w:tcW w:w="850"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6"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716</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Воротнее  муниципального района Сергиевский " </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02</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3800000000</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716</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02</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3800000000</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120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716</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Функционирование местных администраций</w:t>
            </w:r>
          </w:p>
        </w:tc>
        <w:tc>
          <w:tcPr>
            <w:tcW w:w="426"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01</w:t>
            </w:r>
          </w:p>
        </w:tc>
        <w:tc>
          <w:tcPr>
            <w:tcW w:w="425"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04</w:t>
            </w:r>
          </w:p>
        </w:tc>
        <w:tc>
          <w:tcPr>
            <w:tcW w:w="850"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6"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1 054</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Воротнее  муниципального района Сергиевский " </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04</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3800000000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999</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04</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3800000000</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120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864</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04</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3800000000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240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114</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Уплата налогов, сборов и иных платежей</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04</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3800000000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850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межбюджетные трансферты</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04</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3800000000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540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19</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Воротнее муниципального района Сергиевский" </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04</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4000000000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55</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межбюджетные трансферты</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04</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4000000000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540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55</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01</w:t>
            </w:r>
          </w:p>
        </w:tc>
        <w:tc>
          <w:tcPr>
            <w:tcW w:w="425"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06</w:t>
            </w:r>
          </w:p>
        </w:tc>
        <w:tc>
          <w:tcPr>
            <w:tcW w:w="850"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6"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59</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Воротнее  муниципального района Сергиевский " </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06</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3800000000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59</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межбюджетные трансферты</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06</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3800000000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540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59</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Резервные фонды</w:t>
            </w:r>
          </w:p>
        </w:tc>
        <w:tc>
          <w:tcPr>
            <w:tcW w:w="426"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01</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11</w:t>
            </w:r>
          </w:p>
        </w:tc>
        <w:tc>
          <w:tcPr>
            <w:tcW w:w="850"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6"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10</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Непрограммные направления расходов местного бюджета</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11</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9900000000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Резервные средства</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11</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9900000000</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870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Другие общегосударственные вопросы</w:t>
            </w:r>
          </w:p>
        </w:tc>
        <w:tc>
          <w:tcPr>
            <w:tcW w:w="426"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01</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13</w:t>
            </w:r>
          </w:p>
        </w:tc>
        <w:tc>
          <w:tcPr>
            <w:tcW w:w="850"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6"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346</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Воротнее  муниципального района Сергиевский " </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13</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3800000000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336</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lastRenderedPageBreak/>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13</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3800000000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240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290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межбюджетные трансферты</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13</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3800000000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540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46</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Воротнее муниципального района Сергиевский" </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13</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4000000000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13</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4000000000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240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02</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03</w:t>
            </w:r>
          </w:p>
        </w:tc>
        <w:tc>
          <w:tcPr>
            <w:tcW w:w="850"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6"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77</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77</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Воротнее  муниципального района Сергиевский " </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02</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03</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3800000000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77</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77</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02</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03</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3800000000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120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70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70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02</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03</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3800000000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240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7</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7</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03</w:t>
            </w:r>
          </w:p>
        </w:tc>
        <w:tc>
          <w:tcPr>
            <w:tcW w:w="425"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09</w:t>
            </w:r>
          </w:p>
        </w:tc>
        <w:tc>
          <w:tcPr>
            <w:tcW w:w="850"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6"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223</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 </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03</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09</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4100000000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223</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03</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09</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4100000000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240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215</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Уплата налогов, сборов и иных платежей</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03</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09</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4100000000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850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8</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Национальная безопасность и правоохранительная деятельность</w:t>
            </w:r>
          </w:p>
        </w:tc>
        <w:tc>
          <w:tcPr>
            <w:tcW w:w="426"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03</w:t>
            </w:r>
          </w:p>
        </w:tc>
        <w:tc>
          <w:tcPr>
            <w:tcW w:w="425"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14</w:t>
            </w:r>
          </w:p>
        </w:tc>
        <w:tc>
          <w:tcPr>
            <w:tcW w:w="850"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6"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1</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Муниципальная программа "Противодействия коррупции на территории сельского поселения Воротнее муниципального района Сергиевский" на 2016-2018гг</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03</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14</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4500000000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Прочая закупка товаров, работ и услуг для обеспечения государственных (муниципальных) нужд</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03</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14</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4500000000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240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Сельское хозяйство и рыболовство</w:t>
            </w:r>
          </w:p>
        </w:tc>
        <w:tc>
          <w:tcPr>
            <w:tcW w:w="426"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04</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05</w:t>
            </w:r>
          </w:p>
        </w:tc>
        <w:tc>
          <w:tcPr>
            <w:tcW w:w="850"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6"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158</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158</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Муниципальная программа  "Устойчивое развитие сельских территорий  сельского поселения Воротнее муниципального района Сергиевский Самарской области"</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04</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05</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4700000000</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158</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158</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Софинансирование расходных обязательств по вопросам местного значения, предоставляемых с учетом выполнения показателей социально-экономического развития</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04</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05</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4700000000</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158</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158</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04</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05</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4700000000</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810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158</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158</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Дорожное хозяйство (дорожные фонды)</w:t>
            </w:r>
          </w:p>
        </w:tc>
        <w:tc>
          <w:tcPr>
            <w:tcW w:w="426"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04</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09</w:t>
            </w:r>
          </w:p>
        </w:tc>
        <w:tc>
          <w:tcPr>
            <w:tcW w:w="850"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6"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649</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Муниципальная программа "Содержание улично-дорожной сети сельского поселения Воротнее муниципального района Сергиевский"</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04</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09</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4300000000</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649</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Предоставление межбюджетных трансфертов из бюджета поселения</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04</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09</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4300000000</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649</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межбюджетные трансферты</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04</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09</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4300000000</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540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649</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Благоустройство</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05</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03</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847</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266</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xml:space="preserve">Муниципальная программа "Благоустройство территории сельского  поселения Воротнее муниципального района Сергиевский" </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05</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03</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3900000000</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839</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266</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Закупка товаров, работ и услуг для муниципальных нужд</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05</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03</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3900000000</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839</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266</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05</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03</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3900000000</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240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839</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266</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 на 2016-2018 гг.</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05</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03</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4300000000</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8</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межбюджетные трансферты</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05</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03</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4300000000</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540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8</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06</w:t>
            </w:r>
          </w:p>
        </w:tc>
        <w:tc>
          <w:tcPr>
            <w:tcW w:w="425"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03</w:t>
            </w:r>
          </w:p>
        </w:tc>
        <w:tc>
          <w:tcPr>
            <w:tcW w:w="850"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6"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14</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Закупка товаров, работ и услуг для муниципальных нужд</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06</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03</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3900000000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11</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06</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03</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3900000000</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240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11</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направления расходов</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06</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03</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3900000000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850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Молодежная политика и оздоровление детей</w:t>
            </w:r>
          </w:p>
        </w:tc>
        <w:tc>
          <w:tcPr>
            <w:tcW w:w="426"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07</w:t>
            </w:r>
          </w:p>
        </w:tc>
        <w:tc>
          <w:tcPr>
            <w:tcW w:w="425"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07</w:t>
            </w:r>
          </w:p>
        </w:tc>
        <w:tc>
          <w:tcPr>
            <w:tcW w:w="850"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6"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11</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Воротнее муниципального района Сергиевский"</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07</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07</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4400000000</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11</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межбюджетные трансферты</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07</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07</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4400000000</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540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11</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Культура</w:t>
            </w:r>
          </w:p>
        </w:tc>
        <w:tc>
          <w:tcPr>
            <w:tcW w:w="426"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08</w:t>
            </w:r>
          </w:p>
        </w:tc>
        <w:tc>
          <w:tcPr>
            <w:tcW w:w="425"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01</w:t>
            </w:r>
          </w:p>
        </w:tc>
        <w:tc>
          <w:tcPr>
            <w:tcW w:w="850"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6"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496</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Закупка товаров, работ и услуг для муниципальных нужд</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08</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4400000000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56</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08</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4400000000</w:t>
            </w:r>
          </w:p>
        </w:tc>
        <w:tc>
          <w:tcPr>
            <w:tcW w:w="426"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240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56</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Предоставление межбюджетных трансфертов из бюджета поселения</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08</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4400000000</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440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межбюджетные трансферты</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08</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85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4400000000</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540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440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lastRenderedPageBreak/>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Физическая культура</w:t>
            </w:r>
          </w:p>
        </w:tc>
        <w:tc>
          <w:tcPr>
            <w:tcW w:w="426"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11</w:t>
            </w:r>
          </w:p>
        </w:tc>
        <w:tc>
          <w:tcPr>
            <w:tcW w:w="425"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01</w:t>
            </w:r>
          </w:p>
        </w:tc>
        <w:tc>
          <w:tcPr>
            <w:tcW w:w="850"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6"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1 416</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Воротнее муниципального района Сергиевский" </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11</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4800000000</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1 416</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421</w:t>
            </w:r>
          </w:p>
        </w:tc>
        <w:tc>
          <w:tcPr>
            <w:tcW w:w="4110"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межбюджетные трансферты</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11</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01</w:t>
            </w:r>
          </w:p>
        </w:tc>
        <w:tc>
          <w:tcPr>
            <w:tcW w:w="850"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4800000000</w:t>
            </w:r>
          </w:p>
        </w:tc>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540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1 416</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4E0A14">
        <w:trPr>
          <w:trHeight w:val="20"/>
        </w:trPr>
        <w:tc>
          <w:tcPr>
            <w:tcW w:w="426"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 </w:t>
            </w:r>
          </w:p>
        </w:tc>
        <w:tc>
          <w:tcPr>
            <w:tcW w:w="4110" w:type="dxa"/>
            <w:noWrap/>
            <w:hideMark/>
          </w:tcPr>
          <w:p w:rsidR="004E0A14" w:rsidRPr="004E0A14" w:rsidRDefault="004E0A14" w:rsidP="004E0A14">
            <w:pPr>
              <w:tabs>
                <w:tab w:val="left" w:pos="284"/>
              </w:tabs>
              <w:rPr>
                <w:rFonts w:ascii="Times New Roman" w:eastAsia="Calibri" w:hAnsi="Times New Roman" w:cs="Times New Roman"/>
                <w:bCs/>
                <w:sz w:val="12"/>
                <w:szCs w:val="12"/>
              </w:rPr>
            </w:pPr>
            <w:proofErr w:type="gramStart"/>
            <w:r w:rsidRPr="004E0A14">
              <w:rPr>
                <w:rFonts w:ascii="Times New Roman" w:eastAsia="Calibri" w:hAnsi="Times New Roman" w:cs="Times New Roman"/>
                <w:bCs/>
                <w:sz w:val="12"/>
                <w:szCs w:val="12"/>
              </w:rPr>
              <w:t>В</w:t>
            </w:r>
            <w:proofErr w:type="gramEnd"/>
            <w:r w:rsidRPr="004E0A14">
              <w:rPr>
                <w:rFonts w:ascii="Times New Roman" w:eastAsia="Calibri" w:hAnsi="Times New Roman" w:cs="Times New Roman"/>
                <w:bCs/>
                <w:sz w:val="12"/>
                <w:szCs w:val="12"/>
              </w:rPr>
              <w:t xml:space="preserve"> С Е Г О расходов  </w:t>
            </w:r>
          </w:p>
        </w:tc>
        <w:tc>
          <w:tcPr>
            <w:tcW w:w="426"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5"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850"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6"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5"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6 078</w:t>
            </w:r>
          </w:p>
        </w:tc>
        <w:tc>
          <w:tcPr>
            <w:tcW w:w="425"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502</w:t>
            </w:r>
          </w:p>
        </w:tc>
      </w:tr>
    </w:tbl>
    <w:p w:rsidR="00CE1B3B" w:rsidRDefault="00CE1B3B" w:rsidP="004E0A14">
      <w:pPr>
        <w:tabs>
          <w:tab w:val="left" w:pos="284"/>
        </w:tabs>
        <w:spacing w:after="0" w:line="240" w:lineRule="auto"/>
        <w:jc w:val="right"/>
        <w:rPr>
          <w:rFonts w:ascii="Times New Roman" w:eastAsia="Calibri" w:hAnsi="Times New Roman" w:cs="Times New Roman"/>
          <w:i/>
          <w:sz w:val="12"/>
          <w:szCs w:val="12"/>
        </w:rPr>
      </w:pPr>
    </w:p>
    <w:p w:rsidR="004E0A14" w:rsidRPr="003F0D52" w:rsidRDefault="004E0A14" w:rsidP="004E0A14">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6</w:t>
      </w:r>
    </w:p>
    <w:p w:rsidR="004E0A14" w:rsidRPr="003F0D52" w:rsidRDefault="004E0A14" w:rsidP="004E0A14">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Воротнее</w:t>
      </w:r>
    </w:p>
    <w:p w:rsidR="004E0A14" w:rsidRPr="003F0D52" w:rsidRDefault="004E0A14" w:rsidP="004E0A14">
      <w:pPr>
        <w:tabs>
          <w:tab w:val="left" w:pos="284"/>
        </w:tabs>
        <w:spacing w:after="0" w:line="240" w:lineRule="auto"/>
        <w:jc w:val="right"/>
        <w:rPr>
          <w:rFonts w:ascii="Times New Roman" w:eastAsia="Calibri" w:hAnsi="Times New Roman" w:cs="Times New Roman"/>
          <w:sz w:val="12"/>
          <w:szCs w:val="12"/>
        </w:rPr>
      </w:pPr>
      <w:r w:rsidRPr="003F0D52">
        <w:rPr>
          <w:rFonts w:ascii="Times New Roman" w:eastAsia="Calibri" w:hAnsi="Times New Roman" w:cs="Times New Roman"/>
          <w:i/>
          <w:sz w:val="12"/>
          <w:szCs w:val="12"/>
        </w:rPr>
        <w:t>муниципального района Сергиевский Самарской области</w:t>
      </w:r>
    </w:p>
    <w:p w:rsidR="004E0A14" w:rsidRPr="004E0A14" w:rsidRDefault="004E0A14" w:rsidP="004E0A14">
      <w:pPr>
        <w:tabs>
          <w:tab w:val="left" w:pos="284"/>
        </w:tabs>
        <w:spacing w:after="0" w:line="240" w:lineRule="auto"/>
        <w:jc w:val="right"/>
        <w:rPr>
          <w:rFonts w:ascii="Times New Roman" w:eastAsia="Calibri" w:hAnsi="Times New Roman" w:cs="Times New Roman"/>
          <w:sz w:val="12"/>
          <w:szCs w:val="12"/>
        </w:rPr>
      </w:pPr>
      <w:r w:rsidRPr="004E0A14">
        <w:rPr>
          <w:rFonts w:ascii="Times New Roman" w:eastAsia="Calibri" w:hAnsi="Times New Roman" w:cs="Times New Roman"/>
          <w:i/>
          <w:sz w:val="12"/>
          <w:szCs w:val="12"/>
        </w:rPr>
        <w:t>№17 от “31” августа 2016 г.</w:t>
      </w:r>
    </w:p>
    <w:p w:rsidR="00CE1B3B" w:rsidRDefault="00CE1B3B" w:rsidP="004E0A14">
      <w:pPr>
        <w:tabs>
          <w:tab w:val="left" w:pos="284"/>
        </w:tabs>
        <w:spacing w:after="0" w:line="240" w:lineRule="auto"/>
        <w:jc w:val="center"/>
        <w:rPr>
          <w:rFonts w:ascii="Times New Roman" w:eastAsia="Calibri" w:hAnsi="Times New Roman" w:cs="Times New Roman"/>
          <w:b/>
          <w:sz w:val="12"/>
          <w:szCs w:val="12"/>
        </w:rPr>
      </w:pPr>
    </w:p>
    <w:p w:rsidR="004E0A14" w:rsidRDefault="004E0A14" w:rsidP="004E0A14">
      <w:pPr>
        <w:tabs>
          <w:tab w:val="left" w:pos="284"/>
        </w:tabs>
        <w:spacing w:after="0" w:line="240" w:lineRule="auto"/>
        <w:jc w:val="center"/>
        <w:rPr>
          <w:rFonts w:ascii="Times New Roman" w:eastAsia="Calibri" w:hAnsi="Times New Roman" w:cs="Times New Roman"/>
          <w:b/>
          <w:sz w:val="12"/>
          <w:szCs w:val="12"/>
        </w:rPr>
      </w:pPr>
      <w:proofErr w:type="gramStart"/>
      <w:r w:rsidRPr="004E0A14">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roofErr w:type="gramEnd"/>
    </w:p>
    <w:p w:rsidR="004E0A14" w:rsidRDefault="004E0A14" w:rsidP="004E0A14">
      <w:pPr>
        <w:tabs>
          <w:tab w:val="left" w:pos="284"/>
        </w:tabs>
        <w:spacing w:after="0" w:line="240" w:lineRule="auto"/>
        <w:jc w:val="center"/>
        <w:rPr>
          <w:rFonts w:ascii="Times New Roman" w:eastAsia="Calibri" w:hAnsi="Times New Roman" w:cs="Times New Roman"/>
          <w:b/>
          <w:sz w:val="12"/>
          <w:szCs w:val="12"/>
        </w:rPr>
      </w:pPr>
      <w:r w:rsidRPr="004E0A14">
        <w:rPr>
          <w:rFonts w:ascii="Times New Roman" w:eastAsia="Calibri" w:hAnsi="Times New Roman" w:cs="Times New Roman"/>
          <w:b/>
          <w:sz w:val="12"/>
          <w:szCs w:val="12"/>
        </w:rPr>
        <w:t xml:space="preserve"> муниципального района Сергиевский и непрограммным направлениям деятельности), группам и</w:t>
      </w:r>
    </w:p>
    <w:p w:rsidR="006620DB" w:rsidRDefault="004E0A14" w:rsidP="004E0A14">
      <w:pPr>
        <w:tabs>
          <w:tab w:val="left" w:pos="284"/>
        </w:tabs>
        <w:spacing w:after="0" w:line="240" w:lineRule="auto"/>
        <w:jc w:val="center"/>
        <w:rPr>
          <w:rFonts w:ascii="Times New Roman" w:eastAsia="Calibri" w:hAnsi="Times New Roman" w:cs="Times New Roman"/>
          <w:b/>
          <w:sz w:val="12"/>
          <w:szCs w:val="12"/>
        </w:rPr>
      </w:pPr>
      <w:r w:rsidRPr="004E0A14">
        <w:rPr>
          <w:rFonts w:ascii="Times New Roman" w:eastAsia="Calibri" w:hAnsi="Times New Roman" w:cs="Times New Roman"/>
          <w:b/>
          <w:sz w:val="12"/>
          <w:szCs w:val="12"/>
        </w:rPr>
        <w:t xml:space="preserve"> подгруппам </w:t>
      </w:r>
      <w:proofErr w:type="gramStart"/>
      <w:r w:rsidRPr="004E0A14">
        <w:rPr>
          <w:rFonts w:ascii="Times New Roman" w:eastAsia="Calibri" w:hAnsi="Times New Roman" w:cs="Times New Roman"/>
          <w:b/>
          <w:sz w:val="12"/>
          <w:szCs w:val="12"/>
        </w:rPr>
        <w:t>видов расходов классификации расходов местного бюджета</w:t>
      </w:r>
      <w:proofErr w:type="gramEnd"/>
      <w:r w:rsidRPr="004E0A14">
        <w:rPr>
          <w:rFonts w:ascii="Times New Roman" w:eastAsia="Calibri" w:hAnsi="Times New Roman" w:cs="Times New Roman"/>
          <w:b/>
          <w:sz w:val="12"/>
          <w:szCs w:val="12"/>
        </w:rPr>
        <w:t xml:space="preserve"> на 2016 год</w:t>
      </w:r>
    </w:p>
    <w:p w:rsidR="00CE1B3B" w:rsidRPr="004E0A14" w:rsidRDefault="00CE1B3B" w:rsidP="004E0A14">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ayout w:type="fixed"/>
        <w:tblLook w:val="04A0" w:firstRow="1" w:lastRow="0" w:firstColumn="1" w:lastColumn="0" w:noHBand="0" w:noVBand="1"/>
      </w:tblPr>
      <w:tblGrid>
        <w:gridCol w:w="5245"/>
        <w:gridCol w:w="851"/>
        <w:gridCol w:w="425"/>
        <w:gridCol w:w="567"/>
        <w:gridCol w:w="425"/>
      </w:tblGrid>
      <w:tr w:rsidR="004E0A14" w:rsidRPr="004E0A14" w:rsidTr="00C70F5F">
        <w:trPr>
          <w:trHeight w:val="20"/>
        </w:trPr>
        <w:tc>
          <w:tcPr>
            <w:tcW w:w="5245" w:type="dxa"/>
            <w:vMerge w:val="restart"/>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xml:space="preserve">Наименование </w:t>
            </w:r>
          </w:p>
        </w:tc>
        <w:tc>
          <w:tcPr>
            <w:tcW w:w="851" w:type="dxa"/>
            <w:vMerge w:val="restart"/>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ЦСР</w:t>
            </w:r>
          </w:p>
        </w:tc>
        <w:tc>
          <w:tcPr>
            <w:tcW w:w="425" w:type="dxa"/>
            <w:vMerge w:val="restart"/>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ВР</w:t>
            </w:r>
          </w:p>
        </w:tc>
        <w:tc>
          <w:tcPr>
            <w:tcW w:w="992" w:type="dxa"/>
            <w:gridSpan w:val="2"/>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Сумма, тыс. рублей</w:t>
            </w:r>
          </w:p>
        </w:tc>
      </w:tr>
      <w:tr w:rsidR="004E0A14" w:rsidRPr="004E0A14" w:rsidTr="00C70F5F">
        <w:trPr>
          <w:trHeight w:val="20"/>
        </w:trPr>
        <w:tc>
          <w:tcPr>
            <w:tcW w:w="5245" w:type="dxa"/>
            <w:vMerge/>
            <w:hideMark/>
          </w:tcPr>
          <w:p w:rsidR="004E0A14" w:rsidRPr="004E0A14" w:rsidRDefault="004E0A14" w:rsidP="004E0A14">
            <w:pPr>
              <w:tabs>
                <w:tab w:val="left" w:pos="284"/>
              </w:tabs>
              <w:rPr>
                <w:rFonts w:ascii="Times New Roman" w:eastAsia="Calibri" w:hAnsi="Times New Roman" w:cs="Times New Roman"/>
                <w:bCs/>
                <w:sz w:val="12"/>
                <w:szCs w:val="12"/>
              </w:rPr>
            </w:pPr>
          </w:p>
        </w:tc>
        <w:tc>
          <w:tcPr>
            <w:tcW w:w="851" w:type="dxa"/>
            <w:vMerge/>
            <w:hideMark/>
          </w:tcPr>
          <w:p w:rsidR="004E0A14" w:rsidRPr="004E0A14" w:rsidRDefault="004E0A14" w:rsidP="004E0A14">
            <w:pPr>
              <w:tabs>
                <w:tab w:val="left" w:pos="284"/>
              </w:tabs>
              <w:rPr>
                <w:rFonts w:ascii="Times New Roman" w:eastAsia="Calibri" w:hAnsi="Times New Roman" w:cs="Times New Roman"/>
                <w:bCs/>
                <w:sz w:val="12"/>
                <w:szCs w:val="12"/>
              </w:rPr>
            </w:pPr>
          </w:p>
        </w:tc>
        <w:tc>
          <w:tcPr>
            <w:tcW w:w="425" w:type="dxa"/>
            <w:vMerge/>
            <w:hideMark/>
          </w:tcPr>
          <w:p w:rsidR="004E0A14" w:rsidRPr="004E0A14" w:rsidRDefault="004E0A14" w:rsidP="004E0A14">
            <w:pPr>
              <w:tabs>
                <w:tab w:val="left" w:pos="284"/>
              </w:tabs>
              <w:rPr>
                <w:rFonts w:ascii="Times New Roman" w:eastAsia="Calibri" w:hAnsi="Times New Roman" w:cs="Times New Roman"/>
                <w:bCs/>
                <w:sz w:val="12"/>
                <w:szCs w:val="12"/>
              </w:rPr>
            </w:pPr>
          </w:p>
        </w:tc>
        <w:tc>
          <w:tcPr>
            <w:tcW w:w="567"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всего</w:t>
            </w:r>
          </w:p>
        </w:tc>
        <w:tc>
          <w:tcPr>
            <w:tcW w:w="425" w:type="dxa"/>
            <w:hideMark/>
          </w:tcPr>
          <w:p w:rsidR="004E0A14" w:rsidRPr="004E0A14" w:rsidRDefault="004E0A14" w:rsidP="004E0A14">
            <w:pPr>
              <w:tabs>
                <w:tab w:val="left" w:pos="284"/>
              </w:tabs>
              <w:rPr>
                <w:rFonts w:ascii="Times New Roman" w:eastAsia="Calibri" w:hAnsi="Times New Roman" w:cs="Times New Roman"/>
                <w:bCs/>
                <w:sz w:val="10"/>
                <w:szCs w:val="10"/>
              </w:rPr>
            </w:pPr>
            <w:r w:rsidRPr="004E0A14">
              <w:rPr>
                <w:rFonts w:ascii="Times New Roman" w:eastAsia="Calibri" w:hAnsi="Times New Roman" w:cs="Times New Roman"/>
                <w:bCs/>
                <w:sz w:val="10"/>
                <w:szCs w:val="10"/>
              </w:rPr>
              <w:t>в том числе за счет безвозмездных поступлений</w:t>
            </w:r>
          </w:p>
        </w:tc>
      </w:tr>
      <w:tr w:rsidR="004E0A14" w:rsidRPr="004E0A14" w:rsidTr="00C70F5F">
        <w:trPr>
          <w:trHeight w:val="20"/>
        </w:trPr>
        <w:tc>
          <w:tcPr>
            <w:tcW w:w="7513" w:type="dxa"/>
            <w:gridSpan w:val="5"/>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Администрация сельского поселения Воротнее муниципального района Сергиевский Самарской области</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поселения Воротнее  муниципального района Сергиевский " </w:t>
            </w:r>
          </w:p>
        </w:tc>
        <w:tc>
          <w:tcPr>
            <w:tcW w:w="851"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3800000000</w:t>
            </w:r>
          </w:p>
        </w:tc>
        <w:tc>
          <w:tcPr>
            <w:tcW w:w="425"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567"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2 188</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77</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3800000000</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120</w:t>
            </w:r>
          </w:p>
        </w:tc>
        <w:tc>
          <w:tcPr>
            <w:tcW w:w="567"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1 651</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70</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3800000000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240</w:t>
            </w:r>
          </w:p>
        </w:tc>
        <w:tc>
          <w:tcPr>
            <w:tcW w:w="567"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411</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7</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Уплата налогов, сборов и иных платежей</w:t>
            </w:r>
          </w:p>
        </w:tc>
        <w:tc>
          <w:tcPr>
            <w:tcW w:w="851"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3800000000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850</w:t>
            </w:r>
          </w:p>
        </w:tc>
        <w:tc>
          <w:tcPr>
            <w:tcW w:w="567"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межбюджетные трансферты</w:t>
            </w:r>
          </w:p>
        </w:tc>
        <w:tc>
          <w:tcPr>
            <w:tcW w:w="851"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3800000000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540</w:t>
            </w:r>
          </w:p>
        </w:tc>
        <w:tc>
          <w:tcPr>
            <w:tcW w:w="567"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125</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xml:space="preserve">Муниципальная программа "Благоустройство территории сельского  поселения Воротнее муниципального района Сергиевский" </w:t>
            </w:r>
          </w:p>
        </w:tc>
        <w:tc>
          <w:tcPr>
            <w:tcW w:w="851"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3900000000</w:t>
            </w:r>
          </w:p>
        </w:tc>
        <w:tc>
          <w:tcPr>
            <w:tcW w:w="425"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567"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853</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266</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3900000000</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240</w:t>
            </w:r>
          </w:p>
        </w:tc>
        <w:tc>
          <w:tcPr>
            <w:tcW w:w="567"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850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266</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Уплата налогов, сборов и иных платежей</w:t>
            </w:r>
          </w:p>
        </w:tc>
        <w:tc>
          <w:tcPr>
            <w:tcW w:w="851"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3900000000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850</w:t>
            </w:r>
          </w:p>
        </w:tc>
        <w:tc>
          <w:tcPr>
            <w:tcW w:w="567"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3</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поселения  Воротнее  муниципального района Сергиевский" </w:t>
            </w:r>
          </w:p>
        </w:tc>
        <w:tc>
          <w:tcPr>
            <w:tcW w:w="851"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4000000000</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567"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65</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4000000000</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240</w:t>
            </w:r>
          </w:p>
        </w:tc>
        <w:tc>
          <w:tcPr>
            <w:tcW w:w="567"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межбюджетные трансферты</w:t>
            </w:r>
          </w:p>
        </w:tc>
        <w:tc>
          <w:tcPr>
            <w:tcW w:w="851"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4000000000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540</w:t>
            </w:r>
          </w:p>
        </w:tc>
        <w:tc>
          <w:tcPr>
            <w:tcW w:w="567"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55</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 </w:t>
            </w:r>
          </w:p>
        </w:tc>
        <w:tc>
          <w:tcPr>
            <w:tcW w:w="851"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4100000000</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567"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223</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4100000000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240</w:t>
            </w:r>
          </w:p>
        </w:tc>
        <w:tc>
          <w:tcPr>
            <w:tcW w:w="567"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215</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Уплата налогов, сборов и иных платежей</w:t>
            </w:r>
          </w:p>
        </w:tc>
        <w:tc>
          <w:tcPr>
            <w:tcW w:w="851"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4100000000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850</w:t>
            </w:r>
          </w:p>
        </w:tc>
        <w:tc>
          <w:tcPr>
            <w:tcW w:w="567"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8</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xml:space="preserve">Муниципальная программа "Содержание улично-дорожной сети сельского поселения Воротнее муниципального района Сергиевский" </w:t>
            </w:r>
          </w:p>
        </w:tc>
        <w:tc>
          <w:tcPr>
            <w:tcW w:w="851"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4300000000</w:t>
            </w:r>
          </w:p>
        </w:tc>
        <w:tc>
          <w:tcPr>
            <w:tcW w:w="425"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567"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657</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межбюджетные трансферты</w:t>
            </w:r>
          </w:p>
        </w:tc>
        <w:tc>
          <w:tcPr>
            <w:tcW w:w="851"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4300000000</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540</w:t>
            </w:r>
          </w:p>
        </w:tc>
        <w:tc>
          <w:tcPr>
            <w:tcW w:w="567"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657</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сельского   поселения Воротнее муниципального района Сергиевский" </w:t>
            </w:r>
          </w:p>
        </w:tc>
        <w:tc>
          <w:tcPr>
            <w:tcW w:w="851"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4400000000</w:t>
            </w:r>
          </w:p>
        </w:tc>
        <w:tc>
          <w:tcPr>
            <w:tcW w:w="425"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567"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507</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4400000000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240</w:t>
            </w:r>
          </w:p>
        </w:tc>
        <w:tc>
          <w:tcPr>
            <w:tcW w:w="567"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56</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межбюджетные трансферты</w:t>
            </w:r>
          </w:p>
        </w:tc>
        <w:tc>
          <w:tcPr>
            <w:tcW w:w="851"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4400000000</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540</w:t>
            </w:r>
          </w:p>
        </w:tc>
        <w:tc>
          <w:tcPr>
            <w:tcW w:w="567"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451</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Муниципальная программа "Противодействия коррупции на территории сельского поселения Воротнее муниципального района Сергиевский"" на 2016-2018гг</w:t>
            </w:r>
          </w:p>
        </w:tc>
        <w:tc>
          <w:tcPr>
            <w:tcW w:w="851"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4500000000</w:t>
            </w:r>
          </w:p>
        </w:tc>
        <w:tc>
          <w:tcPr>
            <w:tcW w:w="425"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567"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1</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4500000000</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240</w:t>
            </w:r>
          </w:p>
        </w:tc>
        <w:tc>
          <w:tcPr>
            <w:tcW w:w="567"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Муниципальная программа  "Устойчивое развитие сельских территорий  сельского поселения Воротнее муниципального района Сергиевский Самарской области"</w:t>
            </w:r>
          </w:p>
        </w:tc>
        <w:tc>
          <w:tcPr>
            <w:tcW w:w="851"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4700000000</w:t>
            </w:r>
          </w:p>
        </w:tc>
        <w:tc>
          <w:tcPr>
            <w:tcW w:w="425"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567"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158</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158</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4700000000</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810</w:t>
            </w:r>
          </w:p>
        </w:tc>
        <w:tc>
          <w:tcPr>
            <w:tcW w:w="567"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158</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158</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xml:space="preserve">Муниципальная программа "Развитие физической культуры и спорта на территории сельского поселения Воротнее муниципального района Сергиевский" </w:t>
            </w:r>
          </w:p>
        </w:tc>
        <w:tc>
          <w:tcPr>
            <w:tcW w:w="851"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4800000000</w:t>
            </w:r>
          </w:p>
        </w:tc>
        <w:tc>
          <w:tcPr>
            <w:tcW w:w="425"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567"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1 416</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Иные межбюджетные трансферты</w:t>
            </w:r>
          </w:p>
        </w:tc>
        <w:tc>
          <w:tcPr>
            <w:tcW w:w="851"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4800000000</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540</w:t>
            </w:r>
          </w:p>
        </w:tc>
        <w:tc>
          <w:tcPr>
            <w:tcW w:w="567"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1 416</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9900000000</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567"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10</w:t>
            </w:r>
          </w:p>
        </w:tc>
        <w:tc>
          <w:tcPr>
            <w:tcW w:w="425" w:type="dxa"/>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0</w:t>
            </w:r>
          </w:p>
        </w:tc>
      </w:tr>
      <w:tr w:rsidR="00C55C1F" w:rsidRPr="004E0A14" w:rsidTr="00C70F5F">
        <w:trPr>
          <w:trHeight w:val="20"/>
        </w:trPr>
        <w:tc>
          <w:tcPr>
            <w:tcW w:w="524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Резервные средства</w:t>
            </w:r>
          </w:p>
        </w:tc>
        <w:tc>
          <w:tcPr>
            <w:tcW w:w="851"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9900000000</w:t>
            </w:r>
          </w:p>
        </w:tc>
        <w:tc>
          <w:tcPr>
            <w:tcW w:w="425" w:type="dxa"/>
            <w:noWrap/>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870</w:t>
            </w:r>
          </w:p>
        </w:tc>
        <w:tc>
          <w:tcPr>
            <w:tcW w:w="567"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10</w:t>
            </w:r>
          </w:p>
        </w:tc>
        <w:tc>
          <w:tcPr>
            <w:tcW w:w="425" w:type="dxa"/>
            <w:hideMark/>
          </w:tcPr>
          <w:p w:rsidR="004E0A14" w:rsidRPr="004E0A14" w:rsidRDefault="004E0A14" w:rsidP="004E0A14">
            <w:pPr>
              <w:tabs>
                <w:tab w:val="left" w:pos="284"/>
              </w:tabs>
              <w:rPr>
                <w:rFonts w:ascii="Times New Roman" w:eastAsia="Calibri" w:hAnsi="Times New Roman" w:cs="Times New Roman"/>
                <w:sz w:val="12"/>
                <w:szCs w:val="12"/>
              </w:rPr>
            </w:pPr>
            <w:r w:rsidRPr="004E0A14">
              <w:rPr>
                <w:rFonts w:ascii="Times New Roman" w:eastAsia="Calibri" w:hAnsi="Times New Roman" w:cs="Times New Roman"/>
                <w:sz w:val="12"/>
                <w:szCs w:val="12"/>
              </w:rPr>
              <w:t>0</w:t>
            </w:r>
          </w:p>
        </w:tc>
      </w:tr>
      <w:tr w:rsidR="004E0A14" w:rsidRPr="004E0A14" w:rsidTr="00C70F5F">
        <w:trPr>
          <w:trHeight w:val="20"/>
        </w:trPr>
        <w:tc>
          <w:tcPr>
            <w:tcW w:w="5245" w:type="dxa"/>
            <w:noWrap/>
            <w:hideMark/>
          </w:tcPr>
          <w:p w:rsidR="004E0A14" w:rsidRPr="004E0A14" w:rsidRDefault="004E0A14" w:rsidP="004E0A14">
            <w:pPr>
              <w:tabs>
                <w:tab w:val="left" w:pos="284"/>
              </w:tabs>
              <w:rPr>
                <w:rFonts w:ascii="Times New Roman" w:eastAsia="Calibri" w:hAnsi="Times New Roman" w:cs="Times New Roman"/>
                <w:bCs/>
                <w:sz w:val="12"/>
                <w:szCs w:val="12"/>
              </w:rPr>
            </w:pPr>
            <w:proofErr w:type="gramStart"/>
            <w:r w:rsidRPr="004E0A14">
              <w:rPr>
                <w:rFonts w:ascii="Times New Roman" w:eastAsia="Calibri" w:hAnsi="Times New Roman" w:cs="Times New Roman"/>
                <w:bCs/>
                <w:sz w:val="12"/>
                <w:szCs w:val="12"/>
              </w:rPr>
              <w:t>В</w:t>
            </w:r>
            <w:proofErr w:type="gramEnd"/>
            <w:r w:rsidRPr="004E0A14">
              <w:rPr>
                <w:rFonts w:ascii="Times New Roman" w:eastAsia="Calibri" w:hAnsi="Times New Roman" w:cs="Times New Roman"/>
                <w:bCs/>
                <w:sz w:val="12"/>
                <w:szCs w:val="12"/>
              </w:rPr>
              <w:t xml:space="preserve"> С Е Г О расходов  </w:t>
            </w:r>
          </w:p>
        </w:tc>
        <w:tc>
          <w:tcPr>
            <w:tcW w:w="851"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425"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 </w:t>
            </w:r>
          </w:p>
        </w:tc>
        <w:tc>
          <w:tcPr>
            <w:tcW w:w="567"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6 078</w:t>
            </w:r>
          </w:p>
        </w:tc>
        <w:tc>
          <w:tcPr>
            <w:tcW w:w="425" w:type="dxa"/>
            <w:noWrap/>
            <w:hideMark/>
          </w:tcPr>
          <w:p w:rsidR="004E0A14" w:rsidRPr="004E0A14" w:rsidRDefault="004E0A14" w:rsidP="004E0A14">
            <w:pPr>
              <w:tabs>
                <w:tab w:val="left" w:pos="284"/>
              </w:tabs>
              <w:rPr>
                <w:rFonts w:ascii="Times New Roman" w:eastAsia="Calibri" w:hAnsi="Times New Roman" w:cs="Times New Roman"/>
                <w:bCs/>
                <w:sz w:val="12"/>
                <w:szCs w:val="12"/>
              </w:rPr>
            </w:pPr>
            <w:r w:rsidRPr="004E0A14">
              <w:rPr>
                <w:rFonts w:ascii="Times New Roman" w:eastAsia="Calibri" w:hAnsi="Times New Roman" w:cs="Times New Roman"/>
                <w:bCs/>
                <w:sz w:val="12"/>
                <w:szCs w:val="12"/>
              </w:rPr>
              <w:t>502</w:t>
            </w:r>
          </w:p>
        </w:tc>
      </w:tr>
    </w:tbl>
    <w:p w:rsidR="00C70F5F" w:rsidRPr="003F0D52" w:rsidRDefault="00C70F5F" w:rsidP="00C70F5F">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lastRenderedPageBreak/>
        <w:t>Приложение №</w:t>
      </w:r>
      <w:r>
        <w:rPr>
          <w:rFonts w:ascii="Times New Roman" w:eastAsia="Calibri" w:hAnsi="Times New Roman" w:cs="Times New Roman"/>
          <w:i/>
          <w:sz w:val="12"/>
          <w:szCs w:val="12"/>
        </w:rPr>
        <w:t>8</w:t>
      </w:r>
    </w:p>
    <w:p w:rsidR="00C70F5F" w:rsidRPr="003F0D52" w:rsidRDefault="00C70F5F" w:rsidP="00C70F5F">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Воротнее</w:t>
      </w:r>
    </w:p>
    <w:p w:rsidR="00C70F5F" w:rsidRPr="003F0D52" w:rsidRDefault="00C70F5F" w:rsidP="00C70F5F">
      <w:pPr>
        <w:tabs>
          <w:tab w:val="left" w:pos="284"/>
        </w:tabs>
        <w:spacing w:after="0" w:line="240" w:lineRule="auto"/>
        <w:jc w:val="right"/>
        <w:rPr>
          <w:rFonts w:ascii="Times New Roman" w:eastAsia="Calibri" w:hAnsi="Times New Roman" w:cs="Times New Roman"/>
          <w:sz w:val="12"/>
          <w:szCs w:val="12"/>
        </w:rPr>
      </w:pPr>
      <w:r w:rsidRPr="003F0D52">
        <w:rPr>
          <w:rFonts w:ascii="Times New Roman" w:eastAsia="Calibri" w:hAnsi="Times New Roman" w:cs="Times New Roman"/>
          <w:i/>
          <w:sz w:val="12"/>
          <w:szCs w:val="12"/>
        </w:rPr>
        <w:t>муниципального района Сергиевский Самарской области</w:t>
      </w:r>
    </w:p>
    <w:p w:rsidR="00C70F5F" w:rsidRPr="004E0A14" w:rsidRDefault="00C70F5F" w:rsidP="00C70F5F">
      <w:pPr>
        <w:tabs>
          <w:tab w:val="left" w:pos="284"/>
        </w:tabs>
        <w:spacing w:after="0" w:line="240" w:lineRule="auto"/>
        <w:jc w:val="right"/>
        <w:rPr>
          <w:rFonts w:ascii="Times New Roman" w:eastAsia="Calibri" w:hAnsi="Times New Roman" w:cs="Times New Roman"/>
          <w:sz w:val="12"/>
          <w:szCs w:val="12"/>
        </w:rPr>
      </w:pPr>
      <w:r w:rsidRPr="004E0A14">
        <w:rPr>
          <w:rFonts w:ascii="Times New Roman" w:eastAsia="Calibri" w:hAnsi="Times New Roman" w:cs="Times New Roman"/>
          <w:i/>
          <w:sz w:val="12"/>
          <w:szCs w:val="12"/>
        </w:rPr>
        <w:t>№17 от “31” августа 2016 г.</w:t>
      </w:r>
    </w:p>
    <w:p w:rsidR="004E0A14" w:rsidRPr="00C70F5F" w:rsidRDefault="00C70F5F" w:rsidP="00C70F5F">
      <w:pPr>
        <w:tabs>
          <w:tab w:val="left" w:pos="284"/>
        </w:tabs>
        <w:spacing w:after="0" w:line="240" w:lineRule="auto"/>
        <w:jc w:val="center"/>
        <w:rPr>
          <w:rFonts w:ascii="Times New Roman" w:eastAsia="Calibri" w:hAnsi="Times New Roman" w:cs="Times New Roman"/>
          <w:b/>
          <w:sz w:val="12"/>
          <w:szCs w:val="12"/>
        </w:rPr>
      </w:pPr>
      <w:r w:rsidRPr="00C70F5F">
        <w:rPr>
          <w:rFonts w:ascii="Times New Roman" w:eastAsia="Calibri" w:hAnsi="Times New Roman" w:cs="Times New Roman"/>
          <w:b/>
          <w:sz w:val="12"/>
          <w:szCs w:val="12"/>
        </w:rPr>
        <w:t>Источники внутреннего финансирования дефицита местного бюджета на 2016 год</w:t>
      </w:r>
    </w:p>
    <w:tbl>
      <w:tblPr>
        <w:tblStyle w:val="af1"/>
        <w:tblW w:w="7513" w:type="dxa"/>
        <w:tblInd w:w="108" w:type="dxa"/>
        <w:tblLayout w:type="fixed"/>
        <w:tblLook w:val="04A0" w:firstRow="1" w:lastRow="0" w:firstColumn="1" w:lastColumn="0" w:noHBand="0" w:noVBand="1"/>
      </w:tblPr>
      <w:tblGrid>
        <w:gridCol w:w="426"/>
        <w:gridCol w:w="1417"/>
        <w:gridCol w:w="5103"/>
        <w:gridCol w:w="567"/>
      </w:tblGrid>
      <w:tr w:rsidR="00C70F5F" w:rsidRPr="00C70F5F" w:rsidTr="00C70F5F">
        <w:trPr>
          <w:trHeight w:val="20"/>
        </w:trPr>
        <w:tc>
          <w:tcPr>
            <w:tcW w:w="426" w:type="dxa"/>
            <w:hideMark/>
          </w:tcPr>
          <w:p w:rsidR="00C70F5F" w:rsidRPr="00C70F5F" w:rsidRDefault="00C70F5F" w:rsidP="00C70F5F">
            <w:pPr>
              <w:tabs>
                <w:tab w:val="left" w:pos="284"/>
              </w:tabs>
              <w:rPr>
                <w:rFonts w:ascii="Times New Roman" w:eastAsia="Calibri" w:hAnsi="Times New Roman" w:cs="Times New Roman"/>
                <w:bCs/>
                <w:sz w:val="10"/>
                <w:szCs w:val="10"/>
              </w:rPr>
            </w:pPr>
            <w:r w:rsidRPr="00C70F5F">
              <w:rPr>
                <w:rFonts w:ascii="Times New Roman" w:eastAsia="Calibri" w:hAnsi="Times New Roman" w:cs="Times New Roman"/>
                <w:bCs/>
                <w:sz w:val="10"/>
                <w:szCs w:val="10"/>
              </w:rPr>
              <w:t>Код администратора</w:t>
            </w:r>
          </w:p>
        </w:tc>
        <w:tc>
          <w:tcPr>
            <w:tcW w:w="141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Код</w:t>
            </w:r>
          </w:p>
        </w:tc>
        <w:tc>
          <w:tcPr>
            <w:tcW w:w="5103"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xml:space="preserve">Наименование </w:t>
            </w:r>
          </w:p>
        </w:tc>
        <w:tc>
          <w:tcPr>
            <w:tcW w:w="567" w:type="dxa"/>
            <w:hideMark/>
          </w:tcPr>
          <w:p w:rsidR="00C70F5F" w:rsidRPr="00C70F5F" w:rsidRDefault="00C70F5F" w:rsidP="00C70F5F">
            <w:pPr>
              <w:tabs>
                <w:tab w:val="left" w:pos="284"/>
              </w:tabs>
              <w:rPr>
                <w:rFonts w:ascii="Times New Roman" w:eastAsia="Calibri" w:hAnsi="Times New Roman" w:cs="Times New Roman"/>
                <w:bCs/>
                <w:sz w:val="10"/>
                <w:szCs w:val="10"/>
              </w:rPr>
            </w:pPr>
            <w:r w:rsidRPr="00C70F5F">
              <w:rPr>
                <w:rFonts w:ascii="Times New Roman" w:eastAsia="Calibri" w:hAnsi="Times New Roman" w:cs="Times New Roman"/>
                <w:bCs/>
                <w:sz w:val="10"/>
                <w:szCs w:val="10"/>
              </w:rPr>
              <w:t>Сумма, тыс.рублей</w:t>
            </w:r>
          </w:p>
        </w:tc>
      </w:tr>
      <w:tr w:rsidR="00C70F5F" w:rsidRPr="00C70F5F" w:rsidTr="00C70F5F">
        <w:trPr>
          <w:trHeight w:val="20"/>
        </w:trPr>
        <w:tc>
          <w:tcPr>
            <w:tcW w:w="426"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421</w:t>
            </w:r>
          </w:p>
        </w:tc>
        <w:tc>
          <w:tcPr>
            <w:tcW w:w="141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01 00 00 00 00 0000 000</w:t>
            </w:r>
          </w:p>
        </w:tc>
        <w:tc>
          <w:tcPr>
            <w:tcW w:w="5103"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301</w:t>
            </w:r>
          </w:p>
        </w:tc>
      </w:tr>
      <w:tr w:rsidR="00C70F5F" w:rsidRPr="00C70F5F" w:rsidTr="00C70F5F">
        <w:trPr>
          <w:trHeight w:val="20"/>
        </w:trPr>
        <w:tc>
          <w:tcPr>
            <w:tcW w:w="426"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421</w:t>
            </w:r>
          </w:p>
        </w:tc>
        <w:tc>
          <w:tcPr>
            <w:tcW w:w="141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01 03 00 00 00 0000 000</w:t>
            </w:r>
          </w:p>
        </w:tc>
        <w:tc>
          <w:tcPr>
            <w:tcW w:w="5103"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w:t>
            </w:r>
          </w:p>
        </w:tc>
      </w:tr>
      <w:tr w:rsidR="00C70F5F" w:rsidRPr="00C70F5F" w:rsidTr="00C70F5F">
        <w:trPr>
          <w:trHeight w:val="20"/>
        </w:trPr>
        <w:tc>
          <w:tcPr>
            <w:tcW w:w="426"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421</w:t>
            </w:r>
          </w:p>
        </w:tc>
        <w:tc>
          <w:tcPr>
            <w:tcW w:w="141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01 03 01 00 00 0000 700</w:t>
            </w:r>
          </w:p>
        </w:tc>
        <w:tc>
          <w:tcPr>
            <w:tcW w:w="5103"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421</w:t>
            </w:r>
          </w:p>
        </w:tc>
        <w:tc>
          <w:tcPr>
            <w:tcW w:w="1417"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01 03 01 00 10 0000 710</w:t>
            </w:r>
          </w:p>
        </w:tc>
        <w:tc>
          <w:tcPr>
            <w:tcW w:w="5103"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421</w:t>
            </w:r>
          </w:p>
        </w:tc>
        <w:tc>
          <w:tcPr>
            <w:tcW w:w="141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01 05 00 00 00 0000 000</w:t>
            </w:r>
          </w:p>
        </w:tc>
        <w:tc>
          <w:tcPr>
            <w:tcW w:w="5103"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301</w:t>
            </w:r>
          </w:p>
        </w:tc>
      </w:tr>
      <w:tr w:rsidR="00C70F5F" w:rsidRPr="00C70F5F" w:rsidTr="00C70F5F">
        <w:trPr>
          <w:trHeight w:val="20"/>
        </w:trPr>
        <w:tc>
          <w:tcPr>
            <w:tcW w:w="426"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421</w:t>
            </w:r>
          </w:p>
        </w:tc>
        <w:tc>
          <w:tcPr>
            <w:tcW w:w="141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01 05 00 00 00 0000 500</w:t>
            </w:r>
          </w:p>
        </w:tc>
        <w:tc>
          <w:tcPr>
            <w:tcW w:w="5103"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-5777</w:t>
            </w:r>
          </w:p>
        </w:tc>
      </w:tr>
      <w:tr w:rsidR="00C70F5F" w:rsidRPr="00C70F5F" w:rsidTr="00C70F5F">
        <w:trPr>
          <w:trHeight w:val="20"/>
        </w:trPr>
        <w:tc>
          <w:tcPr>
            <w:tcW w:w="426"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421</w:t>
            </w:r>
          </w:p>
        </w:tc>
        <w:tc>
          <w:tcPr>
            <w:tcW w:w="141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01 05 02 00 00 0000 500</w:t>
            </w:r>
          </w:p>
        </w:tc>
        <w:tc>
          <w:tcPr>
            <w:tcW w:w="5103"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Увеличение прочих остатков средств бюджетов</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-5777</w:t>
            </w:r>
          </w:p>
        </w:tc>
      </w:tr>
      <w:tr w:rsidR="00C70F5F" w:rsidRPr="00C70F5F" w:rsidTr="00C70F5F">
        <w:trPr>
          <w:trHeight w:val="20"/>
        </w:trPr>
        <w:tc>
          <w:tcPr>
            <w:tcW w:w="426"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421</w:t>
            </w:r>
          </w:p>
        </w:tc>
        <w:tc>
          <w:tcPr>
            <w:tcW w:w="141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01 05 02 01 00 0000 510</w:t>
            </w:r>
          </w:p>
        </w:tc>
        <w:tc>
          <w:tcPr>
            <w:tcW w:w="5103"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-5777</w:t>
            </w:r>
          </w:p>
        </w:tc>
      </w:tr>
      <w:tr w:rsidR="00C70F5F" w:rsidRPr="00C70F5F" w:rsidTr="00C70F5F">
        <w:trPr>
          <w:trHeight w:val="20"/>
        </w:trPr>
        <w:tc>
          <w:tcPr>
            <w:tcW w:w="426"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421</w:t>
            </w:r>
          </w:p>
        </w:tc>
        <w:tc>
          <w:tcPr>
            <w:tcW w:w="1417"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01 05 02 01 10 0000 510</w:t>
            </w:r>
          </w:p>
        </w:tc>
        <w:tc>
          <w:tcPr>
            <w:tcW w:w="5103"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-5777</w:t>
            </w:r>
          </w:p>
        </w:tc>
      </w:tr>
      <w:tr w:rsidR="00C70F5F" w:rsidRPr="00C70F5F" w:rsidTr="00C70F5F">
        <w:trPr>
          <w:trHeight w:val="20"/>
        </w:trPr>
        <w:tc>
          <w:tcPr>
            <w:tcW w:w="426"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421</w:t>
            </w:r>
          </w:p>
        </w:tc>
        <w:tc>
          <w:tcPr>
            <w:tcW w:w="141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01 05 00 00 00 0000 600</w:t>
            </w:r>
          </w:p>
        </w:tc>
        <w:tc>
          <w:tcPr>
            <w:tcW w:w="5103"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Уменьшение остатков средств бюджетов</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6078</w:t>
            </w:r>
          </w:p>
        </w:tc>
      </w:tr>
      <w:tr w:rsidR="00C70F5F" w:rsidRPr="00C70F5F" w:rsidTr="00C70F5F">
        <w:trPr>
          <w:trHeight w:val="20"/>
        </w:trPr>
        <w:tc>
          <w:tcPr>
            <w:tcW w:w="426"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421</w:t>
            </w:r>
          </w:p>
        </w:tc>
        <w:tc>
          <w:tcPr>
            <w:tcW w:w="141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01 05 02 00 00 0000 600</w:t>
            </w:r>
          </w:p>
        </w:tc>
        <w:tc>
          <w:tcPr>
            <w:tcW w:w="5103"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Уменьшение прочих остатков средств бюджетов</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6078</w:t>
            </w:r>
          </w:p>
        </w:tc>
      </w:tr>
      <w:tr w:rsidR="00C70F5F" w:rsidRPr="00C70F5F" w:rsidTr="00C70F5F">
        <w:trPr>
          <w:trHeight w:val="20"/>
        </w:trPr>
        <w:tc>
          <w:tcPr>
            <w:tcW w:w="426"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421</w:t>
            </w:r>
          </w:p>
        </w:tc>
        <w:tc>
          <w:tcPr>
            <w:tcW w:w="141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01 05 02 01 00 0000 610</w:t>
            </w:r>
          </w:p>
        </w:tc>
        <w:tc>
          <w:tcPr>
            <w:tcW w:w="5103"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6078</w:t>
            </w:r>
          </w:p>
        </w:tc>
      </w:tr>
      <w:tr w:rsidR="00C70F5F" w:rsidRPr="00C70F5F" w:rsidTr="00C70F5F">
        <w:trPr>
          <w:trHeight w:val="20"/>
        </w:trPr>
        <w:tc>
          <w:tcPr>
            <w:tcW w:w="426"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421</w:t>
            </w:r>
          </w:p>
        </w:tc>
        <w:tc>
          <w:tcPr>
            <w:tcW w:w="1417"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01 05 02 01 10 0000 610</w:t>
            </w:r>
          </w:p>
        </w:tc>
        <w:tc>
          <w:tcPr>
            <w:tcW w:w="5103"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6078</w:t>
            </w:r>
          </w:p>
        </w:tc>
      </w:tr>
    </w:tbl>
    <w:p w:rsidR="00C70F5F" w:rsidRDefault="00C70F5F" w:rsidP="00C70F5F">
      <w:pPr>
        <w:tabs>
          <w:tab w:val="left" w:pos="284"/>
          <w:tab w:val="left" w:pos="3828"/>
        </w:tabs>
        <w:spacing w:after="0" w:line="240" w:lineRule="auto"/>
        <w:jc w:val="center"/>
        <w:rPr>
          <w:rFonts w:ascii="Times New Roman" w:eastAsia="Calibri" w:hAnsi="Times New Roman" w:cs="Times New Roman"/>
          <w:b/>
          <w:sz w:val="12"/>
          <w:szCs w:val="12"/>
        </w:rPr>
      </w:pPr>
    </w:p>
    <w:p w:rsidR="00C70F5F" w:rsidRPr="003F0D52" w:rsidRDefault="00C70F5F" w:rsidP="00C70F5F">
      <w:pPr>
        <w:tabs>
          <w:tab w:val="left" w:pos="284"/>
          <w:tab w:val="left" w:pos="3828"/>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СОБРАНИЕ ПРЕДСТАВИТЕЛЕЙ</w:t>
      </w:r>
    </w:p>
    <w:p w:rsidR="00C70F5F" w:rsidRDefault="00C70F5F" w:rsidP="00C70F5F">
      <w:pPr>
        <w:tabs>
          <w:tab w:val="left" w:pos="284"/>
          <w:tab w:val="left" w:pos="3828"/>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C70F5F" w:rsidRPr="003F0D52" w:rsidRDefault="00C70F5F" w:rsidP="00C70F5F">
      <w:pPr>
        <w:tabs>
          <w:tab w:val="left" w:pos="284"/>
          <w:tab w:val="left" w:pos="3828"/>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МУНИЦИПАЛЬНОГО РАЙОНА СЕРГИЕВСКИЙ</w:t>
      </w:r>
    </w:p>
    <w:p w:rsidR="00C70F5F" w:rsidRPr="003F0D52" w:rsidRDefault="00C70F5F" w:rsidP="00C70F5F">
      <w:pPr>
        <w:tabs>
          <w:tab w:val="left" w:pos="284"/>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САМАРСКОЙ ОБЛАСТИ</w:t>
      </w:r>
    </w:p>
    <w:p w:rsidR="00C70F5F" w:rsidRPr="003F0D52" w:rsidRDefault="00C70F5F" w:rsidP="00C70F5F">
      <w:pPr>
        <w:tabs>
          <w:tab w:val="left" w:pos="284"/>
        </w:tabs>
        <w:spacing w:after="0" w:line="240" w:lineRule="auto"/>
        <w:jc w:val="center"/>
        <w:rPr>
          <w:rFonts w:ascii="Times New Roman" w:eastAsia="Calibri" w:hAnsi="Times New Roman" w:cs="Times New Roman"/>
          <w:sz w:val="12"/>
          <w:szCs w:val="12"/>
        </w:rPr>
      </w:pPr>
    </w:p>
    <w:p w:rsidR="00C70F5F" w:rsidRPr="003F0D52" w:rsidRDefault="00C70F5F" w:rsidP="00C70F5F">
      <w:pPr>
        <w:tabs>
          <w:tab w:val="left" w:pos="284"/>
        </w:tabs>
        <w:spacing w:after="0" w:line="240" w:lineRule="auto"/>
        <w:jc w:val="center"/>
        <w:rPr>
          <w:rFonts w:ascii="Times New Roman" w:eastAsia="Calibri" w:hAnsi="Times New Roman" w:cs="Times New Roman"/>
          <w:sz w:val="12"/>
          <w:szCs w:val="12"/>
        </w:rPr>
      </w:pPr>
      <w:r w:rsidRPr="003F0D52">
        <w:rPr>
          <w:rFonts w:ascii="Times New Roman" w:eastAsia="Calibri" w:hAnsi="Times New Roman" w:cs="Times New Roman"/>
          <w:sz w:val="12"/>
          <w:szCs w:val="12"/>
        </w:rPr>
        <w:t>РЕШЕНИЕ</w:t>
      </w:r>
    </w:p>
    <w:p w:rsidR="00C70F5F" w:rsidRPr="003F0D52" w:rsidRDefault="00C70F5F" w:rsidP="00C70F5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3F0D52">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3F0D52">
        <w:rPr>
          <w:rFonts w:ascii="Times New Roman" w:eastAsia="Calibri" w:hAnsi="Times New Roman" w:cs="Times New Roman"/>
          <w:sz w:val="12"/>
          <w:szCs w:val="12"/>
        </w:rPr>
        <w:t xml:space="preserve"> 2016г.</w:t>
      </w:r>
      <w:r>
        <w:rPr>
          <w:rFonts w:ascii="Times New Roman" w:eastAsia="Calibri" w:hAnsi="Times New Roman" w:cs="Times New Roman"/>
          <w:sz w:val="12"/>
          <w:szCs w:val="12"/>
        </w:rPr>
        <w:t xml:space="preserve"> </w:t>
      </w:r>
      <w:r w:rsidRPr="003F0D52">
        <w:rPr>
          <w:rFonts w:ascii="Times New Roman" w:eastAsia="Calibri" w:hAnsi="Times New Roman" w:cs="Times New Roman"/>
          <w:sz w:val="12"/>
          <w:szCs w:val="12"/>
        </w:rPr>
        <w:t xml:space="preserve">                                                                                                                                                                                                                    №</w:t>
      </w:r>
      <w:r>
        <w:rPr>
          <w:rFonts w:ascii="Times New Roman" w:eastAsia="Calibri" w:hAnsi="Times New Roman" w:cs="Times New Roman"/>
          <w:sz w:val="12"/>
          <w:szCs w:val="12"/>
        </w:rPr>
        <w:t>17</w:t>
      </w:r>
    </w:p>
    <w:p w:rsidR="00C70F5F" w:rsidRPr="00C70F5F" w:rsidRDefault="00C70F5F" w:rsidP="00C70F5F">
      <w:pPr>
        <w:tabs>
          <w:tab w:val="left" w:pos="284"/>
        </w:tabs>
        <w:spacing w:after="0" w:line="240" w:lineRule="auto"/>
        <w:jc w:val="center"/>
        <w:rPr>
          <w:rFonts w:ascii="Times New Roman" w:eastAsia="Calibri" w:hAnsi="Times New Roman" w:cs="Times New Roman"/>
          <w:b/>
          <w:bCs/>
          <w:sz w:val="12"/>
          <w:szCs w:val="12"/>
          <w:lang w:val="x-none"/>
        </w:rPr>
      </w:pPr>
      <w:r w:rsidRPr="00C70F5F">
        <w:rPr>
          <w:rFonts w:ascii="Times New Roman" w:eastAsia="Calibri" w:hAnsi="Times New Roman" w:cs="Times New Roman"/>
          <w:b/>
          <w:bCs/>
          <w:sz w:val="12"/>
          <w:szCs w:val="12"/>
          <w:lang w:val="x-none"/>
        </w:rPr>
        <w:t>О внесении изменений и дополнений в бюджет</w:t>
      </w:r>
      <w:r>
        <w:rPr>
          <w:rFonts w:ascii="Times New Roman" w:eastAsia="Calibri" w:hAnsi="Times New Roman" w:cs="Times New Roman"/>
          <w:b/>
          <w:bCs/>
          <w:sz w:val="12"/>
          <w:szCs w:val="12"/>
        </w:rPr>
        <w:t xml:space="preserve"> </w:t>
      </w:r>
      <w:r w:rsidRPr="00C70F5F">
        <w:rPr>
          <w:rFonts w:ascii="Times New Roman" w:eastAsia="Calibri" w:hAnsi="Times New Roman" w:cs="Times New Roman"/>
          <w:b/>
          <w:bCs/>
          <w:sz w:val="12"/>
          <w:szCs w:val="12"/>
          <w:lang w:val="x-none"/>
        </w:rPr>
        <w:t>сельского  поселения  Захаркино</w:t>
      </w:r>
    </w:p>
    <w:p w:rsidR="00C70F5F" w:rsidRPr="00C70F5F" w:rsidRDefault="00C70F5F" w:rsidP="00C70F5F">
      <w:pPr>
        <w:tabs>
          <w:tab w:val="left" w:pos="284"/>
        </w:tabs>
        <w:spacing w:after="0" w:line="240" w:lineRule="auto"/>
        <w:jc w:val="center"/>
        <w:rPr>
          <w:rFonts w:ascii="Times New Roman" w:eastAsia="Calibri" w:hAnsi="Times New Roman" w:cs="Times New Roman"/>
          <w:b/>
          <w:bCs/>
          <w:sz w:val="12"/>
          <w:szCs w:val="12"/>
          <w:lang w:val="x-none"/>
        </w:rPr>
      </w:pPr>
      <w:r w:rsidRPr="00C70F5F">
        <w:rPr>
          <w:rFonts w:ascii="Times New Roman" w:eastAsia="Calibri" w:hAnsi="Times New Roman" w:cs="Times New Roman"/>
          <w:b/>
          <w:bCs/>
          <w:sz w:val="12"/>
          <w:szCs w:val="12"/>
          <w:lang w:val="x-none"/>
        </w:rPr>
        <w:t>на 2016 год и на плановый период 2017 и 2018 годов</w:t>
      </w:r>
    </w:p>
    <w:p w:rsidR="00C70F5F" w:rsidRPr="00C70F5F" w:rsidRDefault="00C70F5F" w:rsidP="00C70F5F">
      <w:pPr>
        <w:tabs>
          <w:tab w:val="left" w:pos="284"/>
        </w:tabs>
        <w:spacing w:after="0" w:line="240" w:lineRule="auto"/>
        <w:jc w:val="center"/>
        <w:rPr>
          <w:rFonts w:ascii="Times New Roman" w:eastAsia="Calibri" w:hAnsi="Times New Roman" w:cs="Times New Roman"/>
          <w:bCs/>
          <w:sz w:val="12"/>
          <w:szCs w:val="12"/>
          <w:lang w:val="x-none"/>
        </w:rPr>
      </w:pPr>
    </w:p>
    <w:p w:rsidR="00C70F5F" w:rsidRPr="00C70F5F" w:rsidRDefault="00C70F5F" w:rsidP="00C70F5F">
      <w:pPr>
        <w:tabs>
          <w:tab w:val="left" w:pos="284"/>
        </w:tabs>
        <w:spacing w:after="0" w:line="240" w:lineRule="auto"/>
        <w:ind w:firstLine="284"/>
        <w:jc w:val="both"/>
        <w:rPr>
          <w:rFonts w:ascii="Times New Roman" w:eastAsia="Calibri" w:hAnsi="Times New Roman" w:cs="Times New Roman"/>
          <w:sz w:val="12"/>
          <w:szCs w:val="12"/>
        </w:rPr>
      </w:pPr>
      <w:r w:rsidRPr="00C70F5F">
        <w:rPr>
          <w:rFonts w:ascii="Times New Roman" w:eastAsia="Calibri" w:hAnsi="Times New Roman" w:cs="Times New Roman"/>
          <w:bCs/>
          <w:sz w:val="12"/>
          <w:szCs w:val="12"/>
        </w:rPr>
        <w:t>Принято Собранием Представителей сельского поселения Захаркино</w:t>
      </w:r>
    </w:p>
    <w:p w:rsidR="00C70F5F" w:rsidRPr="00C70F5F" w:rsidRDefault="00C70F5F" w:rsidP="00C70F5F">
      <w:pPr>
        <w:tabs>
          <w:tab w:val="left" w:pos="284"/>
        </w:tabs>
        <w:spacing w:after="0" w:line="240" w:lineRule="auto"/>
        <w:ind w:firstLine="284"/>
        <w:jc w:val="both"/>
        <w:rPr>
          <w:rFonts w:ascii="Times New Roman" w:eastAsia="Calibri" w:hAnsi="Times New Roman" w:cs="Times New Roman"/>
          <w:sz w:val="12"/>
          <w:szCs w:val="12"/>
          <w:lang w:val="x-none"/>
        </w:rPr>
      </w:pPr>
      <w:r w:rsidRPr="00C70F5F">
        <w:rPr>
          <w:rFonts w:ascii="Times New Roman" w:eastAsia="Calibri" w:hAnsi="Times New Roman" w:cs="Times New Roman"/>
          <w:sz w:val="12"/>
          <w:szCs w:val="12"/>
          <w:lang w:val="x-none"/>
        </w:rPr>
        <w:t>Рассмотрев представленный Администрацией сельского поселения Захаркино бюджет сельского поселения Захаркино на 2016 год и на плановый период 2017 и 2018 годов, Собрание Представителей сельского поселения Захаркино.</w:t>
      </w:r>
    </w:p>
    <w:p w:rsidR="00C70F5F" w:rsidRPr="00C70F5F" w:rsidRDefault="00C70F5F" w:rsidP="00C70F5F">
      <w:pPr>
        <w:tabs>
          <w:tab w:val="left" w:pos="284"/>
        </w:tabs>
        <w:spacing w:after="0" w:line="240" w:lineRule="auto"/>
        <w:ind w:firstLine="284"/>
        <w:jc w:val="both"/>
        <w:rPr>
          <w:rFonts w:ascii="Times New Roman" w:eastAsia="Calibri" w:hAnsi="Times New Roman" w:cs="Times New Roman"/>
          <w:b/>
          <w:sz w:val="12"/>
          <w:szCs w:val="12"/>
          <w:lang w:val="x-none"/>
        </w:rPr>
      </w:pPr>
      <w:r w:rsidRPr="00C70F5F">
        <w:rPr>
          <w:rFonts w:ascii="Times New Roman" w:eastAsia="Calibri" w:hAnsi="Times New Roman" w:cs="Times New Roman"/>
          <w:b/>
          <w:sz w:val="12"/>
          <w:szCs w:val="12"/>
          <w:lang w:val="x-none"/>
        </w:rPr>
        <w:t>РЕШИЛО:</w:t>
      </w:r>
    </w:p>
    <w:p w:rsidR="00C70F5F" w:rsidRPr="00C70F5F" w:rsidRDefault="00C70F5F" w:rsidP="00C70F5F">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 </w:t>
      </w:r>
      <w:r w:rsidRPr="00C70F5F">
        <w:rPr>
          <w:rFonts w:ascii="Times New Roman" w:eastAsia="Calibri" w:hAnsi="Times New Roman" w:cs="Times New Roman"/>
          <w:sz w:val="12"/>
          <w:szCs w:val="12"/>
          <w:lang w:val="x-none"/>
        </w:rPr>
        <w:t>Внести в решение Собрания Представителей сельского поселения Захаркино от 23.12.2015 г. № 2</w:t>
      </w:r>
      <w:r w:rsidRPr="00C70F5F">
        <w:rPr>
          <w:rFonts w:ascii="Times New Roman" w:eastAsia="Calibri" w:hAnsi="Times New Roman" w:cs="Times New Roman"/>
          <w:sz w:val="12"/>
          <w:szCs w:val="12"/>
        </w:rPr>
        <w:t>2</w:t>
      </w:r>
      <w:r w:rsidRPr="00C70F5F">
        <w:rPr>
          <w:rFonts w:ascii="Times New Roman" w:eastAsia="Calibri" w:hAnsi="Times New Roman" w:cs="Times New Roman"/>
          <w:sz w:val="12"/>
          <w:szCs w:val="12"/>
          <w:lang w:val="x-none"/>
        </w:rPr>
        <w:t xml:space="preserve"> «О бюджете сельского поселения Захаркино на 2016 год и плановый период 2017 и 2018 годов» следующие изменения и дополнения:</w:t>
      </w:r>
    </w:p>
    <w:p w:rsidR="00C70F5F" w:rsidRPr="00C70F5F" w:rsidRDefault="00C70F5F" w:rsidP="00C70F5F">
      <w:pPr>
        <w:tabs>
          <w:tab w:val="left" w:pos="284"/>
        </w:tabs>
        <w:spacing w:after="0" w:line="240" w:lineRule="auto"/>
        <w:ind w:firstLine="284"/>
        <w:jc w:val="both"/>
        <w:rPr>
          <w:rFonts w:ascii="Times New Roman" w:eastAsia="Calibri" w:hAnsi="Times New Roman" w:cs="Times New Roman"/>
          <w:sz w:val="12"/>
          <w:szCs w:val="12"/>
          <w:lang w:val="x-none"/>
        </w:rPr>
      </w:pPr>
      <w:r w:rsidRPr="00C70F5F">
        <w:rPr>
          <w:rFonts w:ascii="Times New Roman" w:eastAsia="Calibri" w:hAnsi="Times New Roman" w:cs="Times New Roman"/>
          <w:sz w:val="12"/>
          <w:szCs w:val="12"/>
          <w:lang w:val="x-none"/>
        </w:rPr>
        <w:t>Приложения 4,6 изложить в новой редакции (прилагаются).</w:t>
      </w:r>
    </w:p>
    <w:p w:rsidR="00C70F5F" w:rsidRPr="00C70F5F" w:rsidRDefault="00C70F5F" w:rsidP="00C70F5F">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2. </w:t>
      </w:r>
      <w:r w:rsidRPr="00C70F5F">
        <w:rPr>
          <w:rFonts w:ascii="Times New Roman" w:eastAsia="Calibri" w:hAnsi="Times New Roman" w:cs="Times New Roman"/>
          <w:sz w:val="12"/>
          <w:szCs w:val="12"/>
          <w:lang w:val="x-none"/>
        </w:rPr>
        <w:t>Настоящее решение опубликовать в газете «Сергиевский вестник».</w:t>
      </w:r>
    </w:p>
    <w:p w:rsidR="00C70F5F" w:rsidRPr="00C70F5F" w:rsidRDefault="00C70F5F" w:rsidP="00C70F5F">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3. </w:t>
      </w:r>
      <w:r w:rsidRPr="00C70F5F">
        <w:rPr>
          <w:rFonts w:ascii="Times New Roman" w:eastAsia="Calibri" w:hAnsi="Times New Roman" w:cs="Times New Roman"/>
          <w:sz w:val="12"/>
          <w:szCs w:val="12"/>
          <w:lang w:val="x-none"/>
        </w:rPr>
        <w:t>Настоящее решение вступает в силу со дня его официального  опубликования.</w:t>
      </w:r>
    </w:p>
    <w:p w:rsidR="00C70F5F" w:rsidRPr="00C70F5F" w:rsidRDefault="00C70F5F" w:rsidP="00C70F5F">
      <w:pPr>
        <w:tabs>
          <w:tab w:val="left" w:pos="284"/>
        </w:tabs>
        <w:spacing w:after="0" w:line="240" w:lineRule="auto"/>
        <w:jc w:val="right"/>
        <w:rPr>
          <w:rFonts w:ascii="Times New Roman" w:eastAsia="Calibri" w:hAnsi="Times New Roman" w:cs="Times New Roman"/>
          <w:sz w:val="12"/>
          <w:szCs w:val="12"/>
        </w:rPr>
      </w:pPr>
      <w:r w:rsidRPr="00C70F5F">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70F5F">
        <w:rPr>
          <w:rFonts w:ascii="Times New Roman" w:eastAsia="Calibri" w:hAnsi="Times New Roman" w:cs="Times New Roman"/>
          <w:sz w:val="12"/>
          <w:szCs w:val="12"/>
        </w:rPr>
        <w:t>сельского поселения Захаркино</w:t>
      </w:r>
    </w:p>
    <w:p w:rsidR="00C70F5F" w:rsidRDefault="00C70F5F" w:rsidP="00C70F5F">
      <w:pPr>
        <w:tabs>
          <w:tab w:val="left" w:pos="284"/>
        </w:tabs>
        <w:spacing w:after="0" w:line="240" w:lineRule="auto"/>
        <w:jc w:val="right"/>
        <w:rPr>
          <w:rFonts w:ascii="Times New Roman" w:eastAsia="Calibri" w:hAnsi="Times New Roman" w:cs="Times New Roman"/>
          <w:sz w:val="12"/>
          <w:szCs w:val="12"/>
        </w:rPr>
      </w:pPr>
      <w:r w:rsidRPr="00C70F5F">
        <w:rPr>
          <w:rFonts w:ascii="Times New Roman" w:eastAsia="Calibri" w:hAnsi="Times New Roman" w:cs="Times New Roman"/>
          <w:sz w:val="12"/>
          <w:szCs w:val="12"/>
        </w:rPr>
        <w:t xml:space="preserve">муниципального района </w:t>
      </w:r>
      <w:r w:rsidRPr="00C70F5F">
        <w:rPr>
          <w:rFonts w:ascii="Times New Roman" w:eastAsia="Calibri" w:hAnsi="Times New Roman" w:cs="Times New Roman"/>
          <w:sz w:val="12"/>
          <w:szCs w:val="12"/>
        </w:rPr>
        <w:fldChar w:fldCharType="begin"/>
      </w:r>
      <w:r w:rsidRPr="00C70F5F">
        <w:rPr>
          <w:rFonts w:ascii="Times New Roman" w:eastAsia="Calibri" w:hAnsi="Times New Roman" w:cs="Times New Roman"/>
          <w:sz w:val="12"/>
          <w:szCs w:val="12"/>
        </w:rPr>
        <w:instrText xml:space="preserve"> MERGEFIELD "Название_района" </w:instrText>
      </w:r>
      <w:r w:rsidRPr="00C70F5F">
        <w:rPr>
          <w:rFonts w:ascii="Times New Roman" w:eastAsia="Calibri" w:hAnsi="Times New Roman" w:cs="Times New Roman"/>
          <w:sz w:val="12"/>
          <w:szCs w:val="12"/>
        </w:rPr>
        <w:fldChar w:fldCharType="separate"/>
      </w:r>
      <w:r w:rsidRPr="00C70F5F">
        <w:rPr>
          <w:rFonts w:ascii="Times New Roman" w:eastAsia="Calibri" w:hAnsi="Times New Roman" w:cs="Times New Roman"/>
          <w:sz w:val="12"/>
          <w:szCs w:val="12"/>
        </w:rPr>
        <w:t>Сергиевский</w:t>
      </w:r>
      <w:r w:rsidRPr="00C70F5F">
        <w:rPr>
          <w:rFonts w:ascii="Times New Roman" w:eastAsia="Calibri" w:hAnsi="Times New Roman" w:cs="Times New Roman"/>
          <w:sz w:val="12"/>
          <w:szCs w:val="12"/>
        </w:rPr>
        <w:fldChar w:fldCharType="end"/>
      </w:r>
    </w:p>
    <w:p w:rsidR="00C70F5F" w:rsidRPr="00C70F5F" w:rsidRDefault="00C70F5F" w:rsidP="00C70F5F">
      <w:pPr>
        <w:tabs>
          <w:tab w:val="left" w:pos="284"/>
        </w:tabs>
        <w:spacing w:after="0" w:line="240" w:lineRule="auto"/>
        <w:jc w:val="right"/>
        <w:rPr>
          <w:rFonts w:ascii="Times New Roman" w:eastAsia="Calibri" w:hAnsi="Times New Roman" w:cs="Times New Roman"/>
          <w:sz w:val="12"/>
          <w:szCs w:val="12"/>
        </w:rPr>
      </w:pPr>
      <w:r w:rsidRPr="00C70F5F">
        <w:rPr>
          <w:rFonts w:ascii="Times New Roman" w:eastAsia="Calibri" w:hAnsi="Times New Roman" w:cs="Times New Roman"/>
          <w:sz w:val="12"/>
          <w:szCs w:val="12"/>
        </w:rPr>
        <w:t xml:space="preserve">А.А. </w:t>
      </w:r>
      <w:proofErr w:type="spellStart"/>
      <w:r w:rsidRPr="00C70F5F">
        <w:rPr>
          <w:rFonts w:ascii="Times New Roman" w:eastAsia="Calibri" w:hAnsi="Times New Roman" w:cs="Times New Roman"/>
          <w:sz w:val="12"/>
          <w:szCs w:val="12"/>
        </w:rPr>
        <w:t>Жаркова</w:t>
      </w:r>
      <w:proofErr w:type="spellEnd"/>
    </w:p>
    <w:p w:rsidR="00C70F5F" w:rsidRPr="00C70F5F" w:rsidRDefault="00C70F5F" w:rsidP="00C70F5F">
      <w:pPr>
        <w:tabs>
          <w:tab w:val="left" w:pos="284"/>
        </w:tabs>
        <w:spacing w:after="0" w:line="240" w:lineRule="auto"/>
        <w:jc w:val="right"/>
        <w:rPr>
          <w:rFonts w:ascii="Times New Roman" w:eastAsia="Calibri" w:hAnsi="Times New Roman" w:cs="Times New Roman"/>
          <w:sz w:val="12"/>
          <w:szCs w:val="12"/>
        </w:rPr>
      </w:pPr>
    </w:p>
    <w:p w:rsidR="00C70F5F" w:rsidRPr="00C70F5F" w:rsidRDefault="00C70F5F" w:rsidP="00C70F5F">
      <w:pPr>
        <w:tabs>
          <w:tab w:val="left" w:pos="284"/>
        </w:tabs>
        <w:spacing w:after="0" w:line="240" w:lineRule="auto"/>
        <w:jc w:val="right"/>
        <w:rPr>
          <w:rFonts w:ascii="Times New Roman" w:eastAsia="Calibri" w:hAnsi="Times New Roman" w:cs="Times New Roman"/>
          <w:sz w:val="12"/>
          <w:szCs w:val="12"/>
        </w:rPr>
      </w:pPr>
      <w:r w:rsidRPr="00C70F5F">
        <w:rPr>
          <w:rFonts w:ascii="Times New Roman" w:eastAsia="Calibri" w:hAnsi="Times New Roman" w:cs="Times New Roman"/>
          <w:sz w:val="12"/>
          <w:szCs w:val="12"/>
        </w:rPr>
        <w:t>Глава сельского поселения Захаркино</w:t>
      </w:r>
    </w:p>
    <w:p w:rsidR="00C70F5F" w:rsidRDefault="00C70F5F" w:rsidP="00C70F5F">
      <w:pPr>
        <w:tabs>
          <w:tab w:val="left" w:pos="284"/>
        </w:tabs>
        <w:spacing w:after="0" w:line="240" w:lineRule="auto"/>
        <w:jc w:val="right"/>
        <w:rPr>
          <w:rFonts w:ascii="Times New Roman" w:eastAsia="Calibri" w:hAnsi="Times New Roman" w:cs="Times New Roman"/>
          <w:sz w:val="12"/>
          <w:szCs w:val="12"/>
        </w:rPr>
      </w:pPr>
      <w:r w:rsidRPr="00C70F5F">
        <w:rPr>
          <w:rFonts w:ascii="Times New Roman" w:eastAsia="Calibri" w:hAnsi="Times New Roman" w:cs="Times New Roman"/>
          <w:sz w:val="12"/>
          <w:szCs w:val="12"/>
        </w:rPr>
        <w:t>муниципального района Сергиевский</w:t>
      </w:r>
    </w:p>
    <w:p w:rsidR="004E0A14" w:rsidRDefault="00C70F5F" w:rsidP="00C70F5F">
      <w:pPr>
        <w:tabs>
          <w:tab w:val="left" w:pos="284"/>
        </w:tabs>
        <w:spacing w:after="0" w:line="240" w:lineRule="auto"/>
        <w:jc w:val="right"/>
        <w:rPr>
          <w:rFonts w:ascii="Times New Roman" w:eastAsia="Calibri" w:hAnsi="Times New Roman" w:cs="Times New Roman"/>
          <w:sz w:val="12"/>
          <w:szCs w:val="12"/>
        </w:rPr>
      </w:pPr>
      <w:r w:rsidRPr="00C70F5F">
        <w:rPr>
          <w:rFonts w:ascii="Times New Roman" w:eastAsia="Calibri" w:hAnsi="Times New Roman" w:cs="Times New Roman"/>
          <w:sz w:val="12"/>
          <w:szCs w:val="12"/>
        </w:rPr>
        <w:t>С.Е. Служаева</w:t>
      </w:r>
    </w:p>
    <w:p w:rsidR="004E0A14" w:rsidRDefault="004E0A14" w:rsidP="00C70F5F">
      <w:pPr>
        <w:tabs>
          <w:tab w:val="left" w:pos="284"/>
        </w:tabs>
        <w:spacing w:after="0" w:line="240" w:lineRule="auto"/>
        <w:jc w:val="right"/>
        <w:rPr>
          <w:rFonts w:ascii="Times New Roman" w:eastAsia="Calibri" w:hAnsi="Times New Roman" w:cs="Times New Roman"/>
          <w:sz w:val="12"/>
          <w:szCs w:val="12"/>
        </w:rPr>
      </w:pPr>
    </w:p>
    <w:p w:rsidR="00C70F5F" w:rsidRPr="003F0D52" w:rsidRDefault="00C70F5F" w:rsidP="00C70F5F">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C70F5F" w:rsidRPr="003F0D52" w:rsidRDefault="00C70F5F" w:rsidP="00C70F5F">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Захаркино</w:t>
      </w:r>
    </w:p>
    <w:p w:rsidR="00C70F5F" w:rsidRPr="003F0D52" w:rsidRDefault="00C70F5F" w:rsidP="00C70F5F">
      <w:pPr>
        <w:tabs>
          <w:tab w:val="left" w:pos="284"/>
        </w:tabs>
        <w:spacing w:after="0" w:line="240" w:lineRule="auto"/>
        <w:jc w:val="right"/>
        <w:rPr>
          <w:rFonts w:ascii="Times New Roman" w:eastAsia="Calibri" w:hAnsi="Times New Roman" w:cs="Times New Roman"/>
          <w:sz w:val="12"/>
          <w:szCs w:val="12"/>
        </w:rPr>
      </w:pPr>
      <w:r w:rsidRPr="003F0D52">
        <w:rPr>
          <w:rFonts w:ascii="Times New Roman" w:eastAsia="Calibri" w:hAnsi="Times New Roman" w:cs="Times New Roman"/>
          <w:i/>
          <w:sz w:val="12"/>
          <w:szCs w:val="12"/>
        </w:rPr>
        <w:t>муниципального района Сергиевский Самарской области</w:t>
      </w:r>
    </w:p>
    <w:p w:rsidR="00C70F5F" w:rsidRPr="004E0A14" w:rsidRDefault="00C70F5F" w:rsidP="00C70F5F">
      <w:pPr>
        <w:tabs>
          <w:tab w:val="left" w:pos="284"/>
        </w:tabs>
        <w:spacing w:after="0" w:line="240" w:lineRule="auto"/>
        <w:jc w:val="right"/>
        <w:rPr>
          <w:rFonts w:ascii="Times New Roman" w:eastAsia="Calibri" w:hAnsi="Times New Roman" w:cs="Times New Roman"/>
          <w:sz w:val="12"/>
          <w:szCs w:val="12"/>
        </w:rPr>
      </w:pPr>
      <w:r w:rsidRPr="004E0A14">
        <w:rPr>
          <w:rFonts w:ascii="Times New Roman" w:eastAsia="Calibri" w:hAnsi="Times New Roman" w:cs="Times New Roman"/>
          <w:i/>
          <w:sz w:val="12"/>
          <w:szCs w:val="12"/>
        </w:rPr>
        <w:t>№17 от “31” августа 2016 г.</w:t>
      </w:r>
    </w:p>
    <w:p w:rsidR="00C70F5F" w:rsidRDefault="00C70F5F" w:rsidP="00C70F5F">
      <w:pPr>
        <w:tabs>
          <w:tab w:val="left" w:pos="284"/>
        </w:tabs>
        <w:spacing w:after="0" w:line="240" w:lineRule="auto"/>
        <w:jc w:val="center"/>
        <w:rPr>
          <w:rFonts w:ascii="Times New Roman" w:eastAsia="Calibri" w:hAnsi="Times New Roman" w:cs="Times New Roman"/>
          <w:b/>
          <w:sz w:val="12"/>
          <w:szCs w:val="12"/>
        </w:rPr>
      </w:pPr>
      <w:r w:rsidRPr="00C70F5F">
        <w:rPr>
          <w:rFonts w:ascii="Times New Roman" w:eastAsia="Calibri" w:hAnsi="Times New Roman" w:cs="Times New Roman"/>
          <w:b/>
          <w:sz w:val="12"/>
          <w:szCs w:val="12"/>
        </w:rPr>
        <w:t>Ведомственная структура расходов бюджета сельского поселения Захаркино</w:t>
      </w:r>
    </w:p>
    <w:p w:rsidR="004E0A14" w:rsidRPr="00C70F5F" w:rsidRDefault="00C70F5F" w:rsidP="00C70F5F">
      <w:pPr>
        <w:tabs>
          <w:tab w:val="left" w:pos="284"/>
        </w:tabs>
        <w:spacing w:after="0" w:line="240" w:lineRule="auto"/>
        <w:jc w:val="center"/>
        <w:rPr>
          <w:rFonts w:ascii="Times New Roman" w:eastAsia="Calibri" w:hAnsi="Times New Roman" w:cs="Times New Roman"/>
          <w:b/>
          <w:sz w:val="12"/>
          <w:szCs w:val="12"/>
        </w:rPr>
      </w:pPr>
      <w:r w:rsidRPr="00C70F5F">
        <w:rPr>
          <w:rFonts w:ascii="Times New Roman" w:eastAsia="Calibri" w:hAnsi="Times New Roman" w:cs="Times New Roman"/>
          <w:b/>
          <w:sz w:val="12"/>
          <w:szCs w:val="12"/>
        </w:rPr>
        <w:t xml:space="preserve"> муниципального района Сергиевский Самарской области на 2016 год</w:t>
      </w:r>
    </w:p>
    <w:tbl>
      <w:tblPr>
        <w:tblStyle w:val="af1"/>
        <w:tblW w:w="7513" w:type="dxa"/>
        <w:tblInd w:w="108" w:type="dxa"/>
        <w:tblLayout w:type="fixed"/>
        <w:tblLook w:val="04A0" w:firstRow="1" w:lastRow="0" w:firstColumn="1" w:lastColumn="0" w:noHBand="0" w:noVBand="1"/>
      </w:tblPr>
      <w:tblGrid>
        <w:gridCol w:w="426"/>
        <w:gridCol w:w="3969"/>
        <w:gridCol w:w="425"/>
        <w:gridCol w:w="425"/>
        <w:gridCol w:w="851"/>
        <w:gridCol w:w="425"/>
        <w:gridCol w:w="567"/>
        <w:gridCol w:w="425"/>
      </w:tblGrid>
      <w:tr w:rsidR="00C70F5F" w:rsidRPr="00C70F5F" w:rsidTr="00C70F5F">
        <w:trPr>
          <w:trHeight w:val="20"/>
        </w:trPr>
        <w:tc>
          <w:tcPr>
            <w:tcW w:w="426" w:type="dxa"/>
            <w:vMerge w:val="restart"/>
            <w:hideMark/>
          </w:tcPr>
          <w:p w:rsidR="00C70F5F" w:rsidRPr="00C70F5F" w:rsidRDefault="00C70F5F" w:rsidP="00C70F5F">
            <w:pPr>
              <w:tabs>
                <w:tab w:val="left" w:pos="284"/>
              </w:tabs>
              <w:rPr>
                <w:rFonts w:ascii="Times New Roman" w:eastAsia="Calibri" w:hAnsi="Times New Roman" w:cs="Times New Roman"/>
                <w:bCs/>
                <w:sz w:val="10"/>
                <w:szCs w:val="10"/>
              </w:rPr>
            </w:pPr>
            <w:r w:rsidRPr="00C70F5F">
              <w:rPr>
                <w:rFonts w:ascii="Times New Roman" w:eastAsia="Calibri" w:hAnsi="Times New Roman" w:cs="Times New Roman"/>
                <w:bCs/>
                <w:sz w:val="10"/>
                <w:szCs w:val="10"/>
              </w:rPr>
              <w:t xml:space="preserve">Код главного распорядителя бюджетных средств </w:t>
            </w:r>
          </w:p>
        </w:tc>
        <w:tc>
          <w:tcPr>
            <w:tcW w:w="3969" w:type="dxa"/>
            <w:vMerge w:val="restart"/>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C70F5F" w:rsidRPr="00C70F5F" w:rsidRDefault="00C70F5F" w:rsidP="00C70F5F">
            <w:pPr>
              <w:tabs>
                <w:tab w:val="left" w:pos="284"/>
              </w:tabs>
              <w:rPr>
                <w:rFonts w:ascii="Times New Roman" w:eastAsia="Calibri" w:hAnsi="Times New Roman" w:cs="Times New Roman"/>
                <w:bCs/>
                <w:sz w:val="12"/>
                <w:szCs w:val="12"/>
              </w:rPr>
            </w:pPr>
            <w:proofErr w:type="spellStart"/>
            <w:r w:rsidRPr="00C70F5F">
              <w:rPr>
                <w:rFonts w:ascii="Times New Roman" w:eastAsia="Calibri" w:hAnsi="Times New Roman" w:cs="Times New Roman"/>
                <w:bCs/>
                <w:sz w:val="12"/>
                <w:szCs w:val="12"/>
              </w:rPr>
              <w:t>Рз</w:t>
            </w:r>
            <w:proofErr w:type="spellEnd"/>
          </w:p>
        </w:tc>
        <w:tc>
          <w:tcPr>
            <w:tcW w:w="425" w:type="dxa"/>
            <w:vMerge w:val="restart"/>
            <w:hideMark/>
          </w:tcPr>
          <w:p w:rsidR="00C70F5F" w:rsidRPr="00C70F5F" w:rsidRDefault="00C70F5F" w:rsidP="00C70F5F">
            <w:pPr>
              <w:tabs>
                <w:tab w:val="left" w:pos="284"/>
              </w:tabs>
              <w:rPr>
                <w:rFonts w:ascii="Times New Roman" w:eastAsia="Calibri" w:hAnsi="Times New Roman" w:cs="Times New Roman"/>
                <w:bCs/>
                <w:sz w:val="12"/>
                <w:szCs w:val="12"/>
              </w:rPr>
            </w:pPr>
            <w:proofErr w:type="gramStart"/>
            <w:r w:rsidRPr="00C70F5F">
              <w:rPr>
                <w:rFonts w:ascii="Times New Roman" w:eastAsia="Calibri" w:hAnsi="Times New Roman" w:cs="Times New Roman"/>
                <w:bCs/>
                <w:sz w:val="12"/>
                <w:szCs w:val="12"/>
              </w:rPr>
              <w:t>ПР</w:t>
            </w:r>
            <w:proofErr w:type="gramEnd"/>
          </w:p>
        </w:tc>
        <w:tc>
          <w:tcPr>
            <w:tcW w:w="851" w:type="dxa"/>
            <w:vMerge w:val="restart"/>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ЦСР</w:t>
            </w:r>
          </w:p>
        </w:tc>
        <w:tc>
          <w:tcPr>
            <w:tcW w:w="425" w:type="dxa"/>
            <w:vMerge w:val="restart"/>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ВР</w:t>
            </w:r>
          </w:p>
        </w:tc>
        <w:tc>
          <w:tcPr>
            <w:tcW w:w="992" w:type="dxa"/>
            <w:gridSpan w:val="2"/>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Сумма, тыс. рублей</w:t>
            </w:r>
          </w:p>
        </w:tc>
      </w:tr>
      <w:tr w:rsidR="00C70F5F" w:rsidRPr="00C70F5F" w:rsidTr="00C70F5F">
        <w:trPr>
          <w:trHeight w:val="20"/>
        </w:trPr>
        <w:tc>
          <w:tcPr>
            <w:tcW w:w="426" w:type="dxa"/>
            <w:vMerge/>
            <w:hideMark/>
          </w:tcPr>
          <w:p w:rsidR="00C70F5F" w:rsidRPr="00C70F5F" w:rsidRDefault="00C70F5F" w:rsidP="00C70F5F">
            <w:pPr>
              <w:tabs>
                <w:tab w:val="left" w:pos="284"/>
              </w:tabs>
              <w:rPr>
                <w:rFonts w:ascii="Times New Roman" w:eastAsia="Calibri" w:hAnsi="Times New Roman" w:cs="Times New Roman"/>
                <w:bCs/>
                <w:sz w:val="12"/>
                <w:szCs w:val="12"/>
              </w:rPr>
            </w:pPr>
          </w:p>
        </w:tc>
        <w:tc>
          <w:tcPr>
            <w:tcW w:w="3969" w:type="dxa"/>
            <w:vMerge/>
            <w:hideMark/>
          </w:tcPr>
          <w:p w:rsidR="00C70F5F" w:rsidRPr="00C70F5F" w:rsidRDefault="00C70F5F" w:rsidP="00C70F5F">
            <w:pPr>
              <w:tabs>
                <w:tab w:val="left" w:pos="284"/>
              </w:tabs>
              <w:rPr>
                <w:rFonts w:ascii="Times New Roman" w:eastAsia="Calibri" w:hAnsi="Times New Roman" w:cs="Times New Roman"/>
                <w:bCs/>
                <w:sz w:val="12"/>
                <w:szCs w:val="12"/>
              </w:rPr>
            </w:pPr>
          </w:p>
        </w:tc>
        <w:tc>
          <w:tcPr>
            <w:tcW w:w="425" w:type="dxa"/>
            <w:vMerge/>
            <w:hideMark/>
          </w:tcPr>
          <w:p w:rsidR="00C70F5F" w:rsidRPr="00C70F5F" w:rsidRDefault="00C70F5F" w:rsidP="00C70F5F">
            <w:pPr>
              <w:tabs>
                <w:tab w:val="left" w:pos="284"/>
              </w:tabs>
              <w:rPr>
                <w:rFonts w:ascii="Times New Roman" w:eastAsia="Calibri" w:hAnsi="Times New Roman" w:cs="Times New Roman"/>
                <w:bCs/>
                <w:sz w:val="12"/>
                <w:szCs w:val="12"/>
              </w:rPr>
            </w:pPr>
          </w:p>
        </w:tc>
        <w:tc>
          <w:tcPr>
            <w:tcW w:w="425" w:type="dxa"/>
            <w:vMerge/>
            <w:hideMark/>
          </w:tcPr>
          <w:p w:rsidR="00C70F5F" w:rsidRPr="00C70F5F" w:rsidRDefault="00C70F5F" w:rsidP="00C70F5F">
            <w:pPr>
              <w:tabs>
                <w:tab w:val="left" w:pos="284"/>
              </w:tabs>
              <w:rPr>
                <w:rFonts w:ascii="Times New Roman" w:eastAsia="Calibri" w:hAnsi="Times New Roman" w:cs="Times New Roman"/>
                <w:bCs/>
                <w:sz w:val="12"/>
                <w:szCs w:val="12"/>
              </w:rPr>
            </w:pPr>
          </w:p>
        </w:tc>
        <w:tc>
          <w:tcPr>
            <w:tcW w:w="851" w:type="dxa"/>
            <w:vMerge/>
            <w:hideMark/>
          </w:tcPr>
          <w:p w:rsidR="00C70F5F" w:rsidRPr="00C70F5F" w:rsidRDefault="00C70F5F" w:rsidP="00C70F5F">
            <w:pPr>
              <w:tabs>
                <w:tab w:val="left" w:pos="284"/>
              </w:tabs>
              <w:rPr>
                <w:rFonts w:ascii="Times New Roman" w:eastAsia="Calibri" w:hAnsi="Times New Roman" w:cs="Times New Roman"/>
                <w:bCs/>
                <w:sz w:val="12"/>
                <w:szCs w:val="12"/>
              </w:rPr>
            </w:pPr>
          </w:p>
        </w:tc>
        <w:tc>
          <w:tcPr>
            <w:tcW w:w="425" w:type="dxa"/>
            <w:vMerge/>
            <w:hideMark/>
          </w:tcPr>
          <w:p w:rsidR="00C70F5F" w:rsidRPr="00C70F5F" w:rsidRDefault="00C70F5F" w:rsidP="00C70F5F">
            <w:pPr>
              <w:tabs>
                <w:tab w:val="left" w:pos="284"/>
              </w:tabs>
              <w:rPr>
                <w:rFonts w:ascii="Times New Roman" w:eastAsia="Calibri" w:hAnsi="Times New Roman" w:cs="Times New Roman"/>
                <w:bCs/>
                <w:sz w:val="12"/>
                <w:szCs w:val="12"/>
              </w:rPr>
            </w:pPr>
          </w:p>
        </w:tc>
        <w:tc>
          <w:tcPr>
            <w:tcW w:w="567"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всего</w:t>
            </w:r>
          </w:p>
        </w:tc>
        <w:tc>
          <w:tcPr>
            <w:tcW w:w="425" w:type="dxa"/>
            <w:hideMark/>
          </w:tcPr>
          <w:p w:rsidR="00C70F5F" w:rsidRPr="00C70F5F" w:rsidRDefault="00C70F5F" w:rsidP="00C70F5F">
            <w:pPr>
              <w:tabs>
                <w:tab w:val="left" w:pos="284"/>
              </w:tabs>
              <w:rPr>
                <w:rFonts w:ascii="Times New Roman" w:eastAsia="Calibri" w:hAnsi="Times New Roman" w:cs="Times New Roman"/>
                <w:bCs/>
                <w:sz w:val="10"/>
                <w:szCs w:val="10"/>
              </w:rPr>
            </w:pPr>
            <w:r w:rsidRPr="00C70F5F">
              <w:rPr>
                <w:rFonts w:ascii="Times New Roman" w:eastAsia="Calibri" w:hAnsi="Times New Roman" w:cs="Times New Roman"/>
                <w:bCs/>
                <w:sz w:val="10"/>
                <w:szCs w:val="10"/>
              </w:rPr>
              <w:t>в том числе за счет безвозмездных поступлений</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537</w:t>
            </w:r>
          </w:p>
        </w:tc>
        <w:tc>
          <w:tcPr>
            <w:tcW w:w="7087" w:type="dxa"/>
            <w:gridSpan w:val="7"/>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02</w:t>
            </w:r>
          </w:p>
        </w:tc>
        <w:tc>
          <w:tcPr>
            <w:tcW w:w="851"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425"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577</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lastRenderedPageBreak/>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02</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3800000000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577</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02</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3800000000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120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577</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Функционирование местных администраций</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04</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1 390</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04</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3800000000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1 337</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04</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3800000000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120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994</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04</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3800000000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240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315</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Уплата налогов, сборов и иных платежей</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04</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3800000000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850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11</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межбюджетные трансферты</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04</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3800000000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17</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Захаркино муниципального района Сергиевский" </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04</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4000000000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межбюджетные трансферты</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04</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4000000000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06</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57</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06</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3800000000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57</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межбюджетные трансферты</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06</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3800000000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57</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Резервные фонды</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11</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10</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Непрограммные направления расходов местного бюджета</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11</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9900000000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Резервные средства</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11</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9900000000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870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Другие общегосударственные вопросы</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13</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418</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Захаркино  муниципального района Сергиевский "</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13</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3800000000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384</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13</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3800000000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240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340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межбюджетные трансферты</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13</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3800000000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44</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Захаркино муниципального района Сергиевский" </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13</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4000000000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Предоставление межбюджетных трансфертов из бюджета поселения</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13</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4000000000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13</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4000000000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240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xml:space="preserve">Муниципальная  программа "Реконструкция, ремонт и укрепление материально-технической  базы учреждений  сельского поселения Захаркино муниципального района Сергиевский" </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13</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4600000000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29</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13</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4600000000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240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29</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02</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03</w:t>
            </w:r>
          </w:p>
        </w:tc>
        <w:tc>
          <w:tcPr>
            <w:tcW w:w="851"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77</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77</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02</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03</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3800000000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77</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77</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02</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03</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3800000000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120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70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70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02</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03</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3800000000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240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7</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7</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03</w:t>
            </w:r>
          </w:p>
        </w:tc>
        <w:tc>
          <w:tcPr>
            <w:tcW w:w="425"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09</w:t>
            </w:r>
          </w:p>
        </w:tc>
        <w:tc>
          <w:tcPr>
            <w:tcW w:w="851"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513</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03</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09</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4100000000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513</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03</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09</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4100000000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240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505</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Уплата налогов, сборов и иных платежей</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03</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09</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4100000000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850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8</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03</w:t>
            </w:r>
          </w:p>
        </w:tc>
        <w:tc>
          <w:tcPr>
            <w:tcW w:w="425"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14</w:t>
            </w:r>
          </w:p>
        </w:tc>
        <w:tc>
          <w:tcPr>
            <w:tcW w:w="851"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1</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Муниципальная программа "Противодействия коррупции на территории сельского поселения Захаркино муниципального района Сергиевский" на 2016-2018гг</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03</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14</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4500000000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Прочая закупка товаров, работ и услуг для обеспечения государственных (муниципальных) нужд</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03</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14</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4500000000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240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Сельское хозяйство и рыболовство</w:t>
            </w:r>
          </w:p>
        </w:tc>
        <w:tc>
          <w:tcPr>
            <w:tcW w:w="425"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04</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05</w:t>
            </w:r>
          </w:p>
        </w:tc>
        <w:tc>
          <w:tcPr>
            <w:tcW w:w="851"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425"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81</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81</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xml:space="preserve">Муниципальная программа  "Устойчивое развитие сельских территорий  </w:t>
            </w:r>
            <w:r w:rsidRPr="00C70F5F">
              <w:rPr>
                <w:rFonts w:ascii="Times New Roman" w:eastAsia="Calibri" w:hAnsi="Times New Roman" w:cs="Times New Roman"/>
                <w:sz w:val="12"/>
                <w:szCs w:val="12"/>
              </w:rPr>
              <w:lastRenderedPageBreak/>
              <w:t>сельского поселения Захаркино муниципального района Сергиевский Самарской области"</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04</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05</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4700000000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81</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81</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04</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05</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4700000000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810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81</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81</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Дорожное хозяйство (дорожные фонды)</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04</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09</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617</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Захаркино муниципального района Сергиевский" </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04</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09</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4300000000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617</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межбюджетные трансферты</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04</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09</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4300000000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617</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Благоустройство</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05</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03</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1 718</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454</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xml:space="preserve">Муниципальная программа "Благоустройство территории сельского  поселения Захаркино муниципального района Сергиевский" </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05</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03</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3900000000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1 574</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454</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05</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03</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3900000000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240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1 574</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454</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Захаркино муниципального района Сергиевский" </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05</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03</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4300000000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144</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межбюджетные трансферты</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05</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03</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4300000000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240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144</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06</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03</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19</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xml:space="preserve">Муниципальная программа "Благоустройство территории сельского  поселения Захаркино муниципального района Сергиевский" </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06</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03</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3900000000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19</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06</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03</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3900000000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240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16</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Уплата налогов, сборов и иных платежей</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06</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03</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3900000000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850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Молодежная политика и оздоровление детей</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07</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07</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10</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Захаркино муниципального района Сергиевский" </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07</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07</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4400000000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межбюджетные трансферты</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07</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07</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4400000000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Культура</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08</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774</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60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Захаркино  муниципального района Сергиевский" </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08</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4400000000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713</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08</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4400000000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240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35</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межбюджетные трансферты</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08</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4400000000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678</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w:t>
            </w:r>
            <w:proofErr w:type="gramStart"/>
            <w:r w:rsidRPr="00C70F5F">
              <w:rPr>
                <w:rFonts w:ascii="Times New Roman" w:eastAsia="Calibri" w:hAnsi="Times New Roman" w:cs="Times New Roman"/>
                <w:sz w:val="12"/>
                <w:szCs w:val="12"/>
              </w:rPr>
              <w:t>о(</w:t>
            </w:r>
            <w:proofErr w:type="gramEnd"/>
            <w:r w:rsidRPr="00C70F5F">
              <w:rPr>
                <w:rFonts w:ascii="Times New Roman" w:eastAsia="Calibri" w:hAnsi="Times New Roman" w:cs="Times New Roman"/>
                <w:sz w:val="12"/>
                <w:szCs w:val="12"/>
              </w:rPr>
              <w:t>городского) поселения муниципального района Сергиевский" на 2016-2018гг.</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08</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4600000000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60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60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537</w:t>
            </w:r>
          </w:p>
        </w:tc>
        <w:tc>
          <w:tcPr>
            <w:tcW w:w="3969"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08</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01</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4600000000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240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60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60</w:t>
            </w:r>
          </w:p>
        </w:tc>
      </w:tr>
      <w:tr w:rsidR="00C70F5F" w:rsidRPr="00C70F5F" w:rsidTr="00C70F5F">
        <w:trPr>
          <w:trHeight w:val="20"/>
        </w:trPr>
        <w:tc>
          <w:tcPr>
            <w:tcW w:w="426"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3969" w:type="dxa"/>
            <w:noWrap/>
            <w:hideMark/>
          </w:tcPr>
          <w:p w:rsidR="00C70F5F" w:rsidRPr="00C70F5F" w:rsidRDefault="00C70F5F" w:rsidP="00C70F5F">
            <w:pPr>
              <w:tabs>
                <w:tab w:val="left" w:pos="284"/>
              </w:tabs>
              <w:rPr>
                <w:rFonts w:ascii="Times New Roman" w:eastAsia="Calibri" w:hAnsi="Times New Roman" w:cs="Times New Roman"/>
                <w:bCs/>
                <w:sz w:val="12"/>
                <w:szCs w:val="12"/>
              </w:rPr>
            </w:pPr>
            <w:proofErr w:type="gramStart"/>
            <w:r w:rsidRPr="00C70F5F">
              <w:rPr>
                <w:rFonts w:ascii="Times New Roman" w:eastAsia="Calibri" w:hAnsi="Times New Roman" w:cs="Times New Roman"/>
                <w:bCs/>
                <w:sz w:val="12"/>
                <w:szCs w:val="12"/>
              </w:rPr>
              <w:t>В</w:t>
            </w:r>
            <w:proofErr w:type="gramEnd"/>
            <w:r w:rsidRPr="00C70F5F">
              <w:rPr>
                <w:rFonts w:ascii="Times New Roman" w:eastAsia="Calibri" w:hAnsi="Times New Roman" w:cs="Times New Roman"/>
                <w:bCs/>
                <w:sz w:val="12"/>
                <w:szCs w:val="12"/>
              </w:rPr>
              <w:t xml:space="preserve"> С Е Г О расходов  </w:t>
            </w:r>
          </w:p>
        </w:tc>
        <w:tc>
          <w:tcPr>
            <w:tcW w:w="425"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425"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851"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425"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567"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6 261</w:t>
            </w:r>
          </w:p>
        </w:tc>
        <w:tc>
          <w:tcPr>
            <w:tcW w:w="425"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672</w:t>
            </w:r>
          </w:p>
        </w:tc>
      </w:tr>
    </w:tbl>
    <w:p w:rsidR="00CF5809" w:rsidRDefault="00CF5809" w:rsidP="00C70F5F">
      <w:pPr>
        <w:tabs>
          <w:tab w:val="left" w:pos="284"/>
        </w:tabs>
        <w:spacing w:after="0" w:line="240" w:lineRule="auto"/>
        <w:jc w:val="right"/>
        <w:rPr>
          <w:rFonts w:ascii="Times New Roman" w:eastAsia="Calibri" w:hAnsi="Times New Roman" w:cs="Times New Roman"/>
          <w:i/>
          <w:sz w:val="12"/>
          <w:szCs w:val="12"/>
        </w:rPr>
      </w:pPr>
    </w:p>
    <w:p w:rsidR="00C70F5F" w:rsidRPr="003F0D52" w:rsidRDefault="00C70F5F" w:rsidP="00C70F5F">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6</w:t>
      </w:r>
    </w:p>
    <w:p w:rsidR="00C70F5F" w:rsidRPr="003F0D52" w:rsidRDefault="00C70F5F" w:rsidP="00C70F5F">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Захаркино</w:t>
      </w:r>
    </w:p>
    <w:p w:rsidR="00C70F5F" w:rsidRPr="003F0D52" w:rsidRDefault="00C70F5F" w:rsidP="00C70F5F">
      <w:pPr>
        <w:tabs>
          <w:tab w:val="left" w:pos="284"/>
        </w:tabs>
        <w:spacing w:after="0" w:line="240" w:lineRule="auto"/>
        <w:jc w:val="right"/>
        <w:rPr>
          <w:rFonts w:ascii="Times New Roman" w:eastAsia="Calibri" w:hAnsi="Times New Roman" w:cs="Times New Roman"/>
          <w:sz w:val="12"/>
          <w:szCs w:val="12"/>
        </w:rPr>
      </w:pPr>
      <w:r w:rsidRPr="003F0D52">
        <w:rPr>
          <w:rFonts w:ascii="Times New Roman" w:eastAsia="Calibri" w:hAnsi="Times New Roman" w:cs="Times New Roman"/>
          <w:i/>
          <w:sz w:val="12"/>
          <w:szCs w:val="12"/>
        </w:rPr>
        <w:t>муниципального района Сергиевский Самарской области</w:t>
      </w:r>
    </w:p>
    <w:p w:rsidR="00C70F5F" w:rsidRPr="004E0A14" w:rsidRDefault="00C70F5F" w:rsidP="00C70F5F">
      <w:pPr>
        <w:tabs>
          <w:tab w:val="left" w:pos="284"/>
        </w:tabs>
        <w:spacing w:after="0" w:line="240" w:lineRule="auto"/>
        <w:jc w:val="right"/>
        <w:rPr>
          <w:rFonts w:ascii="Times New Roman" w:eastAsia="Calibri" w:hAnsi="Times New Roman" w:cs="Times New Roman"/>
          <w:sz w:val="12"/>
          <w:szCs w:val="12"/>
        </w:rPr>
      </w:pPr>
      <w:r w:rsidRPr="004E0A14">
        <w:rPr>
          <w:rFonts w:ascii="Times New Roman" w:eastAsia="Calibri" w:hAnsi="Times New Roman" w:cs="Times New Roman"/>
          <w:i/>
          <w:sz w:val="12"/>
          <w:szCs w:val="12"/>
        </w:rPr>
        <w:t>№17 от “31” августа 2016 г.</w:t>
      </w:r>
    </w:p>
    <w:p w:rsidR="00CE1B3B" w:rsidRDefault="00CE1B3B" w:rsidP="00C70F5F">
      <w:pPr>
        <w:tabs>
          <w:tab w:val="left" w:pos="284"/>
        </w:tabs>
        <w:spacing w:after="0" w:line="240" w:lineRule="auto"/>
        <w:jc w:val="center"/>
        <w:rPr>
          <w:rFonts w:ascii="Times New Roman" w:eastAsia="Calibri" w:hAnsi="Times New Roman" w:cs="Times New Roman"/>
          <w:b/>
          <w:sz w:val="12"/>
          <w:szCs w:val="12"/>
        </w:rPr>
      </w:pPr>
    </w:p>
    <w:p w:rsidR="00C70F5F" w:rsidRDefault="00C70F5F" w:rsidP="00C70F5F">
      <w:pPr>
        <w:tabs>
          <w:tab w:val="left" w:pos="284"/>
        </w:tabs>
        <w:spacing w:after="0" w:line="240" w:lineRule="auto"/>
        <w:jc w:val="center"/>
        <w:rPr>
          <w:rFonts w:ascii="Times New Roman" w:eastAsia="Calibri" w:hAnsi="Times New Roman" w:cs="Times New Roman"/>
          <w:b/>
          <w:sz w:val="12"/>
          <w:szCs w:val="12"/>
        </w:rPr>
      </w:pPr>
      <w:proofErr w:type="gramStart"/>
      <w:r w:rsidRPr="00C70F5F">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roofErr w:type="gramEnd"/>
    </w:p>
    <w:p w:rsidR="00C70F5F" w:rsidRDefault="00C70F5F" w:rsidP="00C70F5F">
      <w:pPr>
        <w:tabs>
          <w:tab w:val="left" w:pos="284"/>
        </w:tabs>
        <w:spacing w:after="0" w:line="240" w:lineRule="auto"/>
        <w:jc w:val="center"/>
        <w:rPr>
          <w:rFonts w:ascii="Times New Roman" w:eastAsia="Calibri" w:hAnsi="Times New Roman" w:cs="Times New Roman"/>
          <w:b/>
          <w:sz w:val="12"/>
          <w:szCs w:val="12"/>
        </w:rPr>
      </w:pPr>
      <w:r w:rsidRPr="00C70F5F">
        <w:rPr>
          <w:rFonts w:ascii="Times New Roman" w:eastAsia="Calibri" w:hAnsi="Times New Roman" w:cs="Times New Roman"/>
          <w:b/>
          <w:sz w:val="12"/>
          <w:szCs w:val="12"/>
        </w:rPr>
        <w:t xml:space="preserve"> муниципального района Сергиевский и непрограммным направлениям деятельности), группам и </w:t>
      </w:r>
    </w:p>
    <w:p w:rsidR="004E0A14" w:rsidRDefault="00C70F5F" w:rsidP="00C70F5F">
      <w:pPr>
        <w:tabs>
          <w:tab w:val="left" w:pos="284"/>
        </w:tabs>
        <w:spacing w:after="0" w:line="240" w:lineRule="auto"/>
        <w:jc w:val="center"/>
        <w:rPr>
          <w:rFonts w:ascii="Times New Roman" w:eastAsia="Calibri" w:hAnsi="Times New Roman" w:cs="Times New Roman"/>
          <w:b/>
          <w:sz w:val="12"/>
          <w:szCs w:val="12"/>
        </w:rPr>
      </w:pPr>
      <w:r w:rsidRPr="00C70F5F">
        <w:rPr>
          <w:rFonts w:ascii="Times New Roman" w:eastAsia="Calibri" w:hAnsi="Times New Roman" w:cs="Times New Roman"/>
          <w:b/>
          <w:sz w:val="12"/>
          <w:szCs w:val="12"/>
        </w:rPr>
        <w:t xml:space="preserve">подгруппам </w:t>
      </w:r>
      <w:proofErr w:type="gramStart"/>
      <w:r w:rsidRPr="00C70F5F">
        <w:rPr>
          <w:rFonts w:ascii="Times New Roman" w:eastAsia="Calibri" w:hAnsi="Times New Roman" w:cs="Times New Roman"/>
          <w:b/>
          <w:sz w:val="12"/>
          <w:szCs w:val="12"/>
        </w:rPr>
        <w:t>видов расходов классификации расходов местного бюджета</w:t>
      </w:r>
      <w:proofErr w:type="gramEnd"/>
      <w:r w:rsidRPr="00C70F5F">
        <w:rPr>
          <w:rFonts w:ascii="Times New Roman" w:eastAsia="Calibri" w:hAnsi="Times New Roman" w:cs="Times New Roman"/>
          <w:b/>
          <w:sz w:val="12"/>
          <w:szCs w:val="12"/>
        </w:rPr>
        <w:t xml:space="preserve"> на 2016 год</w:t>
      </w:r>
    </w:p>
    <w:p w:rsidR="00CE1B3B" w:rsidRPr="00C70F5F" w:rsidRDefault="00CE1B3B" w:rsidP="00C70F5F">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ayout w:type="fixed"/>
        <w:tblLook w:val="04A0" w:firstRow="1" w:lastRow="0" w:firstColumn="1" w:lastColumn="0" w:noHBand="0" w:noVBand="1"/>
      </w:tblPr>
      <w:tblGrid>
        <w:gridCol w:w="5245"/>
        <w:gridCol w:w="851"/>
        <w:gridCol w:w="425"/>
        <w:gridCol w:w="567"/>
        <w:gridCol w:w="425"/>
      </w:tblGrid>
      <w:tr w:rsidR="00C70F5F" w:rsidRPr="00C70F5F" w:rsidTr="00C70F5F">
        <w:trPr>
          <w:trHeight w:val="20"/>
        </w:trPr>
        <w:tc>
          <w:tcPr>
            <w:tcW w:w="5245" w:type="dxa"/>
            <w:vMerge w:val="restart"/>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xml:space="preserve">Наименование </w:t>
            </w:r>
          </w:p>
        </w:tc>
        <w:tc>
          <w:tcPr>
            <w:tcW w:w="851" w:type="dxa"/>
            <w:vMerge w:val="restart"/>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ЦСР</w:t>
            </w:r>
          </w:p>
        </w:tc>
        <w:tc>
          <w:tcPr>
            <w:tcW w:w="425" w:type="dxa"/>
            <w:vMerge w:val="restart"/>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ВР</w:t>
            </w:r>
          </w:p>
        </w:tc>
        <w:tc>
          <w:tcPr>
            <w:tcW w:w="992" w:type="dxa"/>
            <w:gridSpan w:val="2"/>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Сумма, тыс. рублей</w:t>
            </w:r>
          </w:p>
        </w:tc>
      </w:tr>
      <w:tr w:rsidR="00C70F5F" w:rsidRPr="00C70F5F" w:rsidTr="00C70F5F">
        <w:trPr>
          <w:trHeight w:val="20"/>
        </w:trPr>
        <w:tc>
          <w:tcPr>
            <w:tcW w:w="5245" w:type="dxa"/>
            <w:vMerge/>
            <w:hideMark/>
          </w:tcPr>
          <w:p w:rsidR="00C70F5F" w:rsidRPr="00C70F5F" w:rsidRDefault="00C70F5F" w:rsidP="00C70F5F">
            <w:pPr>
              <w:tabs>
                <w:tab w:val="left" w:pos="284"/>
              </w:tabs>
              <w:rPr>
                <w:rFonts w:ascii="Times New Roman" w:eastAsia="Calibri" w:hAnsi="Times New Roman" w:cs="Times New Roman"/>
                <w:bCs/>
                <w:sz w:val="12"/>
                <w:szCs w:val="12"/>
              </w:rPr>
            </w:pPr>
          </w:p>
        </w:tc>
        <w:tc>
          <w:tcPr>
            <w:tcW w:w="851" w:type="dxa"/>
            <w:vMerge/>
            <w:hideMark/>
          </w:tcPr>
          <w:p w:rsidR="00C70F5F" w:rsidRPr="00C70F5F" w:rsidRDefault="00C70F5F" w:rsidP="00C70F5F">
            <w:pPr>
              <w:tabs>
                <w:tab w:val="left" w:pos="284"/>
              </w:tabs>
              <w:rPr>
                <w:rFonts w:ascii="Times New Roman" w:eastAsia="Calibri" w:hAnsi="Times New Roman" w:cs="Times New Roman"/>
                <w:bCs/>
                <w:sz w:val="12"/>
                <w:szCs w:val="12"/>
              </w:rPr>
            </w:pPr>
          </w:p>
        </w:tc>
        <w:tc>
          <w:tcPr>
            <w:tcW w:w="425" w:type="dxa"/>
            <w:vMerge/>
            <w:hideMark/>
          </w:tcPr>
          <w:p w:rsidR="00C70F5F" w:rsidRPr="00C70F5F" w:rsidRDefault="00C70F5F" w:rsidP="00C70F5F">
            <w:pPr>
              <w:tabs>
                <w:tab w:val="left" w:pos="284"/>
              </w:tabs>
              <w:rPr>
                <w:rFonts w:ascii="Times New Roman" w:eastAsia="Calibri" w:hAnsi="Times New Roman" w:cs="Times New Roman"/>
                <w:bCs/>
                <w:sz w:val="12"/>
                <w:szCs w:val="12"/>
              </w:rPr>
            </w:pPr>
          </w:p>
        </w:tc>
        <w:tc>
          <w:tcPr>
            <w:tcW w:w="567"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всего</w:t>
            </w:r>
          </w:p>
        </w:tc>
        <w:tc>
          <w:tcPr>
            <w:tcW w:w="425" w:type="dxa"/>
            <w:hideMark/>
          </w:tcPr>
          <w:p w:rsidR="00C70F5F" w:rsidRPr="00C70F5F" w:rsidRDefault="00C70F5F" w:rsidP="00C70F5F">
            <w:pPr>
              <w:tabs>
                <w:tab w:val="left" w:pos="284"/>
              </w:tabs>
              <w:rPr>
                <w:rFonts w:ascii="Times New Roman" w:eastAsia="Calibri" w:hAnsi="Times New Roman" w:cs="Times New Roman"/>
                <w:bCs/>
                <w:sz w:val="10"/>
                <w:szCs w:val="10"/>
              </w:rPr>
            </w:pPr>
            <w:r w:rsidRPr="00C70F5F">
              <w:rPr>
                <w:rFonts w:ascii="Times New Roman" w:eastAsia="Calibri" w:hAnsi="Times New Roman" w:cs="Times New Roman"/>
                <w:bCs/>
                <w:sz w:val="10"/>
                <w:szCs w:val="10"/>
              </w:rPr>
              <w:t>в том числе за счет безвозмездных поступлений</w:t>
            </w:r>
          </w:p>
        </w:tc>
      </w:tr>
      <w:tr w:rsidR="00C70F5F" w:rsidRPr="00C70F5F" w:rsidTr="00C70F5F">
        <w:trPr>
          <w:trHeight w:val="20"/>
        </w:trPr>
        <w:tc>
          <w:tcPr>
            <w:tcW w:w="7513" w:type="dxa"/>
            <w:gridSpan w:val="5"/>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Администрация</w:t>
            </w:r>
            <w:r>
              <w:rPr>
                <w:rFonts w:ascii="Times New Roman" w:eastAsia="Calibri" w:hAnsi="Times New Roman" w:cs="Times New Roman"/>
                <w:bCs/>
                <w:sz w:val="12"/>
                <w:szCs w:val="12"/>
              </w:rPr>
              <w:t xml:space="preserve"> сельского поселения Захаркино м</w:t>
            </w:r>
            <w:r w:rsidRPr="00C70F5F">
              <w:rPr>
                <w:rFonts w:ascii="Times New Roman" w:eastAsia="Calibri" w:hAnsi="Times New Roman" w:cs="Times New Roman"/>
                <w:bCs/>
                <w:sz w:val="12"/>
                <w:szCs w:val="12"/>
              </w:rPr>
              <w:t>униципального района Сергиевский Самарской области</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851"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3800000000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2 432</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77</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3800000000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120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1 642</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70</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3800000000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240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661</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7</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межбюджетные трансферты</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3800000000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118</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Уплата налогов, сборов и иных платежей</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3800000000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850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11</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xml:space="preserve">Муниципальная программа "Благоустройство территории сельского  поселения Захаркино муниципального района Сергиевский" </w:t>
            </w:r>
          </w:p>
        </w:tc>
        <w:tc>
          <w:tcPr>
            <w:tcW w:w="851"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3900000000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1 594</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454</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3900000000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240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1 590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454</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lastRenderedPageBreak/>
              <w:t>Уплата налогов, сборов и иных платежей</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3900000000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850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поселения  Захаркино  муниципального района Сергиевский" </w:t>
            </w:r>
          </w:p>
        </w:tc>
        <w:tc>
          <w:tcPr>
            <w:tcW w:w="851"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4000000000</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58</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4000000000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240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межбюджетные трансферты</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4000000000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53</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w:t>
            </w:r>
          </w:p>
        </w:tc>
        <w:tc>
          <w:tcPr>
            <w:tcW w:w="851"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4100000000</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513</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4100000000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240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505</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Уплата налогов, сборов и иных платежей</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4100000000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850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8</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xml:space="preserve">Муниципальная программа "Содержание улично-дорожной сети сельского поселения Захаркино муниципального района Сергиевский" </w:t>
            </w:r>
          </w:p>
        </w:tc>
        <w:tc>
          <w:tcPr>
            <w:tcW w:w="851"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4300000000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760</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межбюджетные трансферты</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4300000000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760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сельского   поселения Захаркино муниципального района Сергиевский" </w:t>
            </w:r>
          </w:p>
        </w:tc>
        <w:tc>
          <w:tcPr>
            <w:tcW w:w="851"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4400000000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724</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4400000000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240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35</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межбюджетные трансферты</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4400000000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540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689</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xml:space="preserve">Муниципальная программа "Противодействия коррупции на территории сельского поселения Захаркино муниципального района Сергиевский" </w:t>
            </w:r>
          </w:p>
        </w:tc>
        <w:tc>
          <w:tcPr>
            <w:tcW w:w="851"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4500000000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1</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Прочая закупка товаров, работ и услуг для обеспечения государственных (муниципальных) нужд</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4500000000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240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Муниципальная  программа " Реконструкция, ремонт и укрепление материально-технической  базы учреждений  сельского поселения Захаркино муниципального района Сергиевский"</w:t>
            </w:r>
          </w:p>
        </w:tc>
        <w:tc>
          <w:tcPr>
            <w:tcW w:w="851"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4600000000</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89</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60</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Закупка товаров, работ и услуг для муниципальных нужд</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4600000000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89</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60</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4600000000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240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89</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60</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Муниципальная программа  "Устойчивое развитие сельских территорий  сельского поселения Захаркино муниципального района Сергиевский Самарской области"</w:t>
            </w:r>
          </w:p>
        </w:tc>
        <w:tc>
          <w:tcPr>
            <w:tcW w:w="851"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4700000000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81</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81</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4700000000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810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81</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81</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9900000000</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567"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10</w:t>
            </w:r>
          </w:p>
        </w:tc>
        <w:tc>
          <w:tcPr>
            <w:tcW w:w="425" w:type="dxa"/>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0</w:t>
            </w:r>
          </w:p>
        </w:tc>
      </w:tr>
      <w:tr w:rsidR="00C70F5F" w:rsidRPr="00C70F5F" w:rsidTr="00C70F5F">
        <w:trPr>
          <w:trHeight w:val="20"/>
        </w:trPr>
        <w:tc>
          <w:tcPr>
            <w:tcW w:w="524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Резервные средства</w:t>
            </w:r>
          </w:p>
        </w:tc>
        <w:tc>
          <w:tcPr>
            <w:tcW w:w="851"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9900000000</w:t>
            </w:r>
          </w:p>
        </w:tc>
        <w:tc>
          <w:tcPr>
            <w:tcW w:w="425" w:type="dxa"/>
            <w:noWrap/>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870</w:t>
            </w:r>
          </w:p>
        </w:tc>
        <w:tc>
          <w:tcPr>
            <w:tcW w:w="567"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10</w:t>
            </w:r>
          </w:p>
        </w:tc>
        <w:tc>
          <w:tcPr>
            <w:tcW w:w="425" w:type="dxa"/>
            <w:hideMark/>
          </w:tcPr>
          <w:p w:rsidR="00C70F5F" w:rsidRPr="00C70F5F" w:rsidRDefault="00C70F5F" w:rsidP="00C70F5F">
            <w:pPr>
              <w:tabs>
                <w:tab w:val="left" w:pos="284"/>
              </w:tabs>
              <w:rPr>
                <w:rFonts w:ascii="Times New Roman" w:eastAsia="Calibri" w:hAnsi="Times New Roman" w:cs="Times New Roman"/>
                <w:sz w:val="12"/>
                <w:szCs w:val="12"/>
              </w:rPr>
            </w:pPr>
            <w:r w:rsidRPr="00C70F5F">
              <w:rPr>
                <w:rFonts w:ascii="Times New Roman" w:eastAsia="Calibri" w:hAnsi="Times New Roman" w:cs="Times New Roman"/>
                <w:sz w:val="12"/>
                <w:szCs w:val="12"/>
              </w:rPr>
              <w:t>0</w:t>
            </w:r>
          </w:p>
        </w:tc>
      </w:tr>
      <w:tr w:rsidR="00C70F5F" w:rsidRPr="00C70F5F" w:rsidTr="00C70F5F">
        <w:trPr>
          <w:trHeight w:val="20"/>
        </w:trPr>
        <w:tc>
          <w:tcPr>
            <w:tcW w:w="5245" w:type="dxa"/>
            <w:noWrap/>
            <w:hideMark/>
          </w:tcPr>
          <w:p w:rsidR="00C70F5F" w:rsidRPr="00C70F5F" w:rsidRDefault="00C70F5F" w:rsidP="00C70F5F">
            <w:pPr>
              <w:tabs>
                <w:tab w:val="left" w:pos="284"/>
              </w:tabs>
              <w:rPr>
                <w:rFonts w:ascii="Times New Roman" w:eastAsia="Calibri" w:hAnsi="Times New Roman" w:cs="Times New Roman"/>
                <w:bCs/>
                <w:sz w:val="12"/>
                <w:szCs w:val="12"/>
              </w:rPr>
            </w:pPr>
            <w:proofErr w:type="gramStart"/>
            <w:r w:rsidRPr="00C70F5F">
              <w:rPr>
                <w:rFonts w:ascii="Times New Roman" w:eastAsia="Calibri" w:hAnsi="Times New Roman" w:cs="Times New Roman"/>
                <w:bCs/>
                <w:sz w:val="12"/>
                <w:szCs w:val="12"/>
              </w:rPr>
              <w:t>В</w:t>
            </w:r>
            <w:proofErr w:type="gramEnd"/>
            <w:r w:rsidRPr="00C70F5F">
              <w:rPr>
                <w:rFonts w:ascii="Times New Roman" w:eastAsia="Calibri" w:hAnsi="Times New Roman" w:cs="Times New Roman"/>
                <w:bCs/>
                <w:sz w:val="12"/>
                <w:szCs w:val="12"/>
              </w:rPr>
              <w:t xml:space="preserve"> С Е Г О расходов  </w:t>
            </w:r>
          </w:p>
        </w:tc>
        <w:tc>
          <w:tcPr>
            <w:tcW w:w="851"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425"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 </w:t>
            </w:r>
          </w:p>
        </w:tc>
        <w:tc>
          <w:tcPr>
            <w:tcW w:w="567"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6 261</w:t>
            </w:r>
          </w:p>
        </w:tc>
        <w:tc>
          <w:tcPr>
            <w:tcW w:w="425" w:type="dxa"/>
            <w:noWrap/>
            <w:hideMark/>
          </w:tcPr>
          <w:p w:rsidR="00C70F5F" w:rsidRPr="00C70F5F" w:rsidRDefault="00C70F5F" w:rsidP="00C70F5F">
            <w:pPr>
              <w:tabs>
                <w:tab w:val="left" w:pos="284"/>
              </w:tabs>
              <w:rPr>
                <w:rFonts w:ascii="Times New Roman" w:eastAsia="Calibri" w:hAnsi="Times New Roman" w:cs="Times New Roman"/>
                <w:bCs/>
                <w:sz w:val="12"/>
                <w:szCs w:val="12"/>
              </w:rPr>
            </w:pPr>
            <w:r w:rsidRPr="00C70F5F">
              <w:rPr>
                <w:rFonts w:ascii="Times New Roman" w:eastAsia="Calibri" w:hAnsi="Times New Roman" w:cs="Times New Roman"/>
                <w:bCs/>
                <w:sz w:val="12"/>
                <w:szCs w:val="12"/>
              </w:rPr>
              <w:t>672</w:t>
            </w:r>
          </w:p>
        </w:tc>
      </w:tr>
    </w:tbl>
    <w:p w:rsidR="00C70F5F" w:rsidRDefault="00C70F5F" w:rsidP="00C70F5F">
      <w:pPr>
        <w:tabs>
          <w:tab w:val="left" w:pos="284"/>
          <w:tab w:val="left" w:pos="3828"/>
        </w:tabs>
        <w:spacing w:after="0" w:line="240" w:lineRule="auto"/>
        <w:jc w:val="center"/>
        <w:rPr>
          <w:rFonts w:ascii="Times New Roman" w:eastAsia="Calibri" w:hAnsi="Times New Roman" w:cs="Times New Roman"/>
          <w:b/>
          <w:sz w:val="12"/>
          <w:szCs w:val="12"/>
        </w:rPr>
      </w:pPr>
    </w:p>
    <w:p w:rsidR="00C70F5F" w:rsidRPr="003F0D52" w:rsidRDefault="00C70F5F" w:rsidP="00C70F5F">
      <w:pPr>
        <w:tabs>
          <w:tab w:val="left" w:pos="284"/>
          <w:tab w:val="left" w:pos="3828"/>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СОБРАНИЕ ПРЕДСТАВИТЕЛЕЙ</w:t>
      </w:r>
    </w:p>
    <w:p w:rsidR="00C70F5F" w:rsidRDefault="00C70F5F" w:rsidP="00C70F5F">
      <w:pPr>
        <w:tabs>
          <w:tab w:val="left" w:pos="284"/>
          <w:tab w:val="left" w:pos="3828"/>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 xml:space="preserve">СЕЛЬСКОГО ПОСЕЛЕНИЯ </w:t>
      </w:r>
      <w:r w:rsidR="0008637F">
        <w:rPr>
          <w:rFonts w:ascii="Times New Roman" w:eastAsia="Calibri" w:hAnsi="Times New Roman" w:cs="Times New Roman"/>
          <w:b/>
          <w:sz w:val="12"/>
          <w:szCs w:val="12"/>
        </w:rPr>
        <w:t>КАЛИНОВКА</w:t>
      </w:r>
    </w:p>
    <w:p w:rsidR="00C70F5F" w:rsidRPr="003F0D52" w:rsidRDefault="00C70F5F" w:rsidP="00C70F5F">
      <w:pPr>
        <w:tabs>
          <w:tab w:val="left" w:pos="284"/>
          <w:tab w:val="left" w:pos="3828"/>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МУНИЦИПАЛЬНОГО РАЙОНА СЕРГИЕВСКИЙ</w:t>
      </w:r>
    </w:p>
    <w:p w:rsidR="00C70F5F" w:rsidRPr="003F0D52" w:rsidRDefault="00C70F5F" w:rsidP="00C70F5F">
      <w:pPr>
        <w:tabs>
          <w:tab w:val="left" w:pos="284"/>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САМАРСКОЙ ОБЛАСТИ</w:t>
      </w:r>
    </w:p>
    <w:p w:rsidR="00C70F5F" w:rsidRPr="003F0D52" w:rsidRDefault="00C70F5F" w:rsidP="00C70F5F">
      <w:pPr>
        <w:tabs>
          <w:tab w:val="left" w:pos="284"/>
        </w:tabs>
        <w:spacing w:after="0" w:line="240" w:lineRule="auto"/>
        <w:jc w:val="center"/>
        <w:rPr>
          <w:rFonts w:ascii="Times New Roman" w:eastAsia="Calibri" w:hAnsi="Times New Roman" w:cs="Times New Roman"/>
          <w:sz w:val="12"/>
          <w:szCs w:val="12"/>
        </w:rPr>
      </w:pPr>
    </w:p>
    <w:p w:rsidR="00C70F5F" w:rsidRPr="003F0D52" w:rsidRDefault="00C70F5F" w:rsidP="00C70F5F">
      <w:pPr>
        <w:tabs>
          <w:tab w:val="left" w:pos="284"/>
        </w:tabs>
        <w:spacing w:after="0" w:line="240" w:lineRule="auto"/>
        <w:jc w:val="center"/>
        <w:rPr>
          <w:rFonts w:ascii="Times New Roman" w:eastAsia="Calibri" w:hAnsi="Times New Roman" w:cs="Times New Roman"/>
          <w:sz w:val="12"/>
          <w:szCs w:val="12"/>
        </w:rPr>
      </w:pPr>
      <w:r w:rsidRPr="003F0D52">
        <w:rPr>
          <w:rFonts w:ascii="Times New Roman" w:eastAsia="Calibri" w:hAnsi="Times New Roman" w:cs="Times New Roman"/>
          <w:sz w:val="12"/>
          <w:szCs w:val="12"/>
        </w:rPr>
        <w:t>РЕШЕНИЕ</w:t>
      </w:r>
    </w:p>
    <w:p w:rsidR="00C70F5F" w:rsidRPr="003F0D52" w:rsidRDefault="00C70F5F" w:rsidP="00C70F5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3F0D52">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3F0D52">
        <w:rPr>
          <w:rFonts w:ascii="Times New Roman" w:eastAsia="Calibri" w:hAnsi="Times New Roman" w:cs="Times New Roman"/>
          <w:sz w:val="12"/>
          <w:szCs w:val="12"/>
        </w:rPr>
        <w:t xml:space="preserve"> 2016г.</w:t>
      </w:r>
      <w:r>
        <w:rPr>
          <w:rFonts w:ascii="Times New Roman" w:eastAsia="Calibri" w:hAnsi="Times New Roman" w:cs="Times New Roman"/>
          <w:sz w:val="12"/>
          <w:szCs w:val="12"/>
        </w:rPr>
        <w:t xml:space="preserve"> </w:t>
      </w:r>
      <w:r w:rsidRPr="003F0D52">
        <w:rPr>
          <w:rFonts w:ascii="Times New Roman" w:eastAsia="Calibri" w:hAnsi="Times New Roman" w:cs="Times New Roman"/>
          <w:sz w:val="12"/>
          <w:szCs w:val="12"/>
        </w:rPr>
        <w:t xml:space="preserve">                                                                                                                                                                                                                    №</w:t>
      </w:r>
      <w:r>
        <w:rPr>
          <w:rFonts w:ascii="Times New Roman" w:eastAsia="Calibri" w:hAnsi="Times New Roman" w:cs="Times New Roman"/>
          <w:sz w:val="12"/>
          <w:szCs w:val="12"/>
        </w:rPr>
        <w:t>16</w:t>
      </w:r>
    </w:p>
    <w:p w:rsidR="00C70F5F" w:rsidRPr="00C70F5F" w:rsidRDefault="00C70F5F" w:rsidP="0008637F">
      <w:pPr>
        <w:tabs>
          <w:tab w:val="left" w:pos="284"/>
        </w:tabs>
        <w:spacing w:after="0" w:line="240" w:lineRule="auto"/>
        <w:jc w:val="center"/>
        <w:rPr>
          <w:rFonts w:ascii="Times New Roman" w:eastAsia="Calibri" w:hAnsi="Times New Roman" w:cs="Times New Roman"/>
          <w:b/>
          <w:bCs/>
          <w:sz w:val="12"/>
          <w:szCs w:val="12"/>
          <w:lang w:val="x-none"/>
        </w:rPr>
      </w:pPr>
      <w:r w:rsidRPr="00C70F5F">
        <w:rPr>
          <w:rFonts w:ascii="Times New Roman" w:eastAsia="Calibri" w:hAnsi="Times New Roman" w:cs="Times New Roman"/>
          <w:b/>
          <w:bCs/>
          <w:sz w:val="12"/>
          <w:szCs w:val="12"/>
          <w:lang w:val="x-none"/>
        </w:rPr>
        <w:t>О внесении изменений и дополнений в бюджет</w:t>
      </w:r>
      <w:r w:rsidR="0008637F">
        <w:rPr>
          <w:rFonts w:ascii="Times New Roman" w:eastAsia="Calibri" w:hAnsi="Times New Roman" w:cs="Times New Roman"/>
          <w:b/>
          <w:bCs/>
          <w:sz w:val="12"/>
          <w:szCs w:val="12"/>
        </w:rPr>
        <w:t xml:space="preserve"> </w:t>
      </w:r>
      <w:r w:rsidRPr="00C70F5F">
        <w:rPr>
          <w:rFonts w:ascii="Times New Roman" w:eastAsia="Calibri" w:hAnsi="Times New Roman" w:cs="Times New Roman"/>
          <w:b/>
          <w:bCs/>
          <w:sz w:val="12"/>
          <w:szCs w:val="12"/>
          <w:lang w:val="x-none"/>
        </w:rPr>
        <w:t>сельского  поселения  Калиновка</w:t>
      </w:r>
    </w:p>
    <w:p w:rsidR="00C70F5F" w:rsidRPr="00C70F5F" w:rsidRDefault="00C70F5F" w:rsidP="0008637F">
      <w:pPr>
        <w:tabs>
          <w:tab w:val="left" w:pos="284"/>
        </w:tabs>
        <w:spacing w:after="0" w:line="240" w:lineRule="auto"/>
        <w:jc w:val="center"/>
        <w:rPr>
          <w:rFonts w:ascii="Times New Roman" w:eastAsia="Calibri" w:hAnsi="Times New Roman" w:cs="Times New Roman"/>
          <w:b/>
          <w:bCs/>
          <w:sz w:val="12"/>
          <w:szCs w:val="12"/>
          <w:lang w:val="x-none"/>
        </w:rPr>
      </w:pPr>
      <w:r w:rsidRPr="00C70F5F">
        <w:rPr>
          <w:rFonts w:ascii="Times New Roman" w:eastAsia="Calibri" w:hAnsi="Times New Roman" w:cs="Times New Roman"/>
          <w:b/>
          <w:bCs/>
          <w:sz w:val="12"/>
          <w:szCs w:val="12"/>
          <w:lang w:val="x-none"/>
        </w:rPr>
        <w:t>на 2016 год и на плановый период 2017 и 2018 годов</w:t>
      </w:r>
    </w:p>
    <w:p w:rsidR="00C70F5F" w:rsidRPr="00C70F5F" w:rsidRDefault="00C70F5F" w:rsidP="00C70F5F">
      <w:pPr>
        <w:tabs>
          <w:tab w:val="left" w:pos="284"/>
        </w:tabs>
        <w:spacing w:after="0" w:line="240" w:lineRule="auto"/>
        <w:jc w:val="both"/>
        <w:rPr>
          <w:rFonts w:ascii="Times New Roman" w:eastAsia="Calibri" w:hAnsi="Times New Roman" w:cs="Times New Roman"/>
          <w:sz w:val="12"/>
          <w:szCs w:val="12"/>
          <w:lang w:val="x-none"/>
        </w:rPr>
      </w:pPr>
    </w:p>
    <w:p w:rsidR="00C70F5F" w:rsidRPr="00C70F5F" w:rsidRDefault="00C70F5F" w:rsidP="0008637F">
      <w:pPr>
        <w:tabs>
          <w:tab w:val="left" w:pos="284"/>
        </w:tabs>
        <w:spacing w:after="0" w:line="240" w:lineRule="auto"/>
        <w:ind w:firstLine="284"/>
        <w:jc w:val="both"/>
        <w:rPr>
          <w:rFonts w:ascii="Times New Roman" w:eastAsia="Calibri" w:hAnsi="Times New Roman" w:cs="Times New Roman"/>
          <w:sz w:val="12"/>
          <w:szCs w:val="12"/>
        </w:rPr>
      </w:pPr>
      <w:r w:rsidRPr="00C70F5F">
        <w:rPr>
          <w:rFonts w:ascii="Times New Roman" w:eastAsia="Calibri" w:hAnsi="Times New Roman" w:cs="Times New Roman"/>
          <w:bCs/>
          <w:sz w:val="12"/>
          <w:szCs w:val="12"/>
        </w:rPr>
        <w:t>Принято Собранием Представителей сельского поселения Калиновка</w:t>
      </w:r>
    </w:p>
    <w:p w:rsidR="00C70F5F" w:rsidRPr="00C70F5F" w:rsidRDefault="00C70F5F" w:rsidP="0008637F">
      <w:pPr>
        <w:tabs>
          <w:tab w:val="left" w:pos="284"/>
        </w:tabs>
        <w:spacing w:after="0" w:line="240" w:lineRule="auto"/>
        <w:ind w:firstLine="284"/>
        <w:jc w:val="both"/>
        <w:rPr>
          <w:rFonts w:ascii="Times New Roman" w:eastAsia="Calibri" w:hAnsi="Times New Roman" w:cs="Times New Roman"/>
          <w:sz w:val="12"/>
          <w:szCs w:val="12"/>
          <w:lang w:val="x-none"/>
        </w:rPr>
      </w:pPr>
      <w:r w:rsidRPr="00C70F5F">
        <w:rPr>
          <w:rFonts w:ascii="Times New Roman" w:eastAsia="Calibri" w:hAnsi="Times New Roman" w:cs="Times New Roman"/>
          <w:sz w:val="12"/>
          <w:szCs w:val="12"/>
          <w:lang w:val="x-none"/>
        </w:rPr>
        <w:t>Рассмотрев представленный Администрацией сельского поселения Калиновка бюджет сельского поселения Калиновка на 2016 год и на плановый период 2017 и 2018 годов, Собрание Представителей сельского поселения Калиновка.</w:t>
      </w:r>
    </w:p>
    <w:p w:rsidR="00C70F5F" w:rsidRPr="0008637F" w:rsidRDefault="00C70F5F" w:rsidP="0008637F">
      <w:pPr>
        <w:tabs>
          <w:tab w:val="left" w:pos="284"/>
        </w:tabs>
        <w:spacing w:after="0" w:line="240" w:lineRule="auto"/>
        <w:ind w:firstLine="284"/>
        <w:jc w:val="both"/>
        <w:rPr>
          <w:rFonts w:ascii="Times New Roman" w:eastAsia="Calibri" w:hAnsi="Times New Roman" w:cs="Times New Roman"/>
          <w:b/>
          <w:sz w:val="12"/>
          <w:szCs w:val="12"/>
          <w:lang w:val="x-none"/>
        </w:rPr>
      </w:pPr>
      <w:r w:rsidRPr="0008637F">
        <w:rPr>
          <w:rFonts w:ascii="Times New Roman" w:eastAsia="Calibri" w:hAnsi="Times New Roman" w:cs="Times New Roman"/>
          <w:b/>
          <w:sz w:val="12"/>
          <w:szCs w:val="12"/>
          <w:lang w:val="x-none"/>
        </w:rPr>
        <w:t>РЕШИЛО:</w:t>
      </w:r>
    </w:p>
    <w:p w:rsidR="00C70F5F" w:rsidRPr="00C70F5F" w:rsidRDefault="0008637F" w:rsidP="0008637F">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 </w:t>
      </w:r>
      <w:r w:rsidR="00C70F5F" w:rsidRPr="00C70F5F">
        <w:rPr>
          <w:rFonts w:ascii="Times New Roman" w:eastAsia="Calibri" w:hAnsi="Times New Roman" w:cs="Times New Roman"/>
          <w:sz w:val="12"/>
          <w:szCs w:val="12"/>
          <w:lang w:val="x-none"/>
        </w:rPr>
        <w:t>Внести в решение Собрания Представителей сельского поселения Калиновка от 23.12.2015 г. № 15а «О бюджете сельского поселения Калиновка на 2016 год и плановый период 2017 и 2018 годов» следующие изменения и дополнения:</w:t>
      </w:r>
    </w:p>
    <w:p w:rsidR="00C70F5F" w:rsidRPr="00C70F5F" w:rsidRDefault="00C70F5F" w:rsidP="0008637F">
      <w:pPr>
        <w:tabs>
          <w:tab w:val="left" w:pos="284"/>
        </w:tabs>
        <w:spacing w:after="0" w:line="240" w:lineRule="auto"/>
        <w:ind w:firstLine="284"/>
        <w:jc w:val="both"/>
        <w:rPr>
          <w:rFonts w:ascii="Times New Roman" w:eastAsia="Calibri" w:hAnsi="Times New Roman" w:cs="Times New Roman"/>
          <w:sz w:val="12"/>
          <w:szCs w:val="12"/>
          <w:lang w:val="x-none"/>
        </w:rPr>
      </w:pPr>
      <w:r w:rsidRPr="00C70F5F">
        <w:rPr>
          <w:rFonts w:ascii="Times New Roman" w:eastAsia="Calibri" w:hAnsi="Times New Roman" w:cs="Times New Roman"/>
          <w:sz w:val="12"/>
          <w:szCs w:val="12"/>
          <w:lang w:val="x-none"/>
        </w:rPr>
        <w:t>Приложения 4,6 изложить в новой редакции (прилагаются).</w:t>
      </w:r>
    </w:p>
    <w:p w:rsidR="00C70F5F" w:rsidRPr="00C70F5F" w:rsidRDefault="0008637F" w:rsidP="0008637F">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2. </w:t>
      </w:r>
      <w:r w:rsidR="00C70F5F" w:rsidRPr="00C70F5F">
        <w:rPr>
          <w:rFonts w:ascii="Times New Roman" w:eastAsia="Calibri" w:hAnsi="Times New Roman" w:cs="Times New Roman"/>
          <w:sz w:val="12"/>
          <w:szCs w:val="12"/>
          <w:lang w:val="x-none"/>
        </w:rPr>
        <w:t>Настоящее решение опубликовать в газете «Сергиевский вестник».</w:t>
      </w:r>
    </w:p>
    <w:p w:rsidR="00C70F5F" w:rsidRPr="00C70F5F" w:rsidRDefault="0008637F" w:rsidP="0008637F">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3. </w:t>
      </w:r>
      <w:r w:rsidR="00C70F5F" w:rsidRPr="00C70F5F">
        <w:rPr>
          <w:rFonts w:ascii="Times New Roman" w:eastAsia="Calibri" w:hAnsi="Times New Roman" w:cs="Times New Roman"/>
          <w:sz w:val="12"/>
          <w:szCs w:val="12"/>
          <w:lang w:val="x-none"/>
        </w:rPr>
        <w:t>Настоящее решение вступает в силу со дня его официального опубликования.</w:t>
      </w:r>
    </w:p>
    <w:p w:rsidR="00C70F5F" w:rsidRPr="00C70F5F" w:rsidRDefault="00C70F5F" w:rsidP="0008637F">
      <w:pPr>
        <w:tabs>
          <w:tab w:val="left" w:pos="284"/>
        </w:tabs>
        <w:spacing w:after="0" w:line="240" w:lineRule="auto"/>
        <w:jc w:val="right"/>
        <w:rPr>
          <w:rFonts w:ascii="Times New Roman" w:eastAsia="Calibri" w:hAnsi="Times New Roman" w:cs="Times New Roman"/>
          <w:sz w:val="12"/>
          <w:szCs w:val="12"/>
        </w:rPr>
      </w:pPr>
      <w:r w:rsidRPr="00C70F5F">
        <w:rPr>
          <w:rFonts w:ascii="Times New Roman" w:eastAsia="Calibri" w:hAnsi="Times New Roman" w:cs="Times New Roman"/>
          <w:sz w:val="12"/>
          <w:szCs w:val="12"/>
        </w:rPr>
        <w:t>Председатель собрания представителей</w:t>
      </w:r>
      <w:r w:rsidR="0008637F">
        <w:rPr>
          <w:rFonts w:ascii="Times New Roman" w:eastAsia="Calibri" w:hAnsi="Times New Roman" w:cs="Times New Roman"/>
          <w:sz w:val="12"/>
          <w:szCs w:val="12"/>
        </w:rPr>
        <w:t xml:space="preserve"> </w:t>
      </w:r>
      <w:r w:rsidRPr="00C70F5F">
        <w:rPr>
          <w:rFonts w:ascii="Times New Roman" w:eastAsia="Calibri" w:hAnsi="Times New Roman" w:cs="Times New Roman"/>
          <w:sz w:val="12"/>
          <w:szCs w:val="12"/>
        </w:rPr>
        <w:t>сельского поселения Калиновка</w:t>
      </w:r>
    </w:p>
    <w:p w:rsidR="0008637F" w:rsidRDefault="00C70F5F" w:rsidP="0008637F">
      <w:pPr>
        <w:tabs>
          <w:tab w:val="left" w:pos="284"/>
        </w:tabs>
        <w:spacing w:after="0" w:line="240" w:lineRule="auto"/>
        <w:jc w:val="right"/>
        <w:rPr>
          <w:rFonts w:ascii="Times New Roman" w:eastAsia="Calibri" w:hAnsi="Times New Roman" w:cs="Times New Roman"/>
          <w:sz w:val="12"/>
          <w:szCs w:val="12"/>
        </w:rPr>
      </w:pPr>
      <w:r w:rsidRPr="00C70F5F">
        <w:rPr>
          <w:rFonts w:ascii="Times New Roman" w:eastAsia="Calibri" w:hAnsi="Times New Roman" w:cs="Times New Roman"/>
          <w:sz w:val="12"/>
          <w:szCs w:val="12"/>
        </w:rPr>
        <w:t xml:space="preserve">муниципального района </w:t>
      </w:r>
      <w:r w:rsidRPr="00C70F5F">
        <w:rPr>
          <w:rFonts w:ascii="Times New Roman" w:eastAsia="Calibri" w:hAnsi="Times New Roman" w:cs="Times New Roman"/>
          <w:sz w:val="12"/>
          <w:szCs w:val="12"/>
        </w:rPr>
        <w:fldChar w:fldCharType="begin"/>
      </w:r>
      <w:r w:rsidRPr="00C70F5F">
        <w:rPr>
          <w:rFonts w:ascii="Times New Roman" w:eastAsia="Calibri" w:hAnsi="Times New Roman" w:cs="Times New Roman"/>
          <w:sz w:val="12"/>
          <w:szCs w:val="12"/>
        </w:rPr>
        <w:instrText xml:space="preserve"> MERGEFIELD "Название_района" </w:instrText>
      </w:r>
      <w:r w:rsidRPr="00C70F5F">
        <w:rPr>
          <w:rFonts w:ascii="Times New Roman" w:eastAsia="Calibri" w:hAnsi="Times New Roman" w:cs="Times New Roman"/>
          <w:sz w:val="12"/>
          <w:szCs w:val="12"/>
        </w:rPr>
        <w:fldChar w:fldCharType="separate"/>
      </w:r>
      <w:r w:rsidRPr="00C70F5F">
        <w:rPr>
          <w:rFonts w:ascii="Times New Roman" w:eastAsia="Calibri" w:hAnsi="Times New Roman" w:cs="Times New Roman"/>
          <w:sz w:val="12"/>
          <w:szCs w:val="12"/>
        </w:rPr>
        <w:t>Сергиевский</w:t>
      </w:r>
      <w:r w:rsidRPr="00C70F5F">
        <w:rPr>
          <w:rFonts w:ascii="Times New Roman" w:eastAsia="Calibri" w:hAnsi="Times New Roman" w:cs="Times New Roman"/>
          <w:sz w:val="12"/>
          <w:szCs w:val="12"/>
        </w:rPr>
        <w:fldChar w:fldCharType="end"/>
      </w:r>
    </w:p>
    <w:p w:rsidR="00C70F5F" w:rsidRPr="00C70F5F" w:rsidRDefault="00C70F5F" w:rsidP="0008637F">
      <w:pPr>
        <w:tabs>
          <w:tab w:val="left" w:pos="284"/>
        </w:tabs>
        <w:spacing w:after="0" w:line="240" w:lineRule="auto"/>
        <w:jc w:val="right"/>
        <w:rPr>
          <w:rFonts w:ascii="Times New Roman" w:eastAsia="Calibri" w:hAnsi="Times New Roman" w:cs="Times New Roman"/>
          <w:sz w:val="12"/>
          <w:szCs w:val="12"/>
        </w:rPr>
      </w:pPr>
      <w:r w:rsidRPr="00C70F5F">
        <w:rPr>
          <w:rFonts w:ascii="Times New Roman" w:eastAsia="Calibri" w:hAnsi="Times New Roman" w:cs="Times New Roman"/>
          <w:sz w:val="12"/>
          <w:szCs w:val="12"/>
        </w:rPr>
        <w:t xml:space="preserve">Т.А. </w:t>
      </w:r>
      <w:proofErr w:type="spellStart"/>
      <w:r w:rsidRPr="00C70F5F">
        <w:rPr>
          <w:rFonts w:ascii="Times New Roman" w:eastAsia="Calibri" w:hAnsi="Times New Roman" w:cs="Times New Roman"/>
          <w:sz w:val="12"/>
          <w:szCs w:val="12"/>
        </w:rPr>
        <w:t>Паймушкина</w:t>
      </w:r>
      <w:proofErr w:type="spellEnd"/>
    </w:p>
    <w:p w:rsidR="00C70F5F" w:rsidRPr="00C70F5F" w:rsidRDefault="00C70F5F" w:rsidP="0008637F">
      <w:pPr>
        <w:tabs>
          <w:tab w:val="left" w:pos="284"/>
        </w:tabs>
        <w:spacing w:after="0" w:line="240" w:lineRule="auto"/>
        <w:jc w:val="right"/>
        <w:rPr>
          <w:rFonts w:ascii="Times New Roman" w:eastAsia="Calibri" w:hAnsi="Times New Roman" w:cs="Times New Roman"/>
          <w:sz w:val="12"/>
          <w:szCs w:val="12"/>
        </w:rPr>
      </w:pPr>
    </w:p>
    <w:p w:rsidR="00C70F5F" w:rsidRPr="00C70F5F" w:rsidRDefault="00C70F5F" w:rsidP="0008637F">
      <w:pPr>
        <w:tabs>
          <w:tab w:val="left" w:pos="284"/>
        </w:tabs>
        <w:spacing w:after="0" w:line="240" w:lineRule="auto"/>
        <w:jc w:val="right"/>
        <w:rPr>
          <w:rFonts w:ascii="Times New Roman" w:eastAsia="Calibri" w:hAnsi="Times New Roman" w:cs="Times New Roman"/>
          <w:sz w:val="12"/>
          <w:szCs w:val="12"/>
        </w:rPr>
      </w:pPr>
      <w:r w:rsidRPr="00C70F5F">
        <w:rPr>
          <w:rFonts w:ascii="Times New Roman" w:eastAsia="Calibri" w:hAnsi="Times New Roman" w:cs="Times New Roman"/>
          <w:sz w:val="12"/>
          <w:szCs w:val="12"/>
        </w:rPr>
        <w:t>Глава сельского поселения Калиновка</w:t>
      </w:r>
    </w:p>
    <w:p w:rsidR="0008637F" w:rsidRDefault="00C70F5F" w:rsidP="0008637F">
      <w:pPr>
        <w:tabs>
          <w:tab w:val="left" w:pos="284"/>
        </w:tabs>
        <w:spacing w:after="0" w:line="240" w:lineRule="auto"/>
        <w:jc w:val="right"/>
        <w:rPr>
          <w:rFonts w:ascii="Times New Roman" w:eastAsia="Calibri" w:hAnsi="Times New Roman" w:cs="Times New Roman"/>
          <w:sz w:val="12"/>
          <w:szCs w:val="12"/>
        </w:rPr>
      </w:pPr>
      <w:r w:rsidRPr="00C70F5F">
        <w:rPr>
          <w:rFonts w:ascii="Times New Roman" w:eastAsia="Calibri" w:hAnsi="Times New Roman" w:cs="Times New Roman"/>
          <w:sz w:val="12"/>
          <w:szCs w:val="12"/>
        </w:rPr>
        <w:t>муниципального района Сергиевский</w:t>
      </w:r>
    </w:p>
    <w:p w:rsidR="004E0A14" w:rsidRDefault="00C70F5F" w:rsidP="0008637F">
      <w:pPr>
        <w:tabs>
          <w:tab w:val="left" w:pos="284"/>
        </w:tabs>
        <w:spacing w:after="0" w:line="240" w:lineRule="auto"/>
        <w:jc w:val="right"/>
        <w:rPr>
          <w:rFonts w:ascii="Times New Roman" w:eastAsia="Calibri" w:hAnsi="Times New Roman" w:cs="Times New Roman"/>
          <w:sz w:val="12"/>
          <w:szCs w:val="12"/>
        </w:rPr>
      </w:pPr>
      <w:r w:rsidRPr="00C70F5F">
        <w:rPr>
          <w:rFonts w:ascii="Times New Roman" w:eastAsia="Calibri" w:hAnsi="Times New Roman" w:cs="Times New Roman"/>
          <w:sz w:val="12"/>
          <w:szCs w:val="12"/>
        </w:rPr>
        <w:t>С.В. Беспалов</w:t>
      </w:r>
    </w:p>
    <w:p w:rsidR="004E0A14" w:rsidRDefault="004E0A14" w:rsidP="0008637F">
      <w:pPr>
        <w:tabs>
          <w:tab w:val="left" w:pos="284"/>
        </w:tabs>
        <w:spacing w:after="0" w:line="240" w:lineRule="auto"/>
        <w:jc w:val="right"/>
        <w:rPr>
          <w:rFonts w:ascii="Times New Roman" w:eastAsia="Calibri" w:hAnsi="Times New Roman" w:cs="Times New Roman"/>
          <w:sz w:val="12"/>
          <w:szCs w:val="12"/>
        </w:rPr>
      </w:pPr>
    </w:p>
    <w:p w:rsidR="0008637F" w:rsidRPr="003F0D52" w:rsidRDefault="0008637F" w:rsidP="0008637F">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08637F" w:rsidRPr="003F0D52" w:rsidRDefault="0008637F" w:rsidP="0008637F">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Калиновка</w:t>
      </w:r>
    </w:p>
    <w:p w:rsidR="0008637F" w:rsidRPr="0008637F" w:rsidRDefault="0008637F" w:rsidP="0008637F">
      <w:pPr>
        <w:tabs>
          <w:tab w:val="left" w:pos="284"/>
        </w:tabs>
        <w:spacing w:after="0" w:line="240" w:lineRule="auto"/>
        <w:jc w:val="right"/>
        <w:rPr>
          <w:rFonts w:ascii="Times New Roman" w:eastAsia="Calibri" w:hAnsi="Times New Roman" w:cs="Times New Roman"/>
          <w:i/>
          <w:sz w:val="12"/>
          <w:szCs w:val="12"/>
        </w:rPr>
      </w:pPr>
      <w:r w:rsidRPr="0008637F">
        <w:rPr>
          <w:rFonts w:ascii="Times New Roman" w:eastAsia="Calibri" w:hAnsi="Times New Roman" w:cs="Times New Roman"/>
          <w:i/>
          <w:sz w:val="12"/>
          <w:szCs w:val="12"/>
        </w:rPr>
        <w:t>муниципального района Сергиевский Самарской области</w:t>
      </w:r>
    </w:p>
    <w:p w:rsidR="0008637F" w:rsidRPr="0008637F" w:rsidRDefault="0008637F" w:rsidP="0008637F">
      <w:pPr>
        <w:tabs>
          <w:tab w:val="left" w:pos="284"/>
        </w:tabs>
        <w:spacing w:after="0" w:line="240" w:lineRule="auto"/>
        <w:jc w:val="right"/>
        <w:rPr>
          <w:rFonts w:ascii="Times New Roman" w:eastAsia="Calibri" w:hAnsi="Times New Roman" w:cs="Times New Roman"/>
          <w:i/>
          <w:sz w:val="12"/>
          <w:szCs w:val="12"/>
        </w:rPr>
      </w:pPr>
      <w:r w:rsidRPr="0008637F">
        <w:rPr>
          <w:rFonts w:ascii="Times New Roman" w:eastAsia="Calibri" w:hAnsi="Times New Roman" w:cs="Times New Roman"/>
          <w:i/>
          <w:sz w:val="12"/>
          <w:szCs w:val="12"/>
        </w:rPr>
        <w:t>№16 от “31” августа 2016 г.</w:t>
      </w:r>
    </w:p>
    <w:p w:rsidR="00CE1B3B" w:rsidRDefault="00CE1B3B" w:rsidP="0008637F">
      <w:pPr>
        <w:tabs>
          <w:tab w:val="left" w:pos="284"/>
        </w:tabs>
        <w:spacing w:after="0" w:line="240" w:lineRule="auto"/>
        <w:jc w:val="center"/>
        <w:rPr>
          <w:rFonts w:ascii="Times New Roman" w:eastAsia="Calibri" w:hAnsi="Times New Roman" w:cs="Times New Roman"/>
          <w:b/>
          <w:sz w:val="12"/>
          <w:szCs w:val="12"/>
        </w:rPr>
      </w:pPr>
    </w:p>
    <w:p w:rsidR="0008637F" w:rsidRDefault="0008637F" w:rsidP="0008637F">
      <w:pPr>
        <w:tabs>
          <w:tab w:val="left" w:pos="284"/>
        </w:tabs>
        <w:spacing w:after="0" w:line="240" w:lineRule="auto"/>
        <w:jc w:val="center"/>
        <w:rPr>
          <w:rFonts w:ascii="Times New Roman" w:eastAsia="Calibri" w:hAnsi="Times New Roman" w:cs="Times New Roman"/>
          <w:b/>
          <w:sz w:val="12"/>
          <w:szCs w:val="12"/>
        </w:rPr>
      </w:pPr>
      <w:r w:rsidRPr="0008637F">
        <w:rPr>
          <w:rFonts w:ascii="Times New Roman" w:eastAsia="Calibri" w:hAnsi="Times New Roman" w:cs="Times New Roman"/>
          <w:b/>
          <w:sz w:val="12"/>
          <w:szCs w:val="12"/>
        </w:rPr>
        <w:t>Ведомственная структура расходов бюджета сельского поселения Калиновка</w:t>
      </w:r>
    </w:p>
    <w:p w:rsidR="004E0A14" w:rsidRDefault="0008637F" w:rsidP="0008637F">
      <w:pPr>
        <w:tabs>
          <w:tab w:val="left" w:pos="284"/>
        </w:tabs>
        <w:spacing w:after="0" w:line="240" w:lineRule="auto"/>
        <w:jc w:val="center"/>
        <w:rPr>
          <w:rFonts w:ascii="Times New Roman" w:eastAsia="Calibri" w:hAnsi="Times New Roman" w:cs="Times New Roman"/>
          <w:b/>
          <w:sz w:val="12"/>
          <w:szCs w:val="12"/>
        </w:rPr>
      </w:pPr>
      <w:r w:rsidRPr="0008637F">
        <w:rPr>
          <w:rFonts w:ascii="Times New Roman" w:eastAsia="Calibri" w:hAnsi="Times New Roman" w:cs="Times New Roman"/>
          <w:b/>
          <w:sz w:val="12"/>
          <w:szCs w:val="12"/>
        </w:rPr>
        <w:t xml:space="preserve"> муниципального района Сергиевский Самарской области на 2016 год</w:t>
      </w:r>
    </w:p>
    <w:p w:rsidR="00CE1B3B" w:rsidRPr="0008637F" w:rsidRDefault="00CE1B3B" w:rsidP="0008637F">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ayout w:type="fixed"/>
        <w:tblLook w:val="04A0" w:firstRow="1" w:lastRow="0" w:firstColumn="1" w:lastColumn="0" w:noHBand="0" w:noVBand="1"/>
      </w:tblPr>
      <w:tblGrid>
        <w:gridCol w:w="426"/>
        <w:gridCol w:w="3969"/>
        <w:gridCol w:w="425"/>
        <w:gridCol w:w="425"/>
        <w:gridCol w:w="851"/>
        <w:gridCol w:w="425"/>
        <w:gridCol w:w="567"/>
        <w:gridCol w:w="425"/>
      </w:tblGrid>
      <w:tr w:rsidR="0008637F" w:rsidRPr="0008637F" w:rsidTr="0008637F">
        <w:trPr>
          <w:trHeight w:val="20"/>
        </w:trPr>
        <w:tc>
          <w:tcPr>
            <w:tcW w:w="426" w:type="dxa"/>
            <w:vMerge w:val="restart"/>
            <w:hideMark/>
          </w:tcPr>
          <w:p w:rsidR="0008637F" w:rsidRPr="0008637F" w:rsidRDefault="0008637F" w:rsidP="0008637F">
            <w:pPr>
              <w:tabs>
                <w:tab w:val="left" w:pos="284"/>
              </w:tabs>
              <w:rPr>
                <w:rFonts w:ascii="Times New Roman" w:eastAsia="Calibri" w:hAnsi="Times New Roman" w:cs="Times New Roman"/>
                <w:bCs/>
                <w:sz w:val="10"/>
                <w:szCs w:val="10"/>
              </w:rPr>
            </w:pPr>
            <w:r w:rsidRPr="0008637F">
              <w:rPr>
                <w:rFonts w:ascii="Times New Roman" w:eastAsia="Calibri" w:hAnsi="Times New Roman" w:cs="Times New Roman"/>
                <w:bCs/>
                <w:sz w:val="10"/>
                <w:szCs w:val="10"/>
              </w:rPr>
              <w:t>Код главного распорядител</w:t>
            </w:r>
            <w:r w:rsidRPr="0008637F">
              <w:rPr>
                <w:rFonts w:ascii="Times New Roman" w:eastAsia="Calibri" w:hAnsi="Times New Roman" w:cs="Times New Roman"/>
                <w:bCs/>
                <w:sz w:val="10"/>
                <w:szCs w:val="10"/>
              </w:rPr>
              <w:lastRenderedPageBreak/>
              <w:t xml:space="preserve">я бюджетных средств </w:t>
            </w:r>
          </w:p>
        </w:tc>
        <w:tc>
          <w:tcPr>
            <w:tcW w:w="3969" w:type="dxa"/>
            <w:vMerge w:val="restart"/>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08637F" w:rsidRPr="0008637F" w:rsidRDefault="0008637F" w:rsidP="0008637F">
            <w:pPr>
              <w:tabs>
                <w:tab w:val="left" w:pos="284"/>
              </w:tabs>
              <w:rPr>
                <w:rFonts w:ascii="Times New Roman" w:eastAsia="Calibri" w:hAnsi="Times New Roman" w:cs="Times New Roman"/>
                <w:bCs/>
                <w:sz w:val="12"/>
                <w:szCs w:val="12"/>
              </w:rPr>
            </w:pPr>
            <w:proofErr w:type="spellStart"/>
            <w:r w:rsidRPr="0008637F">
              <w:rPr>
                <w:rFonts w:ascii="Times New Roman" w:eastAsia="Calibri" w:hAnsi="Times New Roman" w:cs="Times New Roman"/>
                <w:bCs/>
                <w:sz w:val="12"/>
                <w:szCs w:val="12"/>
              </w:rPr>
              <w:t>Рз</w:t>
            </w:r>
            <w:proofErr w:type="spellEnd"/>
          </w:p>
        </w:tc>
        <w:tc>
          <w:tcPr>
            <w:tcW w:w="425" w:type="dxa"/>
            <w:vMerge w:val="restart"/>
            <w:hideMark/>
          </w:tcPr>
          <w:p w:rsidR="0008637F" w:rsidRPr="0008637F" w:rsidRDefault="0008637F" w:rsidP="0008637F">
            <w:pPr>
              <w:tabs>
                <w:tab w:val="left" w:pos="284"/>
              </w:tabs>
              <w:rPr>
                <w:rFonts w:ascii="Times New Roman" w:eastAsia="Calibri" w:hAnsi="Times New Roman" w:cs="Times New Roman"/>
                <w:bCs/>
                <w:sz w:val="12"/>
                <w:szCs w:val="12"/>
              </w:rPr>
            </w:pPr>
            <w:proofErr w:type="gramStart"/>
            <w:r w:rsidRPr="0008637F">
              <w:rPr>
                <w:rFonts w:ascii="Times New Roman" w:eastAsia="Calibri" w:hAnsi="Times New Roman" w:cs="Times New Roman"/>
                <w:bCs/>
                <w:sz w:val="12"/>
                <w:szCs w:val="12"/>
              </w:rPr>
              <w:t>ПР</w:t>
            </w:r>
            <w:proofErr w:type="gramEnd"/>
          </w:p>
        </w:tc>
        <w:tc>
          <w:tcPr>
            <w:tcW w:w="851" w:type="dxa"/>
            <w:vMerge w:val="restart"/>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ЦСР</w:t>
            </w:r>
          </w:p>
        </w:tc>
        <w:tc>
          <w:tcPr>
            <w:tcW w:w="425" w:type="dxa"/>
            <w:vMerge w:val="restart"/>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ВР</w:t>
            </w:r>
          </w:p>
        </w:tc>
        <w:tc>
          <w:tcPr>
            <w:tcW w:w="992" w:type="dxa"/>
            <w:gridSpan w:val="2"/>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Сумма, тыс. рублей</w:t>
            </w:r>
          </w:p>
        </w:tc>
      </w:tr>
      <w:tr w:rsidR="0008637F" w:rsidRPr="0008637F" w:rsidTr="0008637F">
        <w:trPr>
          <w:trHeight w:val="20"/>
        </w:trPr>
        <w:tc>
          <w:tcPr>
            <w:tcW w:w="426" w:type="dxa"/>
            <w:vMerge/>
            <w:hideMark/>
          </w:tcPr>
          <w:p w:rsidR="0008637F" w:rsidRPr="0008637F" w:rsidRDefault="0008637F" w:rsidP="0008637F">
            <w:pPr>
              <w:tabs>
                <w:tab w:val="left" w:pos="284"/>
              </w:tabs>
              <w:rPr>
                <w:rFonts w:ascii="Times New Roman" w:eastAsia="Calibri" w:hAnsi="Times New Roman" w:cs="Times New Roman"/>
                <w:bCs/>
                <w:sz w:val="12"/>
                <w:szCs w:val="12"/>
              </w:rPr>
            </w:pPr>
          </w:p>
        </w:tc>
        <w:tc>
          <w:tcPr>
            <w:tcW w:w="3969" w:type="dxa"/>
            <w:vMerge/>
            <w:hideMark/>
          </w:tcPr>
          <w:p w:rsidR="0008637F" w:rsidRPr="0008637F" w:rsidRDefault="0008637F" w:rsidP="0008637F">
            <w:pPr>
              <w:tabs>
                <w:tab w:val="left" w:pos="284"/>
              </w:tabs>
              <w:rPr>
                <w:rFonts w:ascii="Times New Roman" w:eastAsia="Calibri" w:hAnsi="Times New Roman" w:cs="Times New Roman"/>
                <w:bCs/>
                <w:sz w:val="12"/>
                <w:szCs w:val="12"/>
              </w:rPr>
            </w:pPr>
          </w:p>
        </w:tc>
        <w:tc>
          <w:tcPr>
            <w:tcW w:w="425" w:type="dxa"/>
            <w:vMerge/>
            <w:hideMark/>
          </w:tcPr>
          <w:p w:rsidR="0008637F" w:rsidRPr="0008637F" w:rsidRDefault="0008637F" w:rsidP="0008637F">
            <w:pPr>
              <w:tabs>
                <w:tab w:val="left" w:pos="284"/>
              </w:tabs>
              <w:rPr>
                <w:rFonts w:ascii="Times New Roman" w:eastAsia="Calibri" w:hAnsi="Times New Roman" w:cs="Times New Roman"/>
                <w:bCs/>
                <w:sz w:val="12"/>
                <w:szCs w:val="12"/>
              </w:rPr>
            </w:pPr>
          </w:p>
        </w:tc>
        <w:tc>
          <w:tcPr>
            <w:tcW w:w="425" w:type="dxa"/>
            <w:vMerge/>
            <w:hideMark/>
          </w:tcPr>
          <w:p w:rsidR="0008637F" w:rsidRPr="0008637F" w:rsidRDefault="0008637F" w:rsidP="0008637F">
            <w:pPr>
              <w:tabs>
                <w:tab w:val="left" w:pos="284"/>
              </w:tabs>
              <w:rPr>
                <w:rFonts w:ascii="Times New Roman" w:eastAsia="Calibri" w:hAnsi="Times New Roman" w:cs="Times New Roman"/>
                <w:bCs/>
                <w:sz w:val="12"/>
                <w:szCs w:val="12"/>
              </w:rPr>
            </w:pPr>
          </w:p>
        </w:tc>
        <w:tc>
          <w:tcPr>
            <w:tcW w:w="851" w:type="dxa"/>
            <w:vMerge/>
            <w:hideMark/>
          </w:tcPr>
          <w:p w:rsidR="0008637F" w:rsidRPr="0008637F" w:rsidRDefault="0008637F" w:rsidP="0008637F">
            <w:pPr>
              <w:tabs>
                <w:tab w:val="left" w:pos="284"/>
              </w:tabs>
              <w:rPr>
                <w:rFonts w:ascii="Times New Roman" w:eastAsia="Calibri" w:hAnsi="Times New Roman" w:cs="Times New Roman"/>
                <w:bCs/>
                <w:sz w:val="12"/>
                <w:szCs w:val="12"/>
              </w:rPr>
            </w:pPr>
          </w:p>
        </w:tc>
        <w:tc>
          <w:tcPr>
            <w:tcW w:w="425" w:type="dxa"/>
            <w:vMerge/>
            <w:hideMark/>
          </w:tcPr>
          <w:p w:rsidR="0008637F" w:rsidRPr="0008637F" w:rsidRDefault="0008637F" w:rsidP="0008637F">
            <w:pPr>
              <w:tabs>
                <w:tab w:val="left" w:pos="284"/>
              </w:tabs>
              <w:rPr>
                <w:rFonts w:ascii="Times New Roman" w:eastAsia="Calibri" w:hAnsi="Times New Roman" w:cs="Times New Roman"/>
                <w:bCs/>
                <w:sz w:val="12"/>
                <w:szCs w:val="12"/>
              </w:rPr>
            </w:pPr>
          </w:p>
        </w:tc>
        <w:tc>
          <w:tcPr>
            <w:tcW w:w="567"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всего</w:t>
            </w:r>
          </w:p>
        </w:tc>
        <w:tc>
          <w:tcPr>
            <w:tcW w:w="425" w:type="dxa"/>
            <w:hideMark/>
          </w:tcPr>
          <w:p w:rsidR="0008637F" w:rsidRPr="0008637F" w:rsidRDefault="0008637F" w:rsidP="0008637F">
            <w:pPr>
              <w:tabs>
                <w:tab w:val="left" w:pos="284"/>
              </w:tabs>
              <w:rPr>
                <w:rFonts w:ascii="Times New Roman" w:eastAsia="Calibri" w:hAnsi="Times New Roman" w:cs="Times New Roman"/>
                <w:bCs/>
                <w:sz w:val="10"/>
                <w:szCs w:val="10"/>
              </w:rPr>
            </w:pPr>
            <w:r w:rsidRPr="0008637F">
              <w:rPr>
                <w:rFonts w:ascii="Times New Roman" w:eastAsia="Calibri" w:hAnsi="Times New Roman" w:cs="Times New Roman"/>
                <w:bCs/>
                <w:sz w:val="10"/>
                <w:szCs w:val="10"/>
              </w:rPr>
              <w:t>в том числе за счет безвозмездных поступлений</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538</w:t>
            </w:r>
          </w:p>
        </w:tc>
        <w:tc>
          <w:tcPr>
            <w:tcW w:w="7087" w:type="dxa"/>
            <w:gridSpan w:val="7"/>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Администрация сельского поселения Калиновка  муниципального района Сергиевский Самарской области</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01</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02</w:t>
            </w:r>
          </w:p>
        </w:tc>
        <w:tc>
          <w:tcPr>
            <w:tcW w:w="851"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549</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02</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3800000000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549</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02</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3800000000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120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549</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Функционирование местных администраций</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01</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04</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1348</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04</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3800000000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1277</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04</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3800000000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120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1070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04</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3800000000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176</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межбюджетные трансферты</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04</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3800000000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27</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Уплата налогов, сборов и иных платежей</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04</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3800000000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850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04</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4000000000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71</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межбюджетные трансферты</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04</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4000000000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71</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01</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06</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75</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06</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3800000000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75</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межбюджетные трансферты</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06</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3800000000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75</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Резервные фонды</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01</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11</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10</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Непрограммные направления расходов местного бюджета</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11</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9900000000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Резервные средства</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11</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9900000000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870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Другие общегосударственные вопросы</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01</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13</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631</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13</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3800000000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329</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13</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3800000000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270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межбюджетные трансферты</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13</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3800000000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59</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Калиновка муниципального района Сергиевский" </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13</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4600000000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301</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13</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4600000000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301</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02</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03</w:t>
            </w:r>
          </w:p>
        </w:tc>
        <w:tc>
          <w:tcPr>
            <w:tcW w:w="851"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193</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193</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02</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03</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3800000000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193</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193</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02</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03</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3800000000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120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175</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175</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02</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03</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3800000000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17</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17</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03</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09</w:t>
            </w:r>
          </w:p>
        </w:tc>
        <w:tc>
          <w:tcPr>
            <w:tcW w:w="851"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270</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 </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03</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09</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4100000000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270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03</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09</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4100000000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262</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Уплата налогов, сборов и иных платежей</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03</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09</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4100000000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850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8</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03</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14</w:t>
            </w:r>
          </w:p>
        </w:tc>
        <w:tc>
          <w:tcPr>
            <w:tcW w:w="851"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1</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Муниципальная программа ""Противодействия коррупции на территории сельского поселения Калиновка  муниципального района Сергиевский"" на 2016-2018гг</w:t>
            </w:r>
            <w:r w:rsidRPr="0008637F">
              <w:rPr>
                <w:rFonts w:ascii="Times New Roman" w:eastAsia="Calibri" w:hAnsi="Times New Roman" w:cs="Times New Roman"/>
                <w:sz w:val="12"/>
                <w:szCs w:val="12"/>
              </w:rPr>
              <w:br w:type="page"/>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03</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14</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4500000000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xml:space="preserve">Прочая закупка товаров, работ и услуг для обеспечения </w:t>
            </w:r>
            <w:r w:rsidRPr="0008637F">
              <w:rPr>
                <w:rFonts w:ascii="Times New Roman" w:eastAsia="Calibri" w:hAnsi="Times New Roman" w:cs="Times New Roman"/>
                <w:sz w:val="12"/>
                <w:szCs w:val="12"/>
              </w:rPr>
              <w:lastRenderedPageBreak/>
              <w:t>государственных (муниципальных) нужд</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lastRenderedPageBreak/>
              <w:t>03</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14</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4500000000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lastRenderedPageBreak/>
              <w:t>538</w:t>
            </w:r>
          </w:p>
        </w:tc>
        <w:tc>
          <w:tcPr>
            <w:tcW w:w="3969"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Сельское хозяйство и рыболовство</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04</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05</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106</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106</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Муниципальная программа  "Устойчивое развитие сельских территорий  сельского поселения Калиновка муниципального района Сергиевский Самарской области"</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04</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05</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4700000000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106</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106</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04</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05</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4700000000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810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106</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106</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Дорожное хозяйство (дорожные фонды)</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04</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09</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766</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Калиновка муниципального района Сергиевский" </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04</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09</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4300000000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766</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межбюджетные трансферты</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04</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09</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4300000000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766</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Благоустройство</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05</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03</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817</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426</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Калиновка муниципального района Сергиевский" </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05</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03</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3900000000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786</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426</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05</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03</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3900000000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786</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426</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xml:space="preserve">Муниципальная программа "Содержание улично-дорожной сети сельского (городского) поселения  муниципального района Сергиевский" </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05</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03</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4300000000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31</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межбюджетные трансферты</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05</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03</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4300000000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31</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06</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03</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10</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Калиновка муниципального района Сергиевский" </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06</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03</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3900000000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06</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03</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3900000000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8</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Уплата налогов, сборов и иных платежей</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06</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03</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3900000000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850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Молодежная политика и оздоровление детей</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07</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07</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14</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Калиновка муниципального района Сергиевский" </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07</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07</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4400000000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14</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межбюджетные трансферты</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07</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07</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4400000000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14</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Культура</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08</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01</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487</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189</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Калиновка  муниципального района Сергиевский"</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08</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4400000000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297</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08</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4400000000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межбюджетные трансферты</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08</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4400000000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257</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Калиновка муниципального района Сергиевский" </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08</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4600000000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189</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189</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Закупка товаров, работ и услуг для муниципальных нужд</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08</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4600000000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189</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189</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08</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4600000000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189</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189</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Физическая культура</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11</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01</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492</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Калиновка муниципального района Сергиевский" </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11</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4800000000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492</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538</w:t>
            </w:r>
          </w:p>
        </w:tc>
        <w:tc>
          <w:tcPr>
            <w:tcW w:w="3969"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межбюджетные трансферты</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11</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01</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4800000000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492</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08637F" w:rsidRPr="0008637F" w:rsidTr="0008637F">
        <w:trPr>
          <w:trHeight w:val="20"/>
        </w:trPr>
        <w:tc>
          <w:tcPr>
            <w:tcW w:w="426"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 </w:t>
            </w:r>
          </w:p>
        </w:tc>
        <w:tc>
          <w:tcPr>
            <w:tcW w:w="3969" w:type="dxa"/>
            <w:noWrap/>
            <w:hideMark/>
          </w:tcPr>
          <w:p w:rsidR="0008637F" w:rsidRPr="0008637F" w:rsidRDefault="0008637F" w:rsidP="0008637F">
            <w:pPr>
              <w:tabs>
                <w:tab w:val="left" w:pos="284"/>
              </w:tabs>
              <w:rPr>
                <w:rFonts w:ascii="Times New Roman" w:eastAsia="Calibri" w:hAnsi="Times New Roman" w:cs="Times New Roman"/>
                <w:bCs/>
                <w:sz w:val="12"/>
                <w:szCs w:val="12"/>
              </w:rPr>
            </w:pPr>
            <w:proofErr w:type="gramStart"/>
            <w:r w:rsidRPr="0008637F">
              <w:rPr>
                <w:rFonts w:ascii="Times New Roman" w:eastAsia="Calibri" w:hAnsi="Times New Roman" w:cs="Times New Roman"/>
                <w:bCs/>
                <w:sz w:val="12"/>
                <w:szCs w:val="12"/>
              </w:rPr>
              <w:t>В</w:t>
            </w:r>
            <w:proofErr w:type="gramEnd"/>
            <w:r w:rsidRPr="0008637F">
              <w:rPr>
                <w:rFonts w:ascii="Times New Roman" w:eastAsia="Calibri" w:hAnsi="Times New Roman" w:cs="Times New Roman"/>
                <w:bCs/>
                <w:sz w:val="12"/>
                <w:szCs w:val="12"/>
              </w:rPr>
              <w:t xml:space="preserve"> С Е Г О расходов  </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851"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567"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5768</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914</w:t>
            </w:r>
          </w:p>
        </w:tc>
      </w:tr>
    </w:tbl>
    <w:p w:rsidR="00CF5809" w:rsidRDefault="00CF5809" w:rsidP="0008637F">
      <w:pPr>
        <w:tabs>
          <w:tab w:val="left" w:pos="284"/>
        </w:tabs>
        <w:spacing w:after="0" w:line="240" w:lineRule="auto"/>
        <w:jc w:val="right"/>
        <w:rPr>
          <w:rFonts w:ascii="Times New Roman" w:eastAsia="Calibri" w:hAnsi="Times New Roman" w:cs="Times New Roman"/>
          <w:i/>
          <w:sz w:val="12"/>
          <w:szCs w:val="12"/>
        </w:rPr>
      </w:pPr>
    </w:p>
    <w:p w:rsidR="0008637F" w:rsidRPr="003F0D52" w:rsidRDefault="0008637F" w:rsidP="0008637F">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6</w:t>
      </w:r>
    </w:p>
    <w:p w:rsidR="0008637F" w:rsidRPr="003F0D52" w:rsidRDefault="0008637F" w:rsidP="0008637F">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Калиновка</w:t>
      </w:r>
    </w:p>
    <w:p w:rsidR="0008637F" w:rsidRPr="0008637F" w:rsidRDefault="0008637F" w:rsidP="0008637F">
      <w:pPr>
        <w:tabs>
          <w:tab w:val="left" w:pos="284"/>
        </w:tabs>
        <w:spacing w:after="0" w:line="240" w:lineRule="auto"/>
        <w:jc w:val="right"/>
        <w:rPr>
          <w:rFonts w:ascii="Times New Roman" w:eastAsia="Calibri" w:hAnsi="Times New Roman" w:cs="Times New Roman"/>
          <w:i/>
          <w:sz w:val="12"/>
          <w:szCs w:val="12"/>
        </w:rPr>
      </w:pPr>
      <w:r w:rsidRPr="0008637F">
        <w:rPr>
          <w:rFonts w:ascii="Times New Roman" w:eastAsia="Calibri" w:hAnsi="Times New Roman" w:cs="Times New Roman"/>
          <w:i/>
          <w:sz w:val="12"/>
          <w:szCs w:val="12"/>
        </w:rPr>
        <w:t>муниципального района Сергиевский Самарской области</w:t>
      </w:r>
    </w:p>
    <w:p w:rsidR="0008637F" w:rsidRPr="0008637F" w:rsidRDefault="0008637F" w:rsidP="0008637F">
      <w:pPr>
        <w:tabs>
          <w:tab w:val="left" w:pos="284"/>
        </w:tabs>
        <w:spacing w:after="0" w:line="240" w:lineRule="auto"/>
        <w:jc w:val="right"/>
        <w:rPr>
          <w:rFonts w:ascii="Times New Roman" w:eastAsia="Calibri" w:hAnsi="Times New Roman" w:cs="Times New Roman"/>
          <w:i/>
          <w:sz w:val="12"/>
          <w:szCs w:val="12"/>
        </w:rPr>
      </w:pPr>
      <w:r w:rsidRPr="0008637F">
        <w:rPr>
          <w:rFonts w:ascii="Times New Roman" w:eastAsia="Calibri" w:hAnsi="Times New Roman" w:cs="Times New Roman"/>
          <w:i/>
          <w:sz w:val="12"/>
          <w:szCs w:val="12"/>
        </w:rPr>
        <w:t>№16 от “31” августа 2016 г.</w:t>
      </w:r>
    </w:p>
    <w:p w:rsidR="00CE1B3B" w:rsidRDefault="00CE1B3B" w:rsidP="0008637F">
      <w:pPr>
        <w:tabs>
          <w:tab w:val="left" w:pos="284"/>
        </w:tabs>
        <w:spacing w:after="0" w:line="240" w:lineRule="auto"/>
        <w:jc w:val="center"/>
        <w:rPr>
          <w:rFonts w:ascii="Times New Roman" w:eastAsia="Calibri" w:hAnsi="Times New Roman" w:cs="Times New Roman"/>
          <w:b/>
          <w:sz w:val="12"/>
          <w:szCs w:val="12"/>
        </w:rPr>
      </w:pPr>
    </w:p>
    <w:p w:rsidR="0008637F" w:rsidRDefault="0008637F" w:rsidP="0008637F">
      <w:pPr>
        <w:tabs>
          <w:tab w:val="left" w:pos="284"/>
        </w:tabs>
        <w:spacing w:after="0" w:line="240" w:lineRule="auto"/>
        <w:jc w:val="center"/>
        <w:rPr>
          <w:rFonts w:ascii="Times New Roman" w:eastAsia="Calibri" w:hAnsi="Times New Roman" w:cs="Times New Roman"/>
          <w:b/>
          <w:sz w:val="12"/>
          <w:szCs w:val="12"/>
        </w:rPr>
      </w:pPr>
      <w:proofErr w:type="gramStart"/>
      <w:r w:rsidRPr="0008637F">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roofErr w:type="gramEnd"/>
    </w:p>
    <w:p w:rsidR="0008637F" w:rsidRDefault="0008637F" w:rsidP="0008637F">
      <w:pPr>
        <w:tabs>
          <w:tab w:val="left" w:pos="284"/>
        </w:tabs>
        <w:spacing w:after="0" w:line="240" w:lineRule="auto"/>
        <w:jc w:val="center"/>
        <w:rPr>
          <w:rFonts w:ascii="Times New Roman" w:eastAsia="Calibri" w:hAnsi="Times New Roman" w:cs="Times New Roman"/>
          <w:b/>
          <w:sz w:val="12"/>
          <w:szCs w:val="12"/>
        </w:rPr>
      </w:pPr>
      <w:r w:rsidRPr="0008637F">
        <w:rPr>
          <w:rFonts w:ascii="Times New Roman" w:eastAsia="Calibri" w:hAnsi="Times New Roman" w:cs="Times New Roman"/>
          <w:b/>
          <w:sz w:val="12"/>
          <w:szCs w:val="12"/>
        </w:rPr>
        <w:t xml:space="preserve"> муниципального района Сергиевский и непрограммным направлениям деятельности), группам и </w:t>
      </w:r>
    </w:p>
    <w:p w:rsidR="004E0A14" w:rsidRDefault="0008637F" w:rsidP="0008637F">
      <w:pPr>
        <w:tabs>
          <w:tab w:val="left" w:pos="284"/>
        </w:tabs>
        <w:spacing w:after="0" w:line="240" w:lineRule="auto"/>
        <w:jc w:val="center"/>
        <w:rPr>
          <w:rFonts w:ascii="Times New Roman" w:eastAsia="Calibri" w:hAnsi="Times New Roman" w:cs="Times New Roman"/>
          <w:b/>
          <w:sz w:val="12"/>
          <w:szCs w:val="12"/>
        </w:rPr>
      </w:pPr>
      <w:r w:rsidRPr="0008637F">
        <w:rPr>
          <w:rFonts w:ascii="Times New Roman" w:eastAsia="Calibri" w:hAnsi="Times New Roman" w:cs="Times New Roman"/>
          <w:b/>
          <w:sz w:val="12"/>
          <w:szCs w:val="12"/>
        </w:rPr>
        <w:t xml:space="preserve">подгруппам </w:t>
      </w:r>
      <w:proofErr w:type="gramStart"/>
      <w:r w:rsidRPr="0008637F">
        <w:rPr>
          <w:rFonts w:ascii="Times New Roman" w:eastAsia="Calibri" w:hAnsi="Times New Roman" w:cs="Times New Roman"/>
          <w:b/>
          <w:sz w:val="12"/>
          <w:szCs w:val="12"/>
        </w:rPr>
        <w:t>видов расходов классификации расходов местного бюджета</w:t>
      </w:r>
      <w:proofErr w:type="gramEnd"/>
      <w:r w:rsidRPr="0008637F">
        <w:rPr>
          <w:rFonts w:ascii="Times New Roman" w:eastAsia="Calibri" w:hAnsi="Times New Roman" w:cs="Times New Roman"/>
          <w:b/>
          <w:sz w:val="12"/>
          <w:szCs w:val="12"/>
        </w:rPr>
        <w:t xml:space="preserve"> на 2016 год</w:t>
      </w:r>
    </w:p>
    <w:p w:rsidR="00CE1B3B" w:rsidRDefault="00CE1B3B" w:rsidP="0008637F">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ayout w:type="fixed"/>
        <w:tblLook w:val="04A0" w:firstRow="1" w:lastRow="0" w:firstColumn="1" w:lastColumn="0" w:noHBand="0" w:noVBand="1"/>
      </w:tblPr>
      <w:tblGrid>
        <w:gridCol w:w="5245"/>
        <w:gridCol w:w="851"/>
        <w:gridCol w:w="425"/>
        <w:gridCol w:w="567"/>
        <w:gridCol w:w="425"/>
      </w:tblGrid>
      <w:tr w:rsidR="003800D7" w:rsidRPr="0008637F" w:rsidTr="003800D7">
        <w:trPr>
          <w:trHeight w:val="20"/>
        </w:trPr>
        <w:tc>
          <w:tcPr>
            <w:tcW w:w="5245" w:type="dxa"/>
            <w:vMerge w:val="restart"/>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xml:space="preserve">Наименование </w:t>
            </w:r>
          </w:p>
        </w:tc>
        <w:tc>
          <w:tcPr>
            <w:tcW w:w="851" w:type="dxa"/>
            <w:vMerge w:val="restart"/>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ЦСР</w:t>
            </w:r>
          </w:p>
        </w:tc>
        <w:tc>
          <w:tcPr>
            <w:tcW w:w="425" w:type="dxa"/>
            <w:vMerge w:val="restart"/>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ВР</w:t>
            </w:r>
          </w:p>
        </w:tc>
        <w:tc>
          <w:tcPr>
            <w:tcW w:w="992" w:type="dxa"/>
            <w:gridSpan w:val="2"/>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Сумма, тыс. рублей</w:t>
            </w:r>
          </w:p>
        </w:tc>
      </w:tr>
      <w:tr w:rsidR="003800D7" w:rsidRPr="0008637F" w:rsidTr="003800D7">
        <w:trPr>
          <w:trHeight w:val="20"/>
        </w:trPr>
        <w:tc>
          <w:tcPr>
            <w:tcW w:w="5245" w:type="dxa"/>
            <w:vMerge/>
            <w:hideMark/>
          </w:tcPr>
          <w:p w:rsidR="0008637F" w:rsidRPr="0008637F" w:rsidRDefault="0008637F" w:rsidP="0008637F">
            <w:pPr>
              <w:tabs>
                <w:tab w:val="left" w:pos="284"/>
              </w:tabs>
              <w:rPr>
                <w:rFonts w:ascii="Times New Roman" w:eastAsia="Calibri" w:hAnsi="Times New Roman" w:cs="Times New Roman"/>
                <w:bCs/>
                <w:sz w:val="12"/>
                <w:szCs w:val="12"/>
              </w:rPr>
            </w:pPr>
          </w:p>
        </w:tc>
        <w:tc>
          <w:tcPr>
            <w:tcW w:w="851" w:type="dxa"/>
            <w:vMerge/>
            <w:hideMark/>
          </w:tcPr>
          <w:p w:rsidR="0008637F" w:rsidRPr="0008637F" w:rsidRDefault="0008637F" w:rsidP="0008637F">
            <w:pPr>
              <w:tabs>
                <w:tab w:val="left" w:pos="284"/>
              </w:tabs>
              <w:rPr>
                <w:rFonts w:ascii="Times New Roman" w:eastAsia="Calibri" w:hAnsi="Times New Roman" w:cs="Times New Roman"/>
                <w:bCs/>
                <w:sz w:val="12"/>
                <w:szCs w:val="12"/>
              </w:rPr>
            </w:pPr>
          </w:p>
        </w:tc>
        <w:tc>
          <w:tcPr>
            <w:tcW w:w="425" w:type="dxa"/>
            <w:vMerge/>
            <w:hideMark/>
          </w:tcPr>
          <w:p w:rsidR="0008637F" w:rsidRPr="0008637F" w:rsidRDefault="0008637F" w:rsidP="0008637F">
            <w:pPr>
              <w:tabs>
                <w:tab w:val="left" w:pos="284"/>
              </w:tabs>
              <w:rPr>
                <w:rFonts w:ascii="Times New Roman" w:eastAsia="Calibri" w:hAnsi="Times New Roman" w:cs="Times New Roman"/>
                <w:bCs/>
                <w:sz w:val="12"/>
                <w:szCs w:val="12"/>
              </w:rPr>
            </w:pPr>
          </w:p>
        </w:tc>
        <w:tc>
          <w:tcPr>
            <w:tcW w:w="567"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всего</w:t>
            </w:r>
          </w:p>
        </w:tc>
        <w:tc>
          <w:tcPr>
            <w:tcW w:w="425" w:type="dxa"/>
            <w:hideMark/>
          </w:tcPr>
          <w:p w:rsidR="0008637F" w:rsidRPr="0008637F" w:rsidRDefault="0008637F" w:rsidP="0008637F">
            <w:pPr>
              <w:tabs>
                <w:tab w:val="left" w:pos="284"/>
              </w:tabs>
              <w:rPr>
                <w:rFonts w:ascii="Times New Roman" w:eastAsia="Calibri" w:hAnsi="Times New Roman" w:cs="Times New Roman"/>
                <w:bCs/>
                <w:sz w:val="10"/>
                <w:szCs w:val="10"/>
              </w:rPr>
            </w:pPr>
            <w:r w:rsidRPr="0008637F">
              <w:rPr>
                <w:rFonts w:ascii="Times New Roman" w:eastAsia="Calibri" w:hAnsi="Times New Roman" w:cs="Times New Roman"/>
                <w:bCs/>
                <w:sz w:val="10"/>
                <w:szCs w:val="10"/>
              </w:rPr>
              <w:t>в том числе за счет безвозмездных поступлений</w:t>
            </w:r>
          </w:p>
        </w:tc>
      </w:tr>
      <w:tr w:rsidR="0008637F" w:rsidRPr="0008637F" w:rsidTr="003800D7">
        <w:trPr>
          <w:trHeight w:val="20"/>
        </w:trPr>
        <w:tc>
          <w:tcPr>
            <w:tcW w:w="7513" w:type="dxa"/>
            <w:gridSpan w:val="5"/>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lastRenderedPageBreak/>
              <w:t>Администрация</w:t>
            </w:r>
            <w:r>
              <w:rPr>
                <w:rFonts w:ascii="Times New Roman" w:eastAsia="Calibri" w:hAnsi="Times New Roman" w:cs="Times New Roman"/>
                <w:bCs/>
                <w:sz w:val="12"/>
                <w:szCs w:val="12"/>
              </w:rPr>
              <w:t xml:space="preserve"> сельского поселения Калиновка </w:t>
            </w:r>
            <w:r w:rsidRPr="0008637F">
              <w:rPr>
                <w:rFonts w:ascii="Times New Roman" w:eastAsia="Calibri" w:hAnsi="Times New Roman" w:cs="Times New Roman"/>
                <w:bCs/>
                <w:sz w:val="12"/>
                <w:szCs w:val="12"/>
              </w:rPr>
              <w:t xml:space="preserve"> муниципального района Сергиевский Самарской области</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851"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3800000000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2423</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193</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3800000000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120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1794</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175</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3800000000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463</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17</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межбюджетные трансферты</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3800000000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161</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Уплата налогов, сборов и иных платежей</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3800000000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850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xml:space="preserve">Муниципальная программа "Благоустройство территории сельского  поселения Калиновка муниципального района Сергиевский" </w:t>
            </w:r>
          </w:p>
        </w:tc>
        <w:tc>
          <w:tcPr>
            <w:tcW w:w="851"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3900000000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796</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426</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3900000000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794</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426</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Уплата налогов, сборов и иных платежей</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3900000000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850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поселения  Калиновка  муниципального района Сергиевский" </w:t>
            </w:r>
          </w:p>
        </w:tc>
        <w:tc>
          <w:tcPr>
            <w:tcW w:w="851"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4000000000</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76</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4000000000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межбюджетные трансферты</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4000000000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71</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 </w:t>
            </w:r>
          </w:p>
        </w:tc>
        <w:tc>
          <w:tcPr>
            <w:tcW w:w="851"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4100000000</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270</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4100000000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262</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Уплата налогов, сборов и иных платежей</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4100000000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850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8</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xml:space="preserve">Муниципальная программа "Содержание улично-дорожной сети сельского поселения Калиновка муниципального района Сергиевский" </w:t>
            </w:r>
          </w:p>
        </w:tc>
        <w:tc>
          <w:tcPr>
            <w:tcW w:w="851"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4300000000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797</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межбюджетные трансферты</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4300000000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797</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сельского   поселения Калиновка муниципального района Сергиевский" </w:t>
            </w:r>
          </w:p>
        </w:tc>
        <w:tc>
          <w:tcPr>
            <w:tcW w:w="851"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4400000000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311</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4400000000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межбюджетные трансферты</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4400000000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271</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Муниципальная программа "Противодействия коррупции на территории сельского поселения Калиновка муниципального района Сергиевский"</w:t>
            </w:r>
          </w:p>
        </w:tc>
        <w:tc>
          <w:tcPr>
            <w:tcW w:w="851"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4500000000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1</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Прочая закупка товаров, работ и услуг для обеспечения государственных (муниципальных) нужд</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4500000000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xml:space="preserve">Муниципальная  программа " Реконструкция, ремонт и укрепление материально-технической  базы учреждений  сельского поселения Калиновка муниципального района Сергиевский" </w:t>
            </w:r>
          </w:p>
        </w:tc>
        <w:tc>
          <w:tcPr>
            <w:tcW w:w="851"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4600000000</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486</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189</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4600000000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240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486</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189</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Муниципальная программа  "Устойчивое развитие сельских территорий  сельского поселения Калиновка муниципального района Сергиевский Самарской области"</w:t>
            </w:r>
          </w:p>
        </w:tc>
        <w:tc>
          <w:tcPr>
            <w:tcW w:w="851"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4700000000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106</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106</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4700000000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810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106</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106</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xml:space="preserve">Муниципальная программа "Развитие физической культуры и спорта на территории сельского поселения Калиновка муниципального района Сергиевский" </w:t>
            </w:r>
          </w:p>
        </w:tc>
        <w:tc>
          <w:tcPr>
            <w:tcW w:w="851"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4800000000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492</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Иные межбюджетные трансферты</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4800000000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540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492</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9900000000</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567"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10</w:t>
            </w:r>
          </w:p>
        </w:tc>
        <w:tc>
          <w:tcPr>
            <w:tcW w:w="425" w:type="dxa"/>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0</w:t>
            </w:r>
          </w:p>
        </w:tc>
      </w:tr>
      <w:tr w:rsidR="003800D7" w:rsidRPr="0008637F" w:rsidTr="003800D7">
        <w:trPr>
          <w:trHeight w:val="20"/>
        </w:trPr>
        <w:tc>
          <w:tcPr>
            <w:tcW w:w="524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Резервные средства</w:t>
            </w:r>
          </w:p>
        </w:tc>
        <w:tc>
          <w:tcPr>
            <w:tcW w:w="851"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9900000000</w:t>
            </w:r>
          </w:p>
        </w:tc>
        <w:tc>
          <w:tcPr>
            <w:tcW w:w="425" w:type="dxa"/>
            <w:noWrap/>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870</w:t>
            </w:r>
          </w:p>
        </w:tc>
        <w:tc>
          <w:tcPr>
            <w:tcW w:w="567"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10</w:t>
            </w:r>
          </w:p>
        </w:tc>
        <w:tc>
          <w:tcPr>
            <w:tcW w:w="425" w:type="dxa"/>
            <w:hideMark/>
          </w:tcPr>
          <w:p w:rsidR="0008637F" w:rsidRPr="0008637F" w:rsidRDefault="0008637F" w:rsidP="0008637F">
            <w:pPr>
              <w:tabs>
                <w:tab w:val="left" w:pos="284"/>
              </w:tabs>
              <w:rPr>
                <w:rFonts w:ascii="Times New Roman" w:eastAsia="Calibri" w:hAnsi="Times New Roman" w:cs="Times New Roman"/>
                <w:sz w:val="12"/>
                <w:szCs w:val="12"/>
              </w:rPr>
            </w:pPr>
            <w:r w:rsidRPr="0008637F">
              <w:rPr>
                <w:rFonts w:ascii="Times New Roman" w:eastAsia="Calibri" w:hAnsi="Times New Roman" w:cs="Times New Roman"/>
                <w:sz w:val="12"/>
                <w:szCs w:val="12"/>
              </w:rPr>
              <w:t>0</w:t>
            </w:r>
          </w:p>
        </w:tc>
      </w:tr>
      <w:tr w:rsidR="003800D7" w:rsidRPr="0008637F" w:rsidTr="003800D7">
        <w:trPr>
          <w:trHeight w:val="20"/>
        </w:trPr>
        <w:tc>
          <w:tcPr>
            <w:tcW w:w="5245" w:type="dxa"/>
            <w:noWrap/>
            <w:hideMark/>
          </w:tcPr>
          <w:p w:rsidR="0008637F" w:rsidRPr="0008637F" w:rsidRDefault="0008637F" w:rsidP="0008637F">
            <w:pPr>
              <w:tabs>
                <w:tab w:val="left" w:pos="284"/>
              </w:tabs>
              <w:rPr>
                <w:rFonts w:ascii="Times New Roman" w:eastAsia="Calibri" w:hAnsi="Times New Roman" w:cs="Times New Roman"/>
                <w:bCs/>
                <w:sz w:val="12"/>
                <w:szCs w:val="12"/>
              </w:rPr>
            </w:pPr>
            <w:proofErr w:type="gramStart"/>
            <w:r w:rsidRPr="0008637F">
              <w:rPr>
                <w:rFonts w:ascii="Times New Roman" w:eastAsia="Calibri" w:hAnsi="Times New Roman" w:cs="Times New Roman"/>
                <w:bCs/>
                <w:sz w:val="12"/>
                <w:szCs w:val="12"/>
              </w:rPr>
              <w:t>В</w:t>
            </w:r>
            <w:proofErr w:type="gramEnd"/>
            <w:r w:rsidRPr="0008637F">
              <w:rPr>
                <w:rFonts w:ascii="Times New Roman" w:eastAsia="Calibri" w:hAnsi="Times New Roman" w:cs="Times New Roman"/>
                <w:bCs/>
                <w:sz w:val="12"/>
                <w:szCs w:val="12"/>
              </w:rPr>
              <w:t xml:space="preserve"> С Е Г О расходов  </w:t>
            </w:r>
          </w:p>
        </w:tc>
        <w:tc>
          <w:tcPr>
            <w:tcW w:w="851"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 </w:t>
            </w:r>
          </w:p>
        </w:tc>
        <w:tc>
          <w:tcPr>
            <w:tcW w:w="567"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5768</w:t>
            </w:r>
          </w:p>
        </w:tc>
        <w:tc>
          <w:tcPr>
            <w:tcW w:w="425" w:type="dxa"/>
            <w:noWrap/>
            <w:hideMark/>
          </w:tcPr>
          <w:p w:rsidR="0008637F" w:rsidRPr="0008637F" w:rsidRDefault="0008637F" w:rsidP="0008637F">
            <w:pPr>
              <w:tabs>
                <w:tab w:val="left" w:pos="284"/>
              </w:tabs>
              <w:rPr>
                <w:rFonts w:ascii="Times New Roman" w:eastAsia="Calibri" w:hAnsi="Times New Roman" w:cs="Times New Roman"/>
                <w:bCs/>
                <w:sz w:val="12"/>
                <w:szCs w:val="12"/>
              </w:rPr>
            </w:pPr>
            <w:r w:rsidRPr="0008637F">
              <w:rPr>
                <w:rFonts w:ascii="Times New Roman" w:eastAsia="Calibri" w:hAnsi="Times New Roman" w:cs="Times New Roman"/>
                <w:bCs/>
                <w:sz w:val="12"/>
                <w:szCs w:val="12"/>
              </w:rPr>
              <w:t>914</w:t>
            </w:r>
          </w:p>
        </w:tc>
      </w:tr>
    </w:tbl>
    <w:p w:rsidR="0008637F" w:rsidRDefault="0008637F" w:rsidP="006D4521">
      <w:pPr>
        <w:tabs>
          <w:tab w:val="left" w:pos="284"/>
        </w:tabs>
        <w:spacing w:after="0" w:line="240" w:lineRule="auto"/>
        <w:jc w:val="both"/>
        <w:rPr>
          <w:rFonts w:ascii="Times New Roman" w:eastAsia="Calibri" w:hAnsi="Times New Roman" w:cs="Times New Roman"/>
          <w:sz w:val="12"/>
          <w:szCs w:val="12"/>
        </w:rPr>
      </w:pPr>
    </w:p>
    <w:p w:rsidR="003800D7" w:rsidRPr="003F0D52" w:rsidRDefault="003800D7" w:rsidP="003800D7">
      <w:pPr>
        <w:tabs>
          <w:tab w:val="left" w:pos="284"/>
          <w:tab w:val="left" w:pos="3828"/>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СОБРАНИЕ ПРЕДСТАВИТЕЛЕЙ</w:t>
      </w:r>
    </w:p>
    <w:p w:rsidR="003800D7" w:rsidRDefault="003800D7" w:rsidP="003800D7">
      <w:pPr>
        <w:tabs>
          <w:tab w:val="left" w:pos="284"/>
          <w:tab w:val="left" w:pos="3828"/>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3800D7" w:rsidRPr="003F0D52" w:rsidRDefault="003800D7" w:rsidP="003800D7">
      <w:pPr>
        <w:tabs>
          <w:tab w:val="left" w:pos="284"/>
          <w:tab w:val="left" w:pos="3828"/>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МУНИЦИПАЛЬНОГО РАЙОНА СЕРГИЕВСКИЙ</w:t>
      </w:r>
    </w:p>
    <w:p w:rsidR="003800D7" w:rsidRPr="003F0D52" w:rsidRDefault="003800D7" w:rsidP="003800D7">
      <w:pPr>
        <w:tabs>
          <w:tab w:val="left" w:pos="284"/>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САМАРСКОЙ ОБЛАСТИ</w:t>
      </w:r>
    </w:p>
    <w:p w:rsidR="003800D7" w:rsidRPr="003F0D52" w:rsidRDefault="003800D7" w:rsidP="003800D7">
      <w:pPr>
        <w:tabs>
          <w:tab w:val="left" w:pos="284"/>
        </w:tabs>
        <w:spacing w:after="0" w:line="240" w:lineRule="auto"/>
        <w:jc w:val="center"/>
        <w:rPr>
          <w:rFonts w:ascii="Times New Roman" w:eastAsia="Calibri" w:hAnsi="Times New Roman" w:cs="Times New Roman"/>
          <w:sz w:val="12"/>
          <w:szCs w:val="12"/>
        </w:rPr>
      </w:pPr>
    </w:p>
    <w:p w:rsidR="003800D7" w:rsidRPr="003F0D52" w:rsidRDefault="003800D7" w:rsidP="003800D7">
      <w:pPr>
        <w:tabs>
          <w:tab w:val="left" w:pos="284"/>
        </w:tabs>
        <w:spacing w:after="0" w:line="240" w:lineRule="auto"/>
        <w:jc w:val="center"/>
        <w:rPr>
          <w:rFonts w:ascii="Times New Roman" w:eastAsia="Calibri" w:hAnsi="Times New Roman" w:cs="Times New Roman"/>
          <w:sz w:val="12"/>
          <w:szCs w:val="12"/>
        </w:rPr>
      </w:pPr>
      <w:r w:rsidRPr="003F0D52">
        <w:rPr>
          <w:rFonts w:ascii="Times New Roman" w:eastAsia="Calibri" w:hAnsi="Times New Roman" w:cs="Times New Roman"/>
          <w:sz w:val="12"/>
          <w:szCs w:val="12"/>
        </w:rPr>
        <w:t>РЕШЕНИЕ</w:t>
      </w:r>
    </w:p>
    <w:p w:rsidR="003800D7" w:rsidRPr="003F0D52" w:rsidRDefault="003800D7" w:rsidP="003800D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31</w:t>
      </w:r>
      <w:r w:rsidRPr="003F0D52">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3F0D52">
        <w:rPr>
          <w:rFonts w:ascii="Times New Roman" w:eastAsia="Calibri" w:hAnsi="Times New Roman" w:cs="Times New Roman"/>
          <w:sz w:val="12"/>
          <w:szCs w:val="12"/>
        </w:rPr>
        <w:t xml:space="preserve"> 2016г.</w:t>
      </w:r>
      <w:r>
        <w:rPr>
          <w:rFonts w:ascii="Times New Roman" w:eastAsia="Calibri" w:hAnsi="Times New Roman" w:cs="Times New Roman"/>
          <w:sz w:val="12"/>
          <w:szCs w:val="12"/>
        </w:rPr>
        <w:t xml:space="preserve"> </w:t>
      </w:r>
      <w:r w:rsidRPr="003F0D52">
        <w:rPr>
          <w:rFonts w:ascii="Times New Roman" w:eastAsia="Calibri" w:hAnsi="Times New Roman" w:cs="Times New Roman"/>
          <w:sz w:val="12"/>
          <w:szCs w:val="12"/>
        </w:rPr>
        <w:t xml:space="preserve">                                                                                                                                                                                                                    №</w:t>
      </w:r>
      <w:r>
        <w:rPr>
          <w:rFonts w:ascii="Times New Roman" w:eastAsia="Calibri" w:hAnsi="Times New Roman" w:cs="Times New Roman"/>
          <w:sz w:val="12"/>
          <w:szCs w:val="12"/>
        </w:rPr>
        <w:t>17</w:t>
      </w:r>
    </w:p>
    <w:p w:rsidR="003800D7" w:rsidRPr="003800D7" w:rsidRDefault="003800D7" w:rsidP="003800D7">
      <w:pPr>
        <w:tabs>
          <w:tab w:val="left" w:pos="284"/>
        </w:tabs>
        <w:spacing w:after="0" w:line="240" w:lineRule="auto"/>
        <w:jc w:val="center"/>
        <w:rPr>
          <w:rFonts w:ascii="Times New Roman" w:eastAsia="Calibri" w:hAnsi="Times New Roman" w:cs="Times New Roman"/>
          <w:b/>
          <w:bCs/>
          <w:sz w:val="12"/>
          <w:szCs w:val="12"/>
          <w:lang w:val="x-none"/>
        </w:rPr>
      </w:pPr>
      <w:r w:rsidRPr="003800D7">
        <w:rPr>
          <w:rFonts w:ascii="Times New Roman" w:eastAsia="Calibri" w:hAnsi="Times New Roman" w:cs="Times New Roman"/>
          <w:b/>
          <w:bCs/>
          <w:sz w:val="12"/>
          <w:szCs w:val="12"/>
          <w:lang w:val="x-none"/>
        </w:rPr>
        <w:t>О внесении изменений и дополнений в бюджет</w:t>
      </w:r>
      <w:r>
        <w:rPr>
          <w:rFonts w:ascii="Times New Roman" w:eastAsia="Calibri" w:hAnsi="Times New Roman" w:cs="Times New Roman"/>
          <w:b/>
          <w:bCs/>
          <w:sz w:val="12"/>
          <w:szCs w:val="12"/>
        </w:rPr>
        <w:t xml:space="preserve"> </w:t>
      </w:r>
      <w:r w:rsidRPr="003800D7">
        <w:rPr>
          <w:rFonts w:ascii="Times New Roman" w:eastAsia="Calibri" w:hAnsi="Times New Roman" w:cs="Times New Roman"/>
          <w:b/>
          <w:bCs/>
          <w:sz w:val="12"/>
          <w:szCs w:val="12"/>
          <w:lang w:val="x-none"/>
        </w:rPr>
        <w:t>сельского  поселения  Кутузовский</w:t>
      </w:r>
    </w:p>
    <w:p w:rsidR="003800D7" w:rsidRPr="003800D7" w:rsidRDefault="003800D7" w:rsidP="003800D7">
      <w:pPr>
        <w:tabs>
          <w:tab w:val="left" w:pos="284"/>
        </w:tabs>
        <w:spacing w:after="0" w:line="240" w:lineRule="auto"/>
        <w:jc w:val="center"/>
        <w:rPr>
          <w:rFonts w:ascii="Times New Roman" w:eastAsia="Calibri" w:hAnsi="Times New Roman" w:cs="Times New Roman"/>
          <w:b/>
          <w:bCs/>
          <w:sz w:val="12"/>
          <w:szCs w:val="12"/>
          <w:lang w:val="x-none"/>
        </w:rPr>
      </w:pPr>
      <w:r w:rsidRPr="003800D7">
        <w:rPr>
          <w:rFonts w:ascii="Times New Roman" w:eastAsia="Calibri" w:hAnsi="Times New Roman" w:cs="Times New Roman"/>
          <w:b/>
          <w:bCs/>
          <w:sz w:val="12"/>
          <w:szCs w:val="12"/>
          <w:lang w:val="x-none"/>
        </w:rPr>
        <w:t>на 2016 год и на плановый период 2017 и 2018 годов</w:t>
      </w:r>
    </w:p>
    <w:p w:rsidR="003800D7" w:rsidRPr="003800D7" w:rsidRDefault="003800D7" w:rsidP="00102FED">
      <w:pPr>
        <w:tabs>
          <w:tab w:val="left" w:pos="284"/>
        </w:tabs>
        <w:spacing w:after="0" w:line="240" w:lineRule="auto"/>
        <w:ind w:firstLine="284"/>
        <w:jc w:val="both"/>
        <w:rPr>
          <w:rFonts w:ascii="Times New Roman" w:eastAsia="Calibri" w:hAnsi="Times New Roman" w:cs="Times New Roman"/>
          <w:sz w:val="12"/>
          <w:szCs w:val="12"/>
          <w:lang w:val="x-none"/>
        </w:rPr>
      </w:pPr>
    </w:p>
    <w:p w:rsidR="003800D7" w:rsidRPr="003800D7" w:rsidRDefault="003800D7" w:rsidP="00102FED">
      <w:pPr>
        <w:tabs>
          <w:tab w:val="left" w:pos="284"/>
        </w:tabs>
        <w:spacing w:after="0" w:line="240" w:lineRule="auto"/>
        <w:ind w:firstLine="284"/>
        <w:jc w:val="both"/>
        <w:rPr>
          <w:rFonts w:ascii="Times New Roman" w:eastAsia="Calibri" w:hAnsi="Times New Roman" w:cs="Times New Roman"/>
          <w:sz w:val="12"/>
          <w:szCs w:val="12"/>
        </w:rPr>
      </w:pPr>
      <w:r w:rsidRPr="003800D7">
        <w:rPr>
          <w:rFonts w:ascii="Times New Roman" w:eastAsia="Calibri" w:hAnsi="Times New Roman" w:cs="Times New Roman"/>
          <w:bCs/>
          <w:sz w:val="12"/>
          <w:szCs w:val="12"/>
        </w:rPr>
        <w:t>Принято Собранием Представителей сельского поселения Кутузовский</w:t>
      </w:r>
    </w:p>
    <w:p w:rsidR="003800D7" w:rsidRPr="003800D7" w:rsidRDefault="003800D7" w:rsidP="00102FED">
      <w:pPr>
        <w:tabs>
          <w:tab w:val="left" w:pos="284"/>
        </w:tabs>
        <w:spacing w:after="0" w:line="240" w:lineRule="auto"/>
        <w:ind w:firstLine="284"/>
        <w:jc w:val="both"/>
        <w:rPr>
          <w:rFonts w:ascii="Times New Roman" w:eastAsia="Calibri" w:hAnsi="Times New Roman" w:cs="Times New Roman"/>
          <w:sz w:val="12"/>
          <w:szCs w:val="12"/>
          <w:lang w:val="x-none"/>
        </w:rPr>
      </w:pPr>
      <w:r w:rsidRPr="003800D7">
        <w:rPr>
          <w:rFonts w:ascii="Times New Roman" w:eastAsia="Calibri" w:hAnsi="Times New Roman" w:cs="Times New Roman"/>
          <w:sz w:val="12"/>
          <w:szCs w:val="12"/>
          <w:lang w:val="x-none"/>
        </w:rPr>
        <w:t>Рассмотрев представленный Администрацией сельского поселения Кутузовский бюджет сельского поселения Кутузовский на 2016 год и на плановый период 2017 и 2018 годов, Собрание Представителей сельского поселения Кутузовский.</w:t>
      </w:r>
    </w:p>
    <w:p w:rsidR="003800D7" w:rsidRPr="003800D7" w:rsidRDefault="003800D7" w:rsidP="00102FED">
      <w:pPr>
        <w:tabs>
          <w:tab w:val="left" w:pos="284"/>
        </w:tabs>
        <w:spacing w:after="0" w:line="240" w:lineRule="auto"/>
        <w:ind w:firstLine="284"/>
        <w:jc w:val="both"/>
        <w:rPr>
          <w:rFonts w:ascii="Times New Roman" w:eastAsia="Calibri" w:hAnsi="Times New Roman" w:cs="Times New Roman"/>
          <w:b/>
          <w:sz w:val="12"/>
          <w:szCs w:val="12"/>
          <w:lang w:val="x-none"/>
        </w:rPr>
      </w:pPr>
      <w:r w:rsidRPr="003800D7">
        <w:rPr>
          <w:rFonts w:ascii="Times New Roman" w:eastAsia="Calibri" w:hAnsi="Times New Roman" w:cs="Times New Roman"/>
          <w:b/>
          <w:sz w:val="12"/>
          <w:szCs w:val="12"/>
          <w:lang w:val="x-none"/>
        </w:rPr>
        <w:t>РЕШИЛО:</w:t>
      </w:r>
    </w:p>
    <w:p w:rsidR="003800D7" w:rsidRPr="003800D7" w:rsidRDefault="003800D7" w:rsidP="00102FED">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 </w:t>
      </w:r>
      <w:r w:rsidRPr="003800D7">
        <w:rPr>
          <w:rFonts w:ascii="Times New Roman" w:eastAsia="Calibri" w:hAnsi="Times New Roman" w:cs="Times New Roman"/>
          <w:sz w:val="12"/>
          <w:szCs w:val="12"/>
          <w:lang w:val="x-none"/>
        </w:rPr>
        <w:t>Внести в решение Собрания Представителей сельского поселения Кутузовский от 23.12.2015 г. № 18 «О бюджете сельского поселения Кутузовский на 2016 год и плановый период 2017 и 2018 годов» следующие изменения и дополнения:</w:t>
      </w:r>
    </w:p>
    <w:p w:rsidR="003800D7" w:rsidRPr="003800D7" w:rsidRDefault="003800D7" w:rsidP="00102FED">
      <w:pPr>
        <w:tabs>
          <w:tab w:val="left" w:pos="284"/>
        </w:tabs>
        <w:spacing w:after="0" w:line="240" w:lineRule="auto"/>
        <w:ind w:firstLine="284"/>
        <w:jc w:val="both"/>
        <w:rPr>
          <w:rFonts w:ascii="Times New Roman" w:eastAsia="Calibri" w:hAnsi="Times New Roman" w:cs="Times New Roman"/>
          <w:sz w:val="12"/>
          <w:szCs w:val="12"/>
          <w:lang w:val="x-none"/>
        </w:rPr>
      </w:pPr>
      <w:r w:rsidRPr="003800D7">
        <w:rPr>
          <w:rFonts w:ascii="Times New Roman" w:eastAsia="Calibri" w:hAnsi="Times New Roman" w:cs="Times New Roman"/>
          <w:sz w:val="12"/>
          <w:szCs w:val="12"/>
          <w:lang w:val="x-none"/>
        </w:rPr>
        <w:t>Приложения 4,6 изложить в новой редакции (прилагаются).</w:t>
      </w:r>
    </w:p>
    <w:p w:rsidR="003800D7" w:rsidRPr="003800D7" w:rsidRDefault="003800D7" w:rsidP="00102FED">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2. </w:t>
      </w:r>
      <w:r w:rsidRPr="003800D7">
        <w:rPr>
          <w:rFonts w:ascii="Times New Roman" w:eastAsia="Calibri" w:hAnsi="Times New Roman" w:cs="Times New Roman"/>
          <w:sz w:val="12"/>
          <w:szCs w:val="12"/>
          <w:lang w:val="x-none"/>
        </w:rPr>
        <w:t>Настоящее решение опубликовать в газете «Сергиевский вестник».</w:t>
      </w:r>
    </w:p>
    <w:p w:rsidR="003800D7" w:rsidRPr="003800D7" w:rsidRDefault="003800D7" w:rsidP="00102FED">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3. </w:t>
      </w:r>
      <w:r w:rsidRPr="003800D7">
        <w:rPr>
          <w:rFonts w:ascii="Times New Roman" w:eastAsia="Calibri" w:hAnsi="Times New Roman" w:cs="Times New Roman"/>
          <w:sz w:val="12"/>
          <w:szCs w:val="12"/>
          <w:lang w:val="x-none"/>
        </w:rPr>
        <w:t>Настоящее решение вступает в силу со дня его официального опубликования.</w:t>
      </w:r>
    </w:p>
    <w:p w:rsidR="00CE1B3B" w:rsidRDefault="00CE1B3B" w:rsidP="003800D7">
      <w:pPr>
        <w:tabs>
          <w:tab w:val="left" w:pos="284"/>
        </w:tabs>
        <w:spacing w:after="0" w:line="240" w:lineRule="auto"/>
        <w:jc w:val="right"/>
        <w:rPr>
          <w:rFonts w:ascii="Times New Roman" w:eastAsia="Calibri" w:hAnsi="Times New Roman" w:cs="Times New Roman"/>
          <w:sz w:val="12"/>
          <w:szCs w:val="12"/>
        </w:rPr>
      </w:pPr>
    </w:p>
    <w:p w:rsidR="003800D7" w:rsidRPr="003800D7" w:rsidRDefault="003800D7" w:rsidP="003800D7">
      <w:pPr>
        <w:tabs>
          <w:tab w:val="left" w:pos="284"/>
        </w:tabs>
        <w:spacing w:after="0" w:line="240" w:lineRule="auto"/>
        <w:jc w:val="right"/>
        <w:rPr>
          <w:rFonts w:ascii="Times New Roman" w:eastAsia="Calibri" w:hAnsi="Times New Roman" w:cs="Times New Roman"/>
          <w:sz w:val="12"/>
          <w:szCs w:val="12"/>
        </w:rPr>
      </w:pPr>
      <w:r w:rsidRPr="003800D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800D7">
        <w:rPr>
          <w:rFonts w:ascii="Times New Roman" w:eastAsia="Calibri" w:hAnsi="Times New Roman" w:cs="Times New Roman"/>
          <w:sz w:val="12"/>
          <w:szCs w:val="12"/>
        </w:rPr>
        <w:t>сельского поселения Кутузовский</w:t>
      </w:r>
    </w:p>
    <w:p w:rsidR="003800D7" w:rsidRDefault="003800D7" w:rsidP="003800D7">
      <w:pPr>
        <w:tabs>
          <w:tab w:val="left" w:pos="284"/>
        </w:tabs>
        <w:spacing w:after="0" w:line="240" w:lineRule="auto"/>
        <w:jc w:val="right"/>
        <w:rPr>
          <w:rFonts w:ascii="Times New Roman" w:eastAsia="Calibri" w:hAnsi="Times New Roman" w:cs="Times New Roman"/>
          <w:sz w:val="12"/>
          <w:szCs w:val="12"/>
        </w:rPr>
      </w:pPr>
      <w:r w:rsidRPr="003800D7">
        <w:rPr>
          <w:rFonts w:ascii="Times New Roman" w:eastAsia="Calibri" w:hAnsi="Times New Roman" w:cs="Times New Roman"/>
          <w:sz w:val="12"/>
          <w:szCs w:val="12"/>
        </w:rPr>
        <w:t xml:space="preserve">муниципального района </w:t>
      </w:r>
      <w:r w:rsidRPr="003800D7">
        <w:rPr>
          <w:rFonts w:ascii="Times New Roman" w:eastAsia="Calibri" w:hAnsi="Times New Roman" w:cs="Times New Roman"/>
          <w:sz w:val="12"/>
          <w:szCs w:val="12"/>
        </w:rPr>
        <w:fldChar w:fldCharType="begin"/>
      </w:r>
      <w:r w:rsidRPr="003800D7">
        <w:rPr>
          <w:rFonts w:ascii="Times New Roman" w:eastAsia="Calibri" w:hAnsi="Times New Roman" w:cs="Times New Roman"/>
          <w:sz w:val="12"/>
          <w:szCs w:val="12"/>
        </w:rPr>
        <w:instrText xml:space="preserve"> MERGEFIELD "Название_района" </w:instrText>
      </w:r>
      <w:r w:rsidRPr="003800D7">
        <w:rPr>
          <w:rFonts w:ascii="Times New Roman" w:eastAsia="Calibri" w:hAnsi="Times New Roman" w:cs="Times New Roman"/>
          <w:sz w:val="12"/>
          <w:szCs w:val="12"/>
        </w:rPr>
        <w:fldChar w:fldCharType="separate"/>
      </w:r>
      <w:r w:rsidRPr="003800D7">
        <w:rPr>
          <w:rFonts w:ascii="Times New Roman" w:eastAsia="Calibri" w:hAnsi="Times New Roman" w:cs="Times New Roman"/>
          <w:sz w:val="12"/>
          <w:szCs w:val="12"/>
        </w:rPr>
        <w:t>Сергиевский</w:t>
      </w:r>
      <w:r w:rsidRPr="003800D7">
        <w:rPr>
          <w:rFonts w:ascii="Times New Roman" w:eastAsia="Calibri" w:hAnsi="Times New Roman" w:cs="Times New Roman"/>
          <w:sz w:val="12"/>
          <w:szCs w:val="12"/>
        </w:rPr>
        <w:fldChar w:fldCharType="end"/>
      </w:r>
    </w:p>
    <w:p w:rsidR="003800D7" w:rsidRPr="003800D7" w:rsidRDefault="003800D7" w:rsidP="003800D7">
      <w:pPr>
        <w:tabs>
          <w:tab w:val="left" w:pos="284"/>
        </w:tabs>
        <w:spacing w:after="0" w:line="240" w:lineRule="auto"/>
        <w:jc w:val="right"/>
        <w:rPr>
          <w:rFonts w:ascii="Times New Roman" w:eastAsia="Calibri" w:hAnsi="Times New Roman" w:cs="Times New Roman"/>
          <w:sz w:val="12"/>
          <w:szCs w:val="12"/>
        </w:rPr>
      </w:pPr>
      <w:r w:rsidRPr="003800D7">
        <w:rPr>
          <w:rFonts w:ascii="Times New Roman" w:eastAsia="Calibri" w:hAnsi="Times New Roman" w:cs="Times New Roman"/>
          <w:sz w:val="12"/>
          <w:szCs w:val="12"/>
        </w:rPr>
        <w:t xml:space="preserve">А.Н. </w:t>
      </w:r>
      <w:proofErr w:type="spellStart"/>
      <w:r w:rsidRPr="003800D7">
        <w:rPr>
          <w:rFonts w:ascii="Times New Roman" w:eastAsia="Calibri" w:hAnsi="Times New Roman" w:cs="Times New Roman"/>
          <w:sz w:val="12"/>
          <w:szCs w:val="12"/>
        </w:rPr>
        <w:t>Шмонин</w:t>
      </w:r>
      <w:proofErr w:type="spellEnd"/>
    </w:p>
    <w:p w:rsidR="003800D7" w:rsidRPr="003800D7" w:rsidRDefault="003800D7" w:rsidP="003800D7">
      <w:pPr>
        <w:tabs>
          <w:tab w:val="left" w:pos="284"/>
        </w:tabs>
        <w:spacing w:after="0" w:line="240" w:lineRule="auto"/>
        <w:jc w:val="right"/>
        <w:rPr>
          <w:rFonts w:ascii="Times New Roman" w:eastAsia="Calibri" w:hAnsi="Times New Roman" w:cs="Times New Roman"/>
          <w:sz w:val="12"/>
          <w:szCs w:val="12"/>
        </w:rPr>
      </w:pPr>
    </w:p>
    <w:p w:rsidR="003800D7" w:rsidRPr="003800D7" w:rsidRDefault="003800D7" w:rsidP="003800D7">
      <w:pPr>
        <w:tabs>
          <w:tab w:val="left" w:pos="284"/>
        </w:tabs>
        <w:spacing w:after="0" w:line="240" w:lineRule="auto"/>
        <w:jc w:val="right"/>
        <w:rPr>
          <w:rFonts w:ascii="Times New Roman" w:eastAsia="Calibri" w:hAnsi="Times New Roman" w:cs="Times New Roman"/>
          <w:sz w:val="12"/>
          <w:szCs w:val="12"/>
        </w:rPr>
      </w:pPr>
      <w:r w:rsidRPr="003800D7">
        <w:rPr>
          <w:rFonts w:ascii="Times New Roman" w:eastAsia="Calibri" w:hAnsi="Times New Roman" w:cs="Times New Roman"/>
          <w:sz w:val="12"/>
          <w:szCs w:val="12"/>
        </w:rPr>
        <w:t>Глава сельского поселения Кутузовский</w:t>
      </w:r>
    </w:p>
    <w:p w:rsidR="003800D7" w:rsidRDefault="003800D7" w:rsidP="003800D7">
      <w:pPr>
        <w:tabs>
          <w:tab w:val="left" w:pos="284"/>
        </w:tabs>
        <w:spacing w:after="0" w:line="240" w:lineRule="auto"/>
        <w:jc w:val="right"/>
        <w:rPr>
          <w:rFonts w:ascii="Times New Roman" w:eastAsia="Calibri" w:hAnsi="Times New Roman" w:cs="Times New Roman"/>
          <w:sz w:val="12"/>
          <w:szCs w:val="12"/>
        </w:rPr>
      </w:pPr>
      <w:r w:rsidRPr="003800D7">
        <w:rPr>
          <w:rFonts w:ascii="Times New Roman" w:eastAsia="Calibri" w:hAnsi="Times New Roman" w:cs="Times New Roman"/>
          <w:sz w:val="12"/>
          <w:szCs w:val="12"/>
        </w:rPr>
        <w:t>муниципального района Сергиевский</w:t>
      </w:r>
    </w:p>
    <w:p w:rsidR="003800D7" w:rsidRDefault="003800D7" w:rsidP="003800D7">
      <w:pPr>
        <w:tabs>
          <w:tab w:val="left" w:pos="284"/>
        </w:tabs>
        <w:spacing w:after="0" w:line="240" w:lineRule="auto"/>
        <w:jc w:val="right"/>
        <w:rPr>
          <w:rFonts w:ascii="Times New Roman" w:eastAsia="Calibri" w:hAnsi="Times New Roman" w:cs="Times New Roman"/>
          <w:sz w:val="12"/>
          <w:szCs w:val="12"/>
        </w:rPr>
      </w:pPr>
      <w:r w:rsidRPr="003800D7">
        <w:rPr>
          <w:rFonts w:ascii="Times New Roman" w:eastAsia="Calibri" w:hAnsi="Times New Roman" w:cs="Times New Roman"/>
          <w:sz w:val="12"/>
          <w:szCs w:val="12"/>
        </w:rPr>
        <w:t>А.В. Сабельникова</w:t>
      </w:r>
    </w:p>
    <w:p w:rsidR="003800D7" w:rsidRPr="003800D7" w:rsidRDefault="003800D7" w:rsidP="003800D7">
      <w:pPr>
        <w:tabs>
          <w:tab w:val="left" w:pos="284"/>
        </w:tabs>
        <w:spacing w:after="0" w:line="240" w:lineRule="auto"/>
        <w:jc w:val="right"/>
        <w:rPr>
          <w:rFonts w:ascii="Times New Roman" w:eastAsia="Calibri" w:hAnsi="Times New Roman" w:cs="Times New Roman"/>
          <w:sz w:val="12"/>
          <w:szCs w:val="12"/>
          <w:lang w:val="x-none"/>
        </w:rPr>
      </w:pPr>
    </w:p>
    <w:p w:rsidR="003800D7" w:rsidRPr="003F0D52" w:rsidRDefault="003800D7" w:rsidP="003800D7">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lastRenderedPageBreak/>
        <w:t>Приложение №</w:t>
      </w:r>
      <w:r>
        <w:rPr>
          <w:rFonts w:ascii="Times New Roman" w:eastAsia="Calibri" w:hAnsi="Times New Roman" w:cs="Times New Roman"/>
          <w:i/>
          <w:sz w:val="12"/>
          <w:szCs w:val="12"/>
        </w:rPr>
        <w:t>4</w:t>
      </w:r>
    </w:p>
    <w:p w:rsidR="003800D7" w:rsidRPr="003F0D52" w:rsidRDefault="003800D7" w:rsidP="003800D7">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Кутузовский</w:t>
      </w:r>
    </w:p>
    <w:p w:rsidR="003800D7" w:rsidRPr="0008637F" w:rsidRDefault="003800D7" w:rsidP="003800D7">
      <w:pPr>
        <w:tabs>
          <w:tab w:val="left" w:pos="284"/>
        </w:tabs>
        <w:spacing w:after="0" w:line="240" w:lineRule="auto"/>
        <w:jc w:val="right"/>
        <w:rPr>
          <w:rFonts w:ascii="Times New Roman" w:eastAsia="Calibri" w:hAnsi="Times New Roman" w:cs="Times New Roman"/>
          <w:i/>
          <w:sz w:val="12"/>
          <w:szCs w:val="12"/>
        </w:rPr>
      </w:pPr>
      <w:r w:rsidRPr="0008637F">
        <w:rPr>
          <w:rFonts w:ascii="Times New Roman" w:eastAsia="Calibri" w:hAnsi="Times New Roman" w:cs="Times New Roman"/>
          <w:i/>
          <w:sz w:val="12"/>
          <w:szCs w:val="12"/>
        </w:rPr>
        <w:t>муниципального района Сергиевский Самарской области</w:t>
      </w:r>
    </w:p>
    <w:p w:rsidR="003800D7" w:rsidRDefault="003800D7" w:rsidP="003800D7">
      <w:pPr>
        <w:tabs>
          <w:tab w:val="left" w:pos="284"/>
        </w:tabs>
        <w:spacing w:after="0" w:line="240" w:lineRule="auto"/>
        <w:jc w:val="right"/>
        <w:rPr>
          <w:rFonts w:ascii="Times New Roman" w:eastAsia="Calibri" w:hAnsi="Times New Roman" w:cs="Times New Roman"/>
          <w:i/>
          <w:sz w:val="12"/>
          <w:szCs w:val="12"/>
        </w:rPr>
      </w:pPr>
      <w:r w:rsidRPr="0008637F">
        <w:rPr>
          <w:rFonts w:ascii="Times New Roman" w:eastAsia="Calibri" w:hAnsi="Times New Roman" w:cs="Times New Roman"/>
          <w:i/>
          <w:sz w:val="12"/>
          <w:szCs w:val="12"/>
        </w:rPr>
        <w:t>№1</w:t>
      </w:r>
      <w:r>
        <w:rPr>
          <w:rFonts w:ascii="Times New Roman" w:eastAsia="Calibri" w:hAnsi="Times New Roman" w:cs="Times New Roman"/>
          <w:i/>
          <w:sz w:val="12"/>
          <w:szCs w:val="12"/>
        </w:rPr>
        <w:t>7</w:t>
      </w:r>
      <w:r w:rsidRPr="0008637F">
        <w:rPr>
          <w:rFonts w:ascii="Times New Roman" w:eastAsia="Calibri" w:hAnsi="Times New Roman" w:cs="Times New Roman"/>
          <w:i/>
          <w:sz w:val="12"/>
          <w:szCs w:val="12"/>
        </w:rPr>
        <w:t xml:space="preserve"> от “31” августа 2016 г.</w:t>
      </w:r>
    </w:p>
    <w:p w:rsidR="00CE1B3B" w:rsidRPr="0008637F" w:rsidRDefault="00CE1B3B" w:rsidP="003800D7">
      <w:pPr>
        <w:tabs>
          <w:tab w:val="left" w:pos="284"/>
        </w:tabs>
        <w:spacing w:after="0" w:line="240" w:lineRule="auto"/>
        <w:jc w:val="right"/>
        <w:rPr>
          <w:rFonts w:ascii="Times New Roman" w:eastAsia="Calibri" w:hAnsi="Times New Roman" w:cs="Times New Roman"/>
          <w:i/>
          <w:sz w:val="12"/>
          <w:szCs w:val="12"/>
        </w:rPr>
      </w:pPr>
    </w:p>
    <w:p w:rsidR="003800D7" w:rsidRDefault="003800D7" w:rsidP="003800D7">
      <w:pPr>
        <w:tabs>
          <w:tab w:val="left" w:pos="284"/>
        </w:tabs>
        <w:spacing w:after="0" w:line="240" w:lineRule="auto"/>
        <w:jc w:val="center"/>
        <w:rPr>
          <w:rFonts w:ascii="Times New Roman" w:eastAsia="Calibri" w:hAnsi="Times New Roman" w:cs="Times New Roman"/>
          <w:b/>
          <w:sz w:val="12"/>
          <w:szCs w:val="12"/>
        </w:rPr>
      </w:pPr>
      <w:r w:rsidRPr="003800D7">
        <w:rPr>
          <w:rFonts w:ascii="Times New Roman" w:eastAsia="Calibri" w:hAnsi="Times New Roman" w:cs="Times New Roman"/>
          <w:b/>
          <w:sz w:val="12"/>
          <w:szCs w:val="12"/>
        </w:rPr>
        <w:t xml:space="preserve">Ведомственная структура расходов бюджета сельского поселения Кутузовский </w:t>
      </w:r>
    </w:p>
    <w:p w:rsidR="0008637F" w:rsidRDefault="003800D7" w:rsidP="003800D7">
      <w:pPr>
        <w:tabs>
          <w:tab w:val="left" w:pos="284"/>
        </w:tabs>
        <w:spacing w:after="0" w:line="240" w:lineRule="auto"/>
        <w:jc w:val="center"/>
        <w:rPr>
          <w:rFonts w:ascii="Times New Roman" w:eastAsia="Calibri" w:hAnsi="Times New Roman" w:cs="Times New Roman"/>
          <w:b/>
          <w:sz w:val="12"/>
          <w:szCs w:val="12"/>
        </w:rPr>
      </w:pPr>
      <w:r w:rsidRPr="003800D7">
        <w:rPr>
          <w:rFonts w:ascii="Times New Roman" w:eastAsia="Calibri" w:hAnsi="Times New Roman" w:cs="Times New Roman"/>
          <w:b/>
          <w:sz w:val="12"/>
          <w:szCs w:val="12"/>
        </w:rPr>
        <w:t xml:space="preserve"> муниципального района Сергиевский Самарской области на 2016 год</w:t>
      </w:r>
    </w:p>
    <w:p w:rsidR="00CE1B3B" w:rsidRPr="003800D7" w:rsidRDefault="00CE1B3B" w:rsidP="003800D7">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ayout w:type="fixed"/>
        <w:tblLook w:val="04A0" w:firstRow="1" w:lastRow="0" w:firstColumn="1" w:lastColumn="0" w:noHBand="0" w:noVBand="1"/>
      </w:tblPr>
      <w:tblGrid>
        <w:gridCol w:w="426"/>
        <w:gridCol w:w="3969"/>
        <w:gridCol w:w="425"/>
        <w:gridCol w:w="425"/>
        <w:gridCol w:w="851"/>
        <w:gridCol w:w="425"/>
        <w:gridCol w:w="567"/>
        <w:gridCol w:w="425"/>
      </w:tblGrid>
      <w:tr w:rsidR="003800D7" w:rsidRPr="003800D7" w:rsidTr="0047691D">
        <w:trPr>
          <w:trHeight w:val="20"/>
        </w:trPr>
        <w:tc>
          <w:tcPr>
            <w:tcW w:w="426" w:type="dxa"/>
            <w:vMerge w:val="restart"/>
            <w:hideMark/>
          </w:tcPr>
          <w:p w:rsidR="003800D7" w:rsidRPr="007F2BB0" w:rsidRDefault="003800D7" w:rsidP="003800D7">
            <w:pPr>
              <w:tabs>
                <w:tab w:val="left" w:pos="284"/>
              </w:tabs>
              <w:rPr>
                <w:rFonts w:ascii="Times New Roman" w:eastAsia="Calibri" w:hAnsi="Times New Roman" w:cs="Times New Roman"/>
                <w:bCs/>
                <w:sz w:val="10"/>
                <w:szCs w:val="10"/>
              </w:rPr>
            </w:pPr>
            <w:r w:rsidRPr="007F2BB0">
              <w:rPr>
                <w:rFonts w:ascii="Times New Roman" w:eastAsia="Calibri" w:hAnsi="Times New Roman" w:cs="Times New Roman"/>
                <w:bCs/>
                <w:sz w:val="10"/>
                <w:szCs w:val="10"/>
              </w:rPr>
              <w:t xml:space="preserve">Код главного распорядителя бюджетных средств </w:t>
            </w:r>
          </w:p>
        </w:tc>
        <w:tc>
          <w:tcPr>
            <w:tcW w:w="3969" w:type="dxa"/>
            <w:vMerge w:val="restart"/>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3800D7" w:rsidRPr="003800D7" w:rsidRDefault="003800D7" w:rsidP="003800D7">
            <w:pPr>
              <w:tabs>
                <w:tab w:val="left" w:pos="284"/>
              </w:tabs>
              <w:rPr>
                <w:rFonts w:ascii="Times New Roman" w:eastAsia="Calibri" w:hAnsi="Times New Roman" w:cs="Times New Roman"/>
                <w:bCs/>
                <w:sz w:val="12"/>
                <w:szCs w:val="12"/>
              </w:rPr>
            </w:pPr>
            <w:proofErr w:type="spellStart"/>
            <w:r w:rsidRPr="003800D7">
              <w:rPr>
                <w:rFonts w:ascii="Times New Roman" w:eastAsia="Calibri" w:hAnsi="Times New Roman" w:cs="Times New Roman"/>
                <w:bCs/>
                <w:sz w:val="12"/>
                <w:szCs w:val="12"/>
              </w:rPr>
              <w:t>Рз</w:t>
            </w:r>
            <w:proofErr w:type="spellEnd"/>
          </w:p>
        </w:tc>
        <w:tc>
          <w:tcPr>
            <w:tcW w:w="425" w:type="dxa"/>
            <w:vMerge w:val="restart"/>
            <w:hideMark/>
          </w:tcPr>
          <w:p w:rsidR="003800D7" w:rsidRPr="003800D7" w:rsidRDefault="003800D7" w:rsidP="003800D7">
            <w:pPr>
              <w:tabs>
                <w:tab w:val="left" w:pos="284"/>
              </w:tabs>
              <w:rPr>
                <w:rFonts w:ascii="Times New Roman" w:eastAsia="Calibri" w:hAnsi="Times New Roman" w:cs="Times New Roman"/>
                <w:bCs/>
                <w:sz w:val="12"/>
                <w:szCs w:val="12"/>
              </w:rPr>
            </w:pPr>
            <w:proofErr w:type="gramStart"/>
            <w:r w:rsidRPr="003800D7">
              <w:rPr>
                <w:rFonts w:ascii="Times New Roman" w:eastAsia="Calibri" w:hAnsi="Times New Roman" w:cs="Times New Roman"/>
                <w:bCs/>
                <w:sz w:val="12"/>
                <w:szCs w:val="12"/>
              </w:rPr>
              <w:t>ПР</w:t>
            </w:r>
            <w:proofErr w:type="gramEnd"/>
          </w:p>
        </w:tc>
        <w:tc>
          <w:tcPr>
            <w:tcW w:w="851" w:type="dxa"/>
            <w:vMerge w:val="restart"/>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ЦСР</w:t>
            </w:r>
          </w:p>
        </w:tc>
        <w:tc>
          <w:tcPr>
            <w:tcW w:w="425" w:type="dxa"/>
            <w:vMerge w:val="restart"/>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ВР</w:t>
            </w:r>
          </w:p>
        </w:tc>
        <w:tc>
          <w:tcPr>
            <w:tcW w:w="992" w:type="dxa"/>
            <w:gridSpan w:val="2"/>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Сумма, тыс. рублей</w:t>
            </w:r>
          </w:p>
        </w:tc>
      </w:tr>
      <w:tr w:rsidR="003800D7" w:rsidRPr="003800D7" w:rsidTr="0047691D">
        <w:trPr>
          <w:trHeight w:val="20"/>
        </w:trPr>
        <w:tc>
          <w:tcPr>
            <w:tcW w:w="426" w:type="dxa"/>
            <w:vMerge/>
            <w:hideMark/>
          </w:tcPr>
          <w:p w:rsidR="003800D7" w:rsidRPr="003800D7" w:rsidRDefault="003800D7" w:rsidP="003800D7">
            <w:pPr>
              <w:tabs>
                <w:tab w:val="left" w:pos="284"/>
              </w:tabs>
              <w:rPr>
                <w:rFonts w:ascii="Times New Roman" w:eastAsia="Calibri" w:hAnsi="Times New Roman" w:cs="Times New Roman"/>
                <w:bCs/>
                <w:sz w:val="12"/>
                <w:szCs w:val="12"/>
              </w:rPr>
            </w:pPr>
          </w:p>
        </w:tc>
        <w:tc>
          <w:tcPr>
            <w:tcW w:w="3969" w:type="dxa"/>
            <w:vMerge/>
            <w:hideMark/>
          </w:tcPr>
          <w:p w:rsidR="003800D7" w:rsidRPr="003800D7" w:rsidRDefault="003800D7" w:rsidP="003800D7">
            <w:pPr>
              <w:tabs>
                <w:tab w:val="left" w:pos="284"/>
              </w:tabs>
              <w:rPr>
                <w:rFonts w:ascii="Times New Roman" w:eastAsia="Calibri" w:hAnsi="Times New Roman" w:cs="Times New Roman"/>
                <w:bCs/>
                <w:sz w:val="12"/>
                <w:szCs w:val="12"/>
              </w:rPr>
            </w:pPr>
          </w:p>
        </w:tc>
        <w:tc>
          <w:tcPr>
            <w:tcW w:w="425" w:type="dxa"/>
            <w:vMerge/>
            <w:hideMark/>
          </w:tcPr>
          <w:p w:rsidR="003800D7" w:rsidRPr="003800D7" w:rsidRDefault="003800D7" w:rsidP="003800D7">
            <w:pPr>
              <w:tabs>
                <w:tab w:val="left" w:pos="284"/>
              </w:tabs>
              <w:rPr>
                <w:rFonts w:ascii="Times New Roman" w:eastAsia="Calibri" w:hAnsi="Times New Roman" w:cs="Times New Roman"/>
                <w:bCs/>
                <w:sz w:val="12"/>
                <w:szCs w:val="12"/>
              </w:rPr>
            </w:pPr>
          </w:p>
        </w:tc>
        <w:tc>
          <w:tcPr>
            <w:tcW w:w="425" w:type="dxa"/>
            <w:vMerge/>
            <w:hideMark/>
          </w:tcPr>
          <w:p w:rsidR="003800D7" w:rsidRPr="003800D7" w:rsidRDefault="003800D7" w:rsidP="003800D7">
            <w:pPr>
              <w:tabs>
                <w:tab w:val="left" w:pos="284"/>
              </w:tabs>
              <w:rPr>
                <w:rFonts w:ascii="Times New Roman" w:eastAsia="Calibri" w:hAnsi="Times New Roman" w:cs="Times New Roman"/>
                <w:bCs/>
                <w:sz w:val="12"/>
                <w:szCs w:val="12"/>
              </w:rPr>
            </w:pPr>
          </w:p>
        </w:tc>
        <w:tc>
          <w:tcPr>
            <w:tcW w:w="851" w:type="dxa"/>
            <w:vMerge/>
            <w:hideMark/>
          </w:tcPr>
          <w:p w:rsidR="003800D7" w:rsidRPr="003800D7" w:rsidRDefault="003800D7" w:rsidP="003800D7">
            <w:pPr>
              <w:tabs>
                <w:tab w:val="left" w:pos="284"/>
              </w:tabs>
              <w:rPr>
                <w:rFonts w:ascii="Times New Roman" w:eastAsia="Calibri" w:hAnsi="Times New Roman" w:cs="Times New Roman"/>
                <w:bCs/>
                <w:sz w:val="12"/>
                <w:szCs w:val="12"/>
              </w:rPr>
            </w:pPr>
          </w:p>
        </w:tc>
        <w:tc>
          <w:tcPr>
            <w:tcW w:w="425" w:type="dxa"/>
            <w:vMerge/>
            <w:hideMark/>
          </w:tcPr>
          <w:p w:rsidR="003800D7" w:rsidRPr="003800D7" w:rsidRDefault="003800D7" w:rsidP="003800D7">
            <w:pPr>
              <w:tabs>
                <w:tab w:val="left" w:pos="284"/>
              </w:tabs>
              <w:rPr>
                <w:rFonts w:ascii="Times New Roman" w:eastAsia="Calibri" w:hAnsi="Times New Roman" w:cs="Times New Roman"/>
                <w:bCs/>
                <w:sz w:val="12"/>
                <w:szCs w:val="12"/>
              </w:rPr>
            </w:pPr>
          </w:p>
        </w:tc>
        <w:tc>
          <w:tcPr>
            <w:tcW w:w="567"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всего</w:t>
            </w:r>
          </w:p>
        </w:tc>
        <w:tc>
          <w:tcPr>
            <w:tcW w:w="425" w:type="dxa"/>
            <w:hideMark/>
          </w:tcPr>
          <w:p w:rsidR="003800D7" w:rsidRPr="007F2BB0" w:rsidRDefault="003800D7" w:rsidP="003800D7">
            <w:pPr>
              <w:tabs>
                <w:tab w:val="left" w:pos="284"/>
              </w:tabs>
              <w:rPr>
                <w:rFonts w:ascii="Times New Roman" w:eastAsia="Calibri" w:hAnsi="Times New Roman" w:cs="Times New Roman"/>
                <w:bCs/>
                <w:sz w:val="10"/>
                <w:szCs w:val="10"/>
              </w:rPr>
            </w:pPr>
            <w:r w:rsidRPr="007F2BB0">
              <w:rPr>
                <w:rFonts w:ascii="Times New Roman" w:eastAsia="Calibri" w:hAnsi="Times New Roman" w:cs="Times New Roman"/>
                <w:bCs/>
                <w:sz w:val="10"/>
                <w:szCs w:val="10"/>
              </w:rPr>
              <w:t>в том числе за счет безвозмездных поступлений</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428</w:t>
            </w:r>
          </w:p>
        </w:tc>
        <w:tc>
          <w:tcPr>
            <w:tcW w:w="7087" w:type="dxa"/>
            <w:gridSpan w:val="7"/>
            <w:hideMark/>
          </w:tcPr>
          <w:p w:rsidR="003800D7" w:rsidRPr="003800D7" w:rsidRDefault="003800D7" w:rsidP="007F2BB0">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Администрация с</w:t>
            </w:r>
            <w:r w:rsidR="007F2BB0">
              <w:rPr>
                <w:rFonts w:ascii="Times New Roman" w:eastAsia="Calibri" w:hAnsi="Times New Roman" w:cs="Times New Roman"/>
                <w:bCs/>
                <w:sz w:val="12"/>
                <w:szCs w:val="12"/>
              </w:rPr>
              <w:t>ельского поселения Кутузовский</w:t>
            </w:r>
            <w:r w:rsidRPr="003800D7">
              <w:rPr>
                <w:rFonts w:ascii="Times New Roman" w:eastAsia="Calibri" w:hAnsi="Times New Roman" w:cs="Times New Roman"/>
                <w:bCs/>
                <w:sz w:val="12"/>
                <w:szCs w:val="12"/>
              </w:rPr>
              <w:t xml:space="preserve"> муниципального района Сергиевский Самарской области</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01</w:t>
            </w:r>
          </w:p>
        </w:tc>
        <w:tc>
          <w:tcPr>
            <w:tcW w:w="425"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02</w:t>
            </w:r>
          </w:p>
        </w:tc>
        <w:tc>
          <w:tcPr>
            <w:tcW w:w="851"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 </w:t>
            </w:r>
          </w:p>
        </w:tc>
        <w:tc>
          <w:tcPr>
            <w:tcW w:w="425"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668</w:t>
            </w:r>
          </w:p>
        </w:tc>
        <w:tc>
          <w:tcPr>
            <w:tcW w:w="425"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Кутузовский  муниципального района Сергиевский "</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02</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3800000000</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668</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02</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3800000000</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120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668</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Функционирование местных администраций</w:t>
            </w:r>
          </w:p>
        </w:tc>
        <w:tc>
          <w:tcPr>
            <w:tcW w:w="425"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01</w:t>
            </w:r>
          </w:p>
        </w:tc>
        <w:tc>
          <w:tcPr>
            <w:tcW w:w="425"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04</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1 596</w:t>
            </w:r>
          </w:p>
        </w:tc>
        <w:tc>
          <w:tcPr>
            <w:tcW w:w="425"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Кутузовский  муниципального района Сергиевский " </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04</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3800000000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1 541</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04</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3800000000</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120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1 124</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04</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3800000000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240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393</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Иные межбюджетные трансферты</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04</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3800000000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540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18</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Уплата налогов, сборов и иных платежей</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04</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3800000000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850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6</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Кутузовский муниципального района Сергиевский" </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04</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4000000000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54</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Иные межбюджетные трансферты</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04</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4000000000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540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54</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01</w:t>
            </w:r>
          </w:p>
        </w:tc>
        <w:tc>
          <w:tcPr>
            <w:tcW w:w="425"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06</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59</w:t>
            </w:r>
          </w:p>
        </w:tc>
        <w:tc>
          <w:tcPr>
            <w:tcW w:w="425"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Кутузовский  муниципального района Сергиевский " </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06</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3800000000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59</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Иные межбюджетные трансферты</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06</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3800000000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540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59</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Резервные фонды</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11</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10</w:t>
            </w:r>
          </w:p>
        </w:tc>
        <w:tc>
          <w:tcPr>
            <w:tcW w:w="425"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Непрограммные направления расходов местного бюджета</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11</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9900000000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Резервные средства</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11</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9900000000</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870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Другие общегосударственные вопросы</w:t>
            </w:r>
          </w:p>
        </w:tc>
        <w:tc>
          <w:tcPr>
            <w:tcW w:w="425"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01</w:t>
            </w:r>
          </w:p>
        </w:tc>
        <w:tc>
          <w:tcPr>
            <w:tcW w:w="425"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13</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658</w:t>
            </w:r>
          </w:p>
        </w:tc>
        <w:tc>
          <w:tcPr>
            <w:tcW w:w="425"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Кутузовский  муниципального района Сергиевский " </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13</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3800000000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306</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13</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3800000000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240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260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Иные межбюджетные трансферты</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13</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3800000000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540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46</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Кутузовский  муниципального района Сергиевский " </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13</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3800000000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244</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Кутузовский муниципального района Сергиевский" </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13</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230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13</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240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230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Кутузовский муниципального района Сергиевский" </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13</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4600000000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122</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13</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4600000000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240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122</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02</w:t>
            </w:r>
          </w:p>
        </w:tc>
        <w:tc>
          <w:tcPr>
            <w:tcW w:w="425"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03</w:t>
            </w:r>
          </w:p>
        </w:tc>
        <w:tc>
          <w:tcPr>
            <w:tcW w:w="851"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 </w:t>
            </w:r>
          </w:p>
        </w:tc>
        <w:tc>
          <w:tcPr>
            <w:tcW w:w="425"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77</w:t>
            </w:r>
          </w:p>
        </w:tc>
        <w:tc>
          <w:tcPr>
            <w:tcW w:w="425"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77</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xml:space="preserve">Муниципальная программа "Совершенствование муниципального </w:t>
            </w:r>
            <w:r w:rsidRPr="003800D7">
              <w:rPr>
                <w:rFonts w:ascii="Times New Roman" w:eastAsia="Calibri" w:hAnsi="Times New Roman" w:cs="Times New Roman"/>
                <w:sz w:val="12"/>
                <w:szCs w:val="12"/>
              </w:rPr>
              <w:lastRenderedPageBreak/>
              <w:t xml:space="preserve">управления сельского поселения Кутузовский  муниципального района Сергиевский " </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02</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03</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3800000000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77</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77</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02</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03</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380000000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120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70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70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02</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03</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3800000000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240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7</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7</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03</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09</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617</w:t>
            </w:r>
          </w:p>
        </w:tc>
        <w:tc>
          <w:tcPr>
            <w:tcW w:w="425"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03</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09</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4100000000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617</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03</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09</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4100000000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240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607</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Уплата налогов, сборов и иных платежей</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03</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09</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4100000000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850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03</w:t>
            </w:r>
          </w:p>
        </w:tc>
        <w:tc>
          <w:tcPr>
            <w:tcW w:w="425"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14</w:t>
            </w:r>
          </w:p>
        </w:tc>
        <w:tc>
          <w:tcPr>
            <w:tcW w:w="851"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 </w:t>
            </w:r>
          </w:p>
        </w:tc>
        <w:tc>
          <w:tcPr>
            <w:tcW w:w="425"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1</w:t>
            </w:r>
          </w:p>
        </w:tc>
        <w:tc>
          <w:tcPr>
            <w:tcW w:w="425"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Муниципальная программа ""Противодействия коррупции на территории сельского поселения Елшанка муниципального района Сергиевский"" на 2016-2018гг</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03</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14</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4500000000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Прочая закупка товаров, работ и услуг для обеспечения государственных (муниципальных) нужд</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03</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14</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4500000000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240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Сельское хозяйство и рыболовство</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04</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05</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74</w:t>
            </w:r>
          </w:p>
        </w:tc>
        <w:tc>
          <w:tcPr>
            <w:tcW w:w="425"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74</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Муниципальная программа  "Устойчивое развитие сельских территорий  сельского поселения Кутузовский муниципального района Сергиевский Самарской области"</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04</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05</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4700000000</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74</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74</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04</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05</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4700000000</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810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74</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74</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Дорожное хозяйство (дорожные фонды)</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04</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09</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784</w:t>
            </w:r>
          </w:p>
        </w:tc>
        <w:tc>
          <w:tcPr>
            <w:tcW w:w="425"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Кутузовский муниципального района Сергиевский" </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04</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09</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4300000000</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784</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Иные межбюджетные трансферты</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04</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09</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4300000000</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540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784</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Благоустройство</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05</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03</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1 751</w:t>
            </w:r>
          </w:p>
        </w:tc>
        <w:tc>
          <w:tcPr>
            <w:tcW w:w="425"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569</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Муниципальная программа "Благоустройство территории сельского  поселения Кутузовский муниципального района Сергиевский"</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05</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03</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3900000000</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1 697</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569</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05</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03</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3900000000</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240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1 693</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569</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Уплата налогов, сборов и иных платежей</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05</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03</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3900000000</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850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Кутузовский муниципального района Сергиевский" </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05</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03</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4300000000</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54</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Иные межбюджетные трансферты</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05</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03</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4300000000</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540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54</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06</w:t>
            </w:r>
          </w:p>
        </w:tc>
        <w:tc>
          <w:tcPr>
            <w:tcW w:w="425"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03</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10</w:t>
            </w:r>
          </w:p>
        </w:tc>
        <w:tc>
          <w:tcPr>
            <w:tcW w:w="425"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Кутузовский муниципального района Сергиевский" </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06</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03</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3900000000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06</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03</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3900000000</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240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8</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Уплата налогов, сборов и иных платежей</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06</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03</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3900000000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850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2</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Молодежная политика и оздоровление детей</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07</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07</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11</w:t>
            </w:r>
          </w:p>
        </w:tc>
        <w:tc>
          <w:tcPr>
            <w:tcW w:w="425"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Кутузовский муниципального района Сергиевский" </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07</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07</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4400000000</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11</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Иные межбюджетные трансферты</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07</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07</w:t>
            </w:r>
          </w:p>
        </w:tc>
        <w:tc>
          <w:tcPr>
            <w:tcW w:w="851"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4400000000</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540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11</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Культура</w:t>
            </w:r>
          </w:p>
        </w:tc>
        <w:tc>
          <w:tcPr>
            <w:tcW w:w="425"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08</w:t>
            </w:r>
          </w:p>
        </w:tc>
        <w:tc>
          <w:tcPr>
            <w:tcW w:w="425"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01</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655</w:t>
            </w:r>
          </w:p>
        </w:tc>
        <w:tc>
          <w:tcPr>
            <w:tcW w:w="425"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127</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Кутузовский  муниципального района Сергиевский" </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08</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4400000000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528</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08</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4400000000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240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390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Иные межбюджетные трансферты</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08</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4400000000</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540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138</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w:t>
            </w:r>
            <w:proofErr w:type="gramStart"/>
            <w:r w:rsidRPr="003800D7">
              <w:rPr>
                <w:rFonts w:ascii="Times New Roman" w:eastAsia="Calibri" w:hAnsi="Times New Roman" w:cs="Times New Roman"/>
                <w:sz w:val="12"/>
                <w:szCs w:val="12"/>
              </w:rPr>
              <w:t>о(</w:t>
            </w:r>
            <w:proofErr w:type="gramEnd"/>
            <w:r w:rsidRPr="003800D7">
              <w:rPr>
                <w:rFonts w:ascii="Times New Roman" w:eastAsia="Calibri" w:hAnsi="Times New Roman" w:cs="Times New Roman"/>
                <w:sz w:val="12"/>
                <w:szCs w:val="12"/>
              </w:rPr>
              <w:t>городского) поселения муниципального района Сергиевский" на 2016-2018гг.</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08</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4600000000</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127</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127</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08</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4600000000</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240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127</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127</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Физическая культура</w:t>
            </w:r>
          </w:p>
        </w:tc>
        <w:tc>
          <w:tcPr>
            <w:tcW w:w="425"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11</w:t>
            </w:r>
          </w:p>
        </w:tc>
        <w:tc>
          <w:tcPr>
            <w:tcW w:w="425"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01</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499</w:t>
            </w:r>
          </w:p>
        </w:tc>
        <w:tc>
          <w:tcPr>
            <w:tcW w:w="425" w:type="dxa"/>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xml:space="preserve">Муниципальная программа "Развитие физической культуры и спорта на территории сельского поселения Кутузовский муниципального района Сергиевский" </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11</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4800000000</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499</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428</w:t>
            </w:r>
          </w:p>
        </w:tc>
        <w:tc>
          <w:tcPr>
            <w:tcW w:w="3969"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Иные межбюджетные трансферты</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11</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01</w:t>
            </w:r>
          </w:p>
        </w:tc>
        <w:tc>
          <w:tcPr>
            <w:tcW w:w="851"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4800000000</w:t>
            </w:r>
          </w:p>
        </w:tc>
        <w:tc>
          <w:tcPr>
            <w:tcW w:w="425"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540</w:t>
            </w:r>
          </w:p>
        </w:tc>
        <w:tc>
          <w:tcPr>
            <w:tcW w:w="567"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499</w:t>
            </w:r>
          </w:p>
        </w:tc>
        <w:tc>
          <w:tcPr>
            <w:tcW w:w="425" w:type="dxa"/>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0</w:t>
            </w:r>
          </w:p>
        </w:tc>
      </w:tr>
      <w:tr w:rsidR="003800D7" w:rsidRPr="003800D7" w:rsidTr="0047691D">
        <w:trPr>
          <w:trHeight w:val="20"/>
        </w:trPr>
        <w:tc>
          <w:tcPr>
            <w:tcW w:w="426" w:type="dxa"/>
            <w:noWrap/>
            <w:hideMark/>
          </w:tcPr>
          <w:p w:rsidR="003800D7" w:rsidRPr="003800D7" w:rsidRDefault="003800D7" w:rsidP="003800D7">
            <w:pPr>
              <w:tabs>
                <w:tab w:val="left" w:pos="284"/>
              </w:tabs>
              <w:rPr>
                <w:rFonts w:ascii="Times New Roman" w:eastAsia="Calibri" w:hAnsi="Times New Roman" w:cs="Times New Roman"/>
                <w:sz w:val="12"/>
                <w:szCs w:val="12"/>
              </w:rPr>
            </w:pPr>
            <w:r w:rsidRPr="003800D7">
              <w:rPr>
                <w:rFonts w:ascii="Times New Roman" w:eastAsia="Calibri" w:hAnsi="Times New Roman" w:cs="Times New Roman"/>
                <w:sz w:val="12"/>
                <w:szCs w:val="12"/>
              </w:rPr>
              <w:t> </w:t>
            </w:r>
          </w:p>
        </w:tc>
        <w:tc>
          <w:tcPr>
            <w:tcW w:w="3969" w:type="dxa"/>
            <w:noWrap/>
            <w:hideMark/>
          </w:tcPr>
          <w:p w:rsidR="003800D7" w:rsidRPr="003800D7" w:rsidRDefault="003800D7" w:rsidP="003800D7">
            <w:pPr>
              <w:tabs>
                <w:tab w:val="left" w:pos="284"/>
              </w:tabs>
              <w:rPr>
                <w:rFonts w:ascii="Times New Roman" w:eastAsia="Calibri" w:hAnsi="Times New Roman" w:cs="Times New Roman"/>
                <w:bCs/>
                <w:sz w:val="12"/>
                <w:szCs w:val="12"/>
              </w:rPr>
            </w:pPr>
            <w:proofErr w:type="gramStart"/>
            <w:r w:rsidRPr="003800D7">
              <w:rPr>
                <w:rFonts w:ascii="Times New Roman" w:eastAsia="Calibri" w:hAnsi="Times New Roman" w:cs="Times New Roman"/>
                <w:bCs/>
                <w:sz w:val="12"/>
                <w:szCs w:val="12"/>
              </w:rPr>
              <w:t>В</w:t>
            </w:r>
            <w:proofErr w:type="gramEnd"/>
            <w:r w:rsidRPr="003800D7">
              <w:rPr>
                <w:rFonts w:ascii="Times New Roman" w:eastAsia="Calibri" w:hAnsi="Times New Roman" w:cs="Times New Roman"/>
                <w:bCs/>
                <w:sz w:val="12"/>
                <w:szCs w:val="12"/>
              </w:rPr>
              <w:t xml:space="preserve"> С Е Г О расходов  </w:t>
            </w:r>
          </w:p>
        </w:tc>
        <w:tc>
          <w:tcPr>
            <w:tcW w:w="425"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 </w:t>
            </w:r>
          </w:p>
        </w:tc>
        <w:tc>
          <w:tcPr>
            <w:tcW w:w="425"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 </w:t>
            </w:r>
          </w:p>
        </w:tc>
        <w:tc>
          <w:tcPr>
            <w:tcW w:w="851"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 </w:t>
            </w:r>
          </w:p>
        </w:tc>
        <w:tc>
          <w:tcPr>
            <w:tcW w:w="425"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 </w:t>
            </w:r>
          </w:p>
        </w:tc>
        <w:tc>
          <w:tcPr>
            <w:tcW w:w="567"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7 469</w:t>
            </w:r>
          </w:p>
        </w:tc>
        <w:tc>
          <w:tcPr>
            <w:tcW w:w="425" w:type="dxa"/>
            <w:noWrap/>
            <w:hideMark/>
          </w:tcPr>
          <w:p w:rsidR="003800D7" w:rsidRPr="003800D7" w:rsidRDefault="003800D7" w:rsidP="003800D7">
            <w:pPr>
              <w:tabs>
                <w:tab w:val="left" w:pos="284"/>
              </w:tabs>
              <w:rPr>
                <w:rFonts w:ascii="Times New Roman" w:eastAsia="Calibri" w:hAnsi="Times New Roman" w:cs="Times New Roman"/>
                <w:bCs/>
                <w:sz w:val="12"/>
                <w:szCs w:val="12"/>
              </w:rPr>
            </w:pPr>
            <w:r w:rsidRPr="003800D7">
              <w:rPr>
                <w:rFonts w:ascii="Times New Roman" w:eastAsia="Calibri" w:hAnsi="Times New Roman" w:cs="Times New Roman"/>
                <w:bCs/>
                <w:sz w:val="12"/>
                <w:szCs w:val="12"/>
              </w:rPr>
              <w:t>848</w:t>
            </w:r>
          </w:p>
        </w:tc>
      </w:tr>
    </w:tbl>
    <w:p w:rsidR="0047691D" w:rsidRPr="003F0D52" w:rsidRDefault="0047691D" w:rsidP="0047691D">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lastRenderedPageBreak/>
        <w:t>Приложение №</w:t>
      </w:r>
      <w:r>
        <w:rPr>
          <w:rFonts w:ascii="Times New Roman" w:eastAsia="Calibri" w:hAnsi="Times New Roman" w:cs="Times New Roman"/>
          <w:i/>
          <w:sz w:val="12"/>
          <w:szCs w:val="12"/>
        </w:rPr>
        <w:t>6</w:t>
      </w:r>
    </w:p>
    <w:p w:rsidR="0047691D" w:rsidRPr="003F0D52" w:rsidRDefault="0047691D" w:rsidP="0047691D">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Кутузовский</w:t>
      </w:r>
    </w:p>
    <w:p w:rsidR="0047691D" w:rsidRPr="0008637F" w:rsidRDefault="0047691D" w:rsidP="0047691D">
      <w:pPr>
        <w:tabs>
          <w:tab w:val="left" w:pos="284"/>
        </w:tabs>
        <w:spacing w:after="0" w:line="240" w:lineRule="auto"/>
        <w:jc w:val="right"/>
        <w:rPr>
          <w:rFonts w:ascii="Times New Roman" w:eastAsia="Calibri" w:hAnsi="Times New Roman" w:cs="Times New Roman"/>
          <w:i/>
          <w:sz w:val="12"/>
          <w:szCs w:val="12"/>
        </w:rPr>
      </w:pPr>
      <w:r w:rsidRPr="0008637F">
        <w:rPr>
          <w:rFonts w:ascii="Times New Roman" w:eastAsia="Calibri" w:hAnsi="Times New Roman" w:cs="Times New Roman"/>
          <w:i/>
          <w:sz w:val="12"/>
          <w:szCs w:val="12"/>
        </w:rPr>
        <w:t>муниципального района Сергиевский Самарской области</w:t>
      </w:r>
    </w:p>
    <w:p w:rsidR="0047691D" w:rsidRPr="0008637F" w:rsidRDefault="0047691D" w:rsidP="0047691D">
      <w:pPr>
        <w:tabs>
          <w:tab w:val="left" w:pos="284"/>
        </w:tabs>
        <w:spacing w:after="0" w:line="240" w:lineRule="auto"/>
        <w:jc w:val="right"/>
        <w:rPr>
          <w:rFonts w:ascii="Times New Roman" w:eastAsia="Calibri" w:hAnsi="Times New Roman" w:cs="Times New Roman"/>
          <w:i/>
          <w:sz w:val="12"/>
          <w:szCs w:val="12"/>
        </w:rPr>
      </w:pPr>
      <w:r w:rsidRPr="0008637F">
        <w:rPr>
          <w:rFonts w:ascii="Times New Roman" w:eastAsia="Calibri" w:hAnsi="Times New Roman" w:cs="Times New Roman"/>
          <w:i/>
          <w:sz w:val="12"/>
          <w:szCs w:val="12"/>
        </w:rPr>
        <w:t>№1</w:t>
      </w:r>
      <w:r>
        <w:rPr>
          <w:rFonts w:ascii="Times New Roman" w:eastAsia="Calibri" w:hAnsi="Times New Roman" w:cs="Times New Roman"/>
          <w:i/>
          <w:sz w:val="12"/>
          <w:szCs w:val="12"/>
        </w:rPr>
        <w:t>7</w:t>
      </w:r>
      <w:r w:rsidRPr="0008637F">
        <w:rPr>
          <w:rFonts w:ascii="Times New Roman" w:eastAsia="Calibri" w:hAnsi="Times New Roman" w:cs="Times New Roman"/>
          <w:i/>
          <w:sz w:val="12"/>
          <w:szCs w:val="12"/>
        </w:rPr>
        <w:t xml:space="preserve"> от “31” августа 2016 г.</w:t>
      </w:r>
    </w:p>
    <w:p w:rsidR="0047691D" w:rsidRDefault="0047691D" w:rsidP="0047691D">
      <w:pPr>
        <w:tabs>
          <w:tab w:val="left" w:pos="284"/>
        </w:tabs>
        <w:spacing w:after="0" w:line="240" w:lineRule="auto"/>
        <w:jc w:val="center"/>
        <w:rPr>
          <w:rFonts w:ascii="Times New Roman" w:eastAsia="Calibri" w:hAnsi="Times New Roman" w:cs="Times New Roman"/>
          <w:b/>
          <w:sz w:val="12"/>
          <w:szCs w:val="12"/>
        </w:rPr>
      </w:pPr>
      <w:proofErr w:type="gramStart"/>
      <w:r w:rsidRPr="0047691D">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47691D" w:rsidRDefault="0047691D" w:rsidP="0047691D">
      <w:pPr>
        <w:tabs>
          <w:tab w:val="left" w:pos="284"/>
        </w:tabs>
        <w:spacing w:after="0" w:line="240" w:lineRule="auto"/>
        <w:jc w:val="center"/>
        <w:rPr>
          <w:rFonts w:ascii="Times New Roman" w:eastAsia="Calibri" w:hAnsi="Times New Roman" w:cs="Times New Roman"/>
          <w:b/>
          <w:sz w:val="12"/>
          <w:szCs w:val="12"/>
        </w:rPr>
      </w:pPr>
      <w:r w:rsidRPr="0047691D">
        <w:rPr>
          <w:rFonts w:ascii="Times New Roman" w:eastAsia="Calibri" w:hAnsi="Times New Roman" w:cs="Times New Roman"/>
          <w:b/>
          <w:sz w:val="12"/>
          <w:szCs w:val="12"/>
        </w:rPr>
        <w:t>муниципального района Сергиевский и непрограммным направлениям деятельности), группам и</w:t>
      </w:r>
    </w:p>
    <w:p w:rsidR="0008637F" w:rsidRPr="0047691D" w:rsidRDefault="0047691D" w:rsidP="0047691D">
      <w:pPr>
        <w:tabs>
          <w:tab w:val="left" w:pos="284"/>
        </w:tabs>
        <w:spacing w:after="0" w:line="240" w:lineRule="auto"/>
        <w:jc w:val="center"/>
        <w:rPr>
          <w:rFonts w:ascii="Times New Roman" w:eastAsia="Calibri" w:hAnsi="Times New Roman" w:cs="Times New Roman"/>
          <w:b/>
          <w:sz w:val="12"/>
          <w:szCs w:val="12"/>
        </w:rPr>
      </w:pPr>
      <w:r w:rsidRPr="0047691D">
        <w:rPr>
          <w:rFonts w:ascii="Times New Roman" w:eastAsia="Calibri" w:hAnsi="Times New Roman" w:cs="Times New Roman"/>
          <w:b/>
          <w:sz w:val="12"/>
          <w:szCs w:val="12"/>
        </w:rPr>
        <w:t xml:space="preserve"> подгруппам </w:t>
      </w:r>
      <w:proofErr w:type="gramStart"/>
      <w:r w:rsidRPr="0047691D">
        <w:rPr>
          <w:rFonts w:ascii="Times New Roman" w:eastAsia="Calibri" w:hAnsi="Times New Roman" w:cs="Times New Roman"/>
          <w:b/>
          <w:sz w:val="12"/>
          <w:szCs w:val="12"/>
        </w:rPr>
        <w:t>видов расходов классификации расходов местного бюджета</w:t>
      </w:r>
      <w:proofErr w:type="gramEnd"/>
      <w:r w:rsidRPr="0047691D">
        <w:rPr>
          <w:rFonts w:ascii="Times New Roman" w:eastAsia="Calibri" w:hAnsi="Times New Roman" w:cs="Times New Roman"/>
          <w:b/>
          <w:sz w:val="12"/>
          <w:szCs w:val="12"/>
        </w:rPr>
        <w:t xml:space="preserve"> на 2016 год</w:t>
      </w:r>
    </w:p>
    <w:tbl>
      <w:tblPr>
        <w:tblStyle w:val="af1"/>
        <w:tblW w:w="7513" w:type="dxa"/>
        <w:tblInd w:w="108" w:type="dxa"/>
        <w:tblLayout w:type="fixed"/>
        <w:tblLook w:val="04A0" w:firstRow="1" w:lastRow="0" w:firstColumn="1" w:lastColumn="0" w:noHBand="0" w:noVBand="1"/>
      </w:tblPr>
      <w:tblGrid>
        <w:gridCol w:w="5103"/>
        <w:gridCol w:w="851"/>
        <w:gridCol w:w="567"/>
        <w:gridCol w:w="567"/>
        <w:gridCol w:w="425"/>
      </w:tblGrid>
      <w:tr w:rsidR="0047691D" w:rsidRPr="0047691D" w:rsidTr="0047691D">
        <w:trPr>
          <w:trHeight w:val="20"/>
        </w:trPr>
        <w:tc>
          <w:tcPr>
            <w:tcW w:w="5103" w:type="dxa"/>
            <w:vMerge w:val="restart"/>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Наименование</w:t>
            </w:r>
          </w:p>
        </w:tc>
        <w:tc>
          <w:tcPr>
            <w:tcW w:w="851" w:type="dxa"/>
            <w:vMerge w:val="restart"/>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ЦСР</w:t>
            </w:r>
          </w:p>
        </w:tc>
        <w:tc>
          <w:tcPr>
            <w:tcW w:w="567" w:type="dxa"/>
            <w:vMerge w:val="restart"/>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ВР</w:t>
            </w:r>
          </w:p>
        </w:tc>
        <w:tc>
          <w:tcPr>
            <w:tcW w:w="992" w:type="dxa"/>
            <w:gridSpan w:val="2"/>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Сумма, тыс. рублей</w:t>
            </w:r>
          </w:p>
        </w:tc>
      </w:tr>
      <w:tr w:rsidR="0047691D" w:rsidRPr="0047691D" w:rsidTr="0047691D">
        <w:trPr>
          <w:trHeight w:val="20"/>
        </w:trPr>
        <w:tc>
          <w:tcPr>
            <w:tcW w:w="5103" w:type="dxa"/>
            <w:vMerge/>
            <w:hideMark/>
          </w:tcPr>
          <w:p w:rsidR="0047691D" w:rsidRPr="0047691D" w:rsidRDefault="0047691D" w:rsidP="0047691D">
            <w:pPr>
              <w:tabs>
                <w:tab w:val="left" w:pos="284"/>
              </w:tabs>
              <w:rPr>
                <w:rFonts w:ascii="Times New Roman" w:eastAsia="Calibri" w:hAnsi="Times New Roman" w:cs="Times New Roman"/>
                <w:bCs/>
                <w:sz w:val="12"/>
                <w:szCs w:val="12"/>
              </w:rPr>
            </w:pPr>
          </w:p>
        </w:tc>
        <w:tc>
          <w:tcPr>
            <w:tcW w:w="851" w:type="dxa"/>
            <w:vMerge/>
            <w:hideMark/>
          </w:tcPr>
          <w:p w:rsidR="0047691D" w:rsidRPr="0047691D" w:rsidRDefault="0047691D" w:rsidP="0047691D">
            <w:pPr>
              <w:tabs>
                <w:tab w:val="left" w:pos="284"/>
              </w:tabs>
              <w:rPr>
                <w:rFonts w:ascii="Times New Roman" w:eastAsia="Calibri" w:hAnsi="Times New Roman" w:cs="Times New Roman"/>
                <w:bCs/>
                <w:sz w:val="12"/>
                <w:szCs w:val="12"/>
              </w:rPr>
            </w:pPr>
          </w:p>
        </w:tc>
        <w:tc>
          <w:tcPr>
            <w:tcW w:w="567" w:type="dxa"/>
            <w:vMerge/>
            <w:hideMark/>
          </w:tcPr>
          <w:p w:rsidR="0047691D" w:rsidRPr="0047691D" w:rsidRDefault="0047691D" w:rsidP="0047691D">
            <w:pPr>
              <w:tabs>
                <w:tab w:val="left" w:pos="284"/>
              </w:tabs>
              <w:rPr>
                <w:rFonts w:ascii="Times New Roman" w:eastAsia="Calibri" w:hAnsi="Times New Roman" w:cs="Times New Roman"/>
                <w:bCs/>
                <w:sz w:val="12"/>
                <w:szCs w:val="12"/>
              </w:rPr>
            </w:pPr>
          </w:p>
        </w:tc>
        <w:tc>
          <w:tcPr>
            <w:tcW w:w="567"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всего</w:t>
            </w:r>
          </w:p>
        </w:tc>
        <w:tc>
          <w:tcPr>
            <w:tcW w:w="425" w:type="dxa"/>
            <w:hideMark/>
          </w:tcPr>
          <w:p w:rsidR="0047691D" w:rsidRPr="0047691D" w:rsidRDefault="0047691D" w:rsidP="0047691D">
            <w:pPr>
              <w:tabs>
                <w:tab w:val="left" w:pos="284"/>
              </w:tabs>
              <w:rPr>
                <w:rFonts w:ascii="Times New Roman" w:eastAsia="Calibri" w:hAnsi="Times New Roman" w:cs="Times New Roman"/>
                <w:bCs/>
                <w:sz w:val="10"/>
                <w:szCs w:val="10"/>
              </w:rPr>
            </w:pPr>
            <w:r w:rsidRPr="0047691D">
              <w:rPr>
                <w:rFonts w:ascii="Times New Roman" w:eastAsia="Calibri" w:hAnsi="Times New Roman" w:cs="Times New Roman"/>
                <w:bCs/>
                <w:sz w:val="10"/>
                <w:szCs w:val="10"/>
              </w:rPr>
              <w:t>в том числе за счет безвозмездных поступлений</w:t>
            </w:r>
          </w:p>
        </w:tc>
      </w:tr>
      <w:tr w:rsidR="0047691D" w:rsidRPr="0047691D" w:rsidTr="0047691D">
        <w:trPr>
          <w:trHeight w:val="20"/>
        </w:trPr>
        <w:tc>
          <w:tcPr>
            <w:tcW w:w="7513" w:type="dxa"/>
            <w:gridSpan w:val="5"/>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Администрация се</w:t>
            </w:r>
            <w:r>
              <w:rPr>
                <w:rFonts w:ascii="Times New Roman" w:eastAsia="Calibri" w:hAnsi="Times New Roman" w:cs="Times New Roman"/>
                <w:bCs/>
                <w:sz w:val="12"/>
                <w:szCs w:val="12"/>
              </w:rPr>
              <w:t>льского поселения Кутузовский</w:t>
            </w:r>
            <w:r w:rsidRPr="0047691D">
              <w:rPr>
                <w:rFonts w:ascii="Times New Roman" w:eastAsia="Calibri" w:hAnsi="Times New Roman" w:cs="Times New Roman"/>
                <w:bCs/>
                <w:sz w:val="12"/>
                <w:szCs w:val="12"/>
              </w:rPr>
              <w:t xml:space="preserve">  муниципального района Сергиевский Самарской области</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поселения Кутузовский  муниципального района Сергиевский " </w:t>
            </w:r>
          </w:p>
        </w:tc>
        <w:tc>
          <w:tcPr>
            <w:tcW w:w="851"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3800000000</w:t>
            </w:r>
          </w:p>
        </w:tc>
        <w:tc>
          <w:tcPr>
            <w:tcW w:w="567"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2 652</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77</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3800000000</w:t>
            </w:r>
          </w:p>
        </w:tc>
        <w:tc>
          <w:tcPr>
            <w:tcW w:w="567"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120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1 863</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70</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3800000000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660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7</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межбюджетные трансферты</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3800000000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123</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Уплата налогов, сборов и иных платежей</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3800000000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850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6</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Муниципальная программа "Благоустройство территории сельского  поселения Кутузовский муниципального района Сергиевский"</w:t>
            </w:r>
          </w:p>
        </w:tc>
        <w:tc>
          <w:tcPr>
            <w:tcW w:w="851"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3900000000</w:t>
            </w:r>
          </w:p>
        </w:tc>
        <w:tc>
          <w:tcPr>
            <w:tcW w:w="567"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1 707</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569</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3900000000</w:t>
            </w:r>
          </w:p>
        </w:tc>
        <w:tc>
          <w:tcPr>
            <w:tcW w:w="567"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1 701</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569</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Уплата налогов, сборов и иных платежей</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3900000000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850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6</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поселения  Кутузовский  муниципального района Сергиевский" </w:t>
            </w:r>
          </w:p>
        </w:tc>
        <w:tc>
          <w:tcPr>
            <w:tcW w:w="851"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4000000000</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284</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4000000000</w:t>
            </w:r>
          </w:p>
        </w:tc>
        <w:tc>
          <w:tcPr>
            <w:tcW w:w="567"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230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межбюджетные трансферты</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4000000000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54</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w:t>
            </w:r>
          </w:p>
        </w:tc>
        <w:tc>
          <w:tcPr>
            <w:tcW w:w="851"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4100000000</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617</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4100000000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607</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Уплата налогов, сборов и иных платежей</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4100000000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850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Муниципальная программа "Содержание улично-дорожной сети сельского поселения Кутузовский муниципального района Сергиевский"</w:t>
            </w:r>
          </w:p>
        </w:tc>
        <w:tc>
          <w:tcPr>
            <w:tcW w:w="851"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4300000000</w:t>
            </w:r>
          </w:p>
        </w:tc>
        <w:tc>
          <w:tcPr>
            <w:tcW w:w="567"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838</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межбюджетные трансферты</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4300000000</w:t>
            </w:r>
          </w:p>
        </w:tc>
        <w:tc>
          <w:tcPr>
            <w:tcW w:w="567"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838</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сельского   поселения Кутузовский муниципального района Сергиевский" </w:t>
            </w:r>
          </w:p>
        </w:tc>
        <w:tc>
          <w:tcPr>
            <w:tcW w:w="851"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4400000000</w:t>
            </w:r>
          </w:p>
        </w:tc>
        <w:tc>
          <w:tcPr>
            <w:tcW w:w="567"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539</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4400000000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390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межбюджетные трансферты</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4400000000</w:t>
            </w:r>
          </w:p>
        </w:tc>
        <w:tc>
          <w:tcPr>
            <w:tcW w:w="567"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149</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Муниципальная программа "Противодействия коррупции на территории сельского поселения Кутузовский муниципального района Сергиевский"</w:t>
            </w:r>
          </w:p>
        </w:tc>
        <w:tc>
          <w:tcPr>
            <w:tcW w:w="851"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4500000000</w:t>
            </w:r>
          </w:p>
        </w:tc>
        <w:tc>
          <w:tcPr>
            <w:tcW w:w="567"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567"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1</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4500000000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240</w:t>
            </w:r>
          </w:p>
        </w:tc>
        <w:tc>
          <w:tcPr>
            <w:tcW w:w="567"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xml:space="preserve">Муниципальная  программа " Реконструкция, ремонт и укрепление материально-технической  базы учреждений  сельского поселения Кутузовский муниципального района Сергиевский" </w:t>
            </w:r>
          </w:p>
        </w:tc>
        <w:tc>
          <w:tcPr>
            <w:tcW w:w="851"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4600000000</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249</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127</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Закупка товаров, работ и услуг для муниципальных нужд</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4600000000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249</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127</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4600000000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249</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127</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Муниципальная программа  "Устойчивое развитие сельских территорий  сельского поселения Кутузовский муниципального района Сергиевский Самарской области"</w:t>
            </w:r>
          </w:p>
        </w:tc>
        <w:tc>
          <w:tcPr>
            <w:tcW w:w="851"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4700000000</w:t>
            </w:r>
          </w:p>
        </w:tc>
        <w:tc>
          <w:tcPr>
            <w:tcW w:w="567"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74</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74</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4700000000</w:t>
            </w:r>
          </w:p>
        </w:tc>
        <w:tc>
          <w:tcPr>
            <w:tcW w:w="567"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810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74</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74</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поселения Кутузовский муниципального района Сергиевский" </w:t>
            </w:r>
          </w:p>
        </w:tc>
        <w:tc>
          <w:tcPr>
            <w:tcW w:w="851"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4800000000</w:t>
            </w:r>
          </w:p>
        </w:tc>
        <w:tc>
          <w:tcPr>
            <w:tcW w:w="567"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499</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межбюджетные трансферты</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4800000000</w:t>
            </w:r>
          </w:p>
        </w:tc>
        <w:tc>
          <w:tcPr>
            <w:tcW w:w="567"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499</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9900000000</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10</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w:t>
            </w:r>
          </w:p>
        </w:tc>
      </w:tr>
      <w:tr w:rsidR="0047691D" w:rsidRPr="0047691D" w:rsidTr="0047691D">
        <w:trPr>
          <w:trHeight w:val="20"/>
        </w:trPr>
        <w:tc>
          <w:tcPr>
            <w:tcW w:w="5103"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Резервные средства</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9900000000</w:t>
            </w:r>
          </w:p>
        </w:tc>
        <w:tc>
          <w:tcPr>
            <w:tcW w:w="567"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870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47691D">
        <w:trPr>
          <w:trHeight w:val="20"/>
        </w:trPr>
        <w:tc>
          <w:tcPr>
            <w:tcW w:w="5103" w:type="dxa"/>
            <w:noWrap/>
            <w:hideMark/>
          </w:tcPr>
          <w:p w:rsidR="0047691D" w:rsidRPr="0047691D" w:rsidRDefault="0047691D" w:rsidP="0047691D">
            <w:pPr>
              <w:tabs>
                <w:tab w:val="left" w:pos="284"/>
              </w:tabs>
              <w:rPr>
                <w:rFonts w:ascii="Times New Roman" w:eastAsia="Calibri" w:hAnsi="Times New Roman" w:cs="Times New Roman"/>
                <w:bCs/>
                <w:sz w:val="12"/>
                <w:szCs w:val="12"/>
              </w:rPr>
            </w:pPr>
            <w:proofErr w:type="gramStart"/>
            <w:r w:rsidRPr="0047691D">
              <w:rPr>
                <w:rFonts w:ascii="Times New Roman" w:eastAsia="Calibri" w:hAnsi="Times New Roman" w:cs="Times New Roman"/>
                <w:bCs/>
                <w:sz w:val="12"/>
                <w:szCs w:val="12"/>
              </w:rPr>
              <w:t>В</w:t>
            </w:r>
            <w:proofErr w:type="gramEnd"/>
            <w:r w:rsidRPr="0047691D">
              <w:rPr>
                <w:rFonts w:ascii="Times New Roman" w:eastAsia="Calibri" w:hAnsi="Times New Roman" w:cs="Times New Roman"/>
                <w:bCs/>
                <w:sz w:val="12"/>
                <w:szCs w:val="12"/>
              </w:rPr>
              <w:t xml:space="preserve"> С Е Г О расходов  </w:t>
            </w:r>
          </w:p>
        </w:tc>
        <w:tc>
          <w:tcPr>
            <w:tcW w:w="851"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567"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567"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7 469</w:t>
            </w:r>
          </w:p>
        </w:tc>
        <w:tc>
          <w:tcPr>
            <w:tcW w:w="425"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848</w:t>
            </w:r>
          </w:p>
        </w:tc>
      </w:tr>
    </w:tbl>
    <w:p w:rsidR="0008637F" w:rsidRDefault="0008637F" w:rsidP="006D4521">
      <w:pPr>
        <w:tabs>
          <w:tab w:val="left" w:pos="284"/>
        </w:tabs>
        <w:spacing w:after="0" w:line="240" w:lineRule="auto"/>
        <w:jc w:val="both"/>
        <w:rPr>
          <w:rFonts w:ascii="Times New Roman" w:eastAsia="Calibri" w:hAnsi="Times New Roman" w:cs="Times New Roman"/>
          <w:sz w:val="12"/>
          <w:szCs w:val="12"/>
        </w:rPr>
      </w:pPr>
    </w:p>
    <w:p w:rsidR="0047691D" w:rsidRPr="003F0D52" w:rsidRDefault="0047691D" w:rsidP="0047691D">
      <w:pPr>
        <w:tabs>
          <w:tab w:val="left" w:pos="284"/>
          <w:tab w:val="left" w:pos="3828"/>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lastRenderedPageBreak/>
        <w:t>СОБРАНИЕ ПРЕДСТАВИТЕЛЕЙ</w:t>
      </w:r>
    </w:p>
    <w:p w:rsidR="0047691D" w:rsidRDefault="0047691D" w:rsidP="0047691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w:t>
      </w:r>
      <w:r w:rsidRPr="003F0D52">
        <w:rPr>
          <w:rFonts w:ascii="Times New Roman" w:eastAsia="Calibri" w:hAnsi="Times New Roman" w:cs="Times New Roman"/>
          <w:b/>
          <w:sz w:val="12"/>
          <w:szCs w:val="12"/>
        </w:rPr>
        <w:t xml:space="preserve"> ПОСЕЛЕНИЯ </w:t>
      </w:r>
      <w:r>
        <w:rPr>
          <w:rFonts w:ascii="Times New Roman" w:eastAsia="Calibri" w:hAnsi="Times New Roman" w:cs="Times New Roman"/>
          <w:b/>
          <w:sz w:val="12"/>
          <w:szCs w:val="12"/>
        </w:rPr>
        <w:t>СУХОДОЛ</w:t>
      </w:r>
    </w:p>
    <w:p w:rsidR="0047691D" w:rsidRPr="003F0D52" w:rsidRDefault="0047691D" w:rsidP="0047691D">
      <w:pPr>
        <w:tabs>
          <w:tab w:val="left" w:pos="284"/>
          <w:tab w:val="left" w:pos="3828"/>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МУНИЦИПАЛЬНОГО РАЙОНА СЕРГИЕВСКИЙ</w:t>
      </w:r>
    </w:p>
    <w:p w:rsidR="0047691D" w:rsidRPr="003F0D52" w:rsidRDefault="0047691D" w:rsidP="0047691D">
      <w:pPr>
        <w:tabs>
          <w:tab w:val="left" w:pos="284"/>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САМАРСКОЙ ОБЛАСТИ</w:t>
      </w:r>
    </w:p>
    <w:p w:rsidR="0047691D" w:rsidRPr="003F0D52" w:rsidRDefault="0047691D" w:rsidP="0047691D">
      <w:pPr>
        <w:tabs>
          <w:tab w:val="left" w:pos="284"/>
        </w:tabs>
        <w:spacing w:after="0" w:line="240" w:lineRule="auto"/>
        <w:jc w:val="center"/>
        <w:rPr>
          <w:rFonts w:ascii="Times New Roman" w:eastAsia="Calibri" w:hAnsi="Times New Roman" w:cs="Times New Roman"/>
          <w:sz w:val="12"/>
          <w:szCs w:val="12"/>
        </w:rPr>
      </w:pPr>
    </w:p>
    <w:p w:rsidR="0047691D" w:rsidRPr="003F0D52" w:rsidRDefault="0047691D" w:rsidP="0047691D">
      <w:pPr>
        <w:tabs>
          <w:tab w:val="left" w:pos="284"/>
        </w:tabs>
        <w:spacing w:after="0" w:line="240" w:lineRule="auto"/>
        <w:jc w:val="center"/>
        <w:rPr>
          <w:rFonts w:ascii="Times New Roman" w:eastAsia="Calibri" w:hAnsi="Times New Roman" w:cs="Times New Roman"/>
          <w:sz w:val="12"/>
          <w:szCs w:val="12"/>
        </w:rPr>
      </w:pPr>
      <w:r w:rsidRPr="003F0D52">
        <w:rPr>
          <w:rFonts w:ascii="Times New Roman" w:eastAsia="Calibri" w:hAnsi="Times New Roman" w:cs="Times New Roman"/>
          <w:sz w:val="12"/>
          <w:szCs w:val="12"/>
        </w:rPr>
        <w:t>РЕШЕНИЕ</w:t>
      </w:r>
    </w:p>
    <w:p w:rsidR="0008637F" w:rsidRDefault="0047691D" w:rsidP="0047691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3F0D52">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3F0D52">
        <w:rPr>
          <w:rFonts w:ascii="Times New Roman" w:eastAsia="Calibri" w:hAnsi="Times New Roman" w:cs="Times New Roman"/>
          <w:sz w:val="12"/>
          <w:szCs w:val="12"/>
        </w:rPr>
        <w:t xml:space="preserve"> 2016г.</w:t>
      </w:r>
      <w:r>
        <w:rPr>
          <w:rFonts w:ascii="Times New Roman" w:eastAsia="Calibri" w:hAnsi="Times New Roman" w:cs="Times New Roman"/>
          <w:sz w:val="12"/>
          <w:szCs w:val="12"/>
        </w:rPr>
        <w:t xml:space="preserve"> </w:t>
      </w:r>
      <w:r w:rsidRPr="003F0D52">
        <w:rPr>
          <w:rFonts w:ascii="Times New Roman" w:eastAsia="Calibri" w:hAnsi="Times New Roman" w:cs="Times New Roman"/>
          <w:sz w:val="12"/>
          <w:szCs w:val="12"/>
        </w:rPr>
        <w:t xml:space="preserve">                                                                                                                                                                                                                    №</w:t>
      </w:r>
      <w:r>
        <w:rPr>
          <w:rFonts w:ascii="Times New Roman" w:eastAsia="Calibri" w:hAnsi="Times New Roman" w:cs="Times New Roman"/>
          <w:sz w:val="12"/>
          <w:szCs w:val="12"/>
        </w:rPr>
        <w:t>20</w:t>
      </w:r>
    </w:p>
    <w:p w:rsidR="0047691D" w:rsidRPr="0047691D" w:rsidRDefault="0047691D" w:rsidP="0047691D">
      <w:pPr>
        <w:tabs>
          <w:tab w:val="left" w:pos="284"/>
        </w:tabs>
        <w:spacing w:after="0" w:line="240" w:lineRule="auto"/>
        <w:jc w:val="center"/>
        <w:rPr>
          <w:rFonts w:ascii="Times New Roman" w:eastAsia="Calibri" w:hAnsi="Times New Roman" w:cs="Times New Roman"/>
          <w:b/>
          <w:bCs/>
          <w:sz w:val="12"/>
          <w:szCs w:val="12"/>
        </w:rPr>
      </w:pPr>
      <w:r w:rsidRPr="0047691D">
        <w:rPr>
          <w:rFonts w:ascii="Times New Roman" w:eastAsia="Calibri" w:hAnsi="Times New Roman" w:cs="Times New Roman"/>
          <w:b/>
          <w:bCs/>
          <w:sz w:val="12"/>
          <w:szCs w:val="12"/>
          <w:lang w:val="x-none"/>
        </w:rPr>
        <w:t>О внесении изменений и дополнений в бюджет</w:t>
      </w:r>
      <w:r>
        <w:rPr>
          <w:rFonts w:ascii="Times New Roman" w:eastAsia="Calibri" w:hAnsi="Times New Roman" w:cs="Times New Roman"/>
          <w:b/>
          <w:bCs/>
          <w:sz w:val="12"/>
          <w:szCs w:val="12"/>
        </w:rPr>
        <w:t xml:space="preserve"> </w:t>
      </w:r>
      <w:r w:rsidRPr="0047691D">
        <w:rPr>
          <w:rFonts w:ascii="Times New Roman" w:eastAsia="Calibri" w:hAnsi="Times New Roman" w:cs="Times New Roman"/>
          <w:b/>
          <w:bCs/>
          <w:sz w:val="12"/>
          <w:szCs w:val="12"/>
        </w:rPr>
        <w:t>городского</w:t>
      </w:r>
      <w:r w:rsidRPr="0047691D">
        <w:rPr>
          <w:rFonts w:ascii="Times New Roman" w:eastAsia="Calibri" w:hAnsi="Times New Roman" w:cs="Times New Roman"/>
          <w:b/>
          <w:bCs/>
          <w:sz w:val="12"/>
          <w:szCs w:val="12"/>
          <w:lang w:val="x-none"/>
        </w:rPr>
        <w:t xml:space="preserve"> поселения  </w:t>
      </w:r>
      <w:r w:rsidRPr="0047691D">
        <w:rPr>
          <w:rFonts w:ascii="Times New Roman" w:eastAsia="Calibri" w:hAnsi="Times New Roman" w:cs="Times New Roman"/>
          <w:b/>
          <w:bCs/>
          <w:sz w:val="12"/>
          <w:szCs w:val="12"/>
        </w:rPr>
        <w:t>Суходол</w:t>
      </w:r>
    </w:p>
    <w:p w:rsidR="0047691D" w:rsidRPr="0047691D" w:rsidRDefault="0047691D" w:rsidP="0047691D">
      <w:pPr>
        <w:tabs>
          <w:tab w:val="left" w:pos="284"/>
        </w:tabs>
        <w:spacing w:after="0" w:line="240" w:lineRule="auto"/>
        <w:jc w:val="center"/>
        <w:rPr>
          <w:rFonts w:ascii="Times New Roman" w:eastAsia="Calibri" w:hAnsi="Times New Roman" w:cs="Times New Roman"/>
          <w:b/>
          <w:bCs/>
          <w:sz w:val="12"/>
          <w:szCs w:val="12"/>
          <w:lang w:val="x-none"/>
        </w:rPr>
      </w:pPr>
      <w:r w:rsidRPr="0047691D">
        <w:rPr>
          <w:rFonts w:ascii="Times New Roman" w:eastAsia="Calibri" w:hAnsi="Times New Roman" w:cs="Times New Roman"/>
          <w:b/>
          <w:bCs/>
          <w:sz w:val="12"/>
          <w:szCs w:val="12"/>
          <w:lang w:val="x-none"/>
        </w:rPr>
        <w:t>на 201</w:t>
      </w:r>
      <w:r w:rsidRPr="0047691D">
        <w:rPr>
          <w:rFonts w:ascii="Times New Roman" w:eastAsia="Calibri" w:hAnsi="Times New Roman" w:cs="Times New Roman"/>
          <w:b/>
          <w:bCs/>
          <w:sz w:val="12"/>
          <w:szCs w:val="12"/>
        </w:rPr>
        <w:t>6</w:t>
      </w:r>
      <w:r w:rsidRPr="0047691D">
        <w:rPr>
          <w:rFonts w:ascii="Times New Roman" w:eastAsia="Calibri" w:hAnsi="Times New Roman" w:cs="Times New Roman"/>
          <w:b/>
          <w:bCs/>
          <w:sz w:val="12"/>
          <w:szCs w:val="12"/>
          <w:lang w:val="x-none"/>
        </w:rPr>
        <w:t xml:space="preserve"> год и на плановый период 201</w:t>
      </w:r>
      <w:r w:rsidRPr="0047691D">
        <w:rPr>
          <w:rFonts w:ascii="Times New Roman" w:eastAsia="Calibri" w:hAnsi="Times New Roman" w:cs="Times New Roman"/>
          <w:b/>
          <w:bCs/>
          <w:sz w:val="12"/>
          <w:szCs w:val="12"/>
        </w:rPr>
        <w:t>7</w:t>
      </w:r>
      <w:r w:rsidRPr="0047691D">
        <w:rPr>
          <w:rFonts w:ascii="Times New Roman" w:eastAsia="Calibri" w:hAnsi="Times New Roman" w:cs="Times New Roman"/>
          <w:b/>
          <w:bCs/>
          <w:sz w:val="12"/>
          <w:szCs w:val="12"/>
          <w:lang w:val="x-none"/>
        </w:rPr>
        <w:t xml:space="preserve"> и 201</w:t>
      </w:r>
      <w:r w:rsidRPr="0047691D">
        <w:rPr>
          <w:rFonts w:ascii="Times New Roman" w:eastAsia="Calibri" w:hAnsi="Times New Roman" w:cs="Times New Roman"/>
          <w:b/>
          <w:bCs/>
          <w:sz w:val="12"/>
          <w:szCs w:val="12"/>
        </w:rPr>
        <w:t>8</w:t>
      </w:r>
      <w:r w:rsidRPr="0047691D">
        <w:rPr>
          <w:rFonts w:ascii="Times New Roman" w:eastAsia="Calibri" w:hAnsi="Times New Roman" w:cs="Times New Roman"/>
          <w:b/>
          <w:bCs/>
          <w:sz w:val="12"/>
          <w:szCs w:val="12"/>
          <w:lang w:val="x-none"/>
        </w:rPr>
        <w:t xml:space="preserve"> годов</w:t>
      </w:r>
    </w:p>
    <w:p w:rsidR="0047691D" w:rsidRPr="0047691D" w:rsidRDefault="0047691D" w:rsidP="0047691D">
      <w:pPr>
        <w:tabs>
          <w:tab w:val="left" w:pos="284"/>
        </w:tabs>
        <w:spacing w:after="0" w:line="240" w:lineRule="auto"/>
        <w:jc w:val="both"/>
        <w:rPr>
          <w:rFonts w:ascii="Times New Roman" w:eastAsia="Calibri" w:hAnsi="Times New Roman" w:cs="Times New Roman"/>
          <w:bCs/>
          <w:sz w:val="12"/>
          <w:szCs w:val="12"/>
          <w:lang w:val="x-none"/>
        </w:rPr>
      </w:pPr>
    </w:p>
    <w:p w:rsidR="0047691D" w:rsidRPr="0047691D" w:rsidRDefault="0047691D" w:rsidP="0047691D">
      <w:pPr>
        <w:tabs>
          <w:tab w:val="left" w:pos="284"/>
        </w:tabs>
        <w:spacing w:after="0" w:line="240" w:lineRule="auto"/>
        <w:ind w:firstLine="284"/>
        <w:jc w:val="both"/>
        <w:rPr>
          <w:rFonts w:ascii="Times New Roman" w:eastAsia="Calibri" w:hAnsi="Times New Roman" w:cs="Times New Roman"/>
          <w:sz w:val="12"/>
          <w:szCs w:val="12"/>
        </w:rPr>
      </w:pPr>
      <w:r w:rsidRPr="0047691D">
        <w:rPr>
          <w:rFonts w:ascii="Times New Roman" w:eastAsia="Calibri" w:hAnsi="Times New Roman" w:cs="Times New Roman"/>
          <w:bCs/>
          <w:sz w:val="12"/>
          <w:szCs w:val="12"/>
        </w:rPr>
        <w:t>Принято Собранием Представителей городского поселения Суходол</w:t>
      </w:r>
    </w:p>
    <w:p w:rsidR="0047691D" w:rsidRPr="0047691D" w:rsidRDefault="0047691D" w:rsidP="0047691D">
      <w:pPr>
        <w:tabs>
          <w:tab w:val="left" w:pos="284"/>
        </w:tabs>
        <w:spacing w:after="0" w:line="240" w:lineRule="auto"/>
        <w:ind w:firstLine="284"/>
        <w:jc w:val="both"/>
        <w:rPr>
          <w:rFonts w:ascii="Times New Roman" w:eastAsia="Calibri" w:hAnsi="Times New Roman" w:cs="Times New Roman"/>
          <w:sz w:val="12"/>
          <w:szCs w:val="12"/>
        </w:rPr>
      </w:pPr>
      <w:r w:rsidRPr="0047691D">
        <w:rPr>
          <w:rFonts w:ascii="Times New Roman" w:eastAsia="Calibri" w:hAnsi="Times New Roman" w:cs="Times New Roman"/>
          <w:sz w:val="12"/>
          <w:szCs w:val="12"/>
        </w:rPr>
        <w:t>Рассмотрев представленный Администрацией городского поселения Суходол бюджет городского поселения Суходол на 2016 год и на плановый период 2017 и 2018 годов, Собрание Представителей сельского поселения Суходол.</w:t>
      </w:r>
    </w:p>
    <w:p w:rsidR="0047691D" w:rsidRPr="0047691D" w:rsidRDefault="0047691D" w:rsidP="0047691D">
      <w:pPr>
        <w:tabs>
          <w:tab w:val="left" w:pos="284"/>
        </w:tabs>
        <w:spacing w:after="0" w:line="240" w:lineRule="auto"/>
        <w:ind w:firstLine="284"/>
        <w:jc w:val="both"/>
        <w:rPr>
          <w:rFonts w:ascii="Times New Roman" w:eastAsia="Calibri" w:hAnsi="Times New Roman" w:cs="Times New Roman"/>
          <w:b/>
          <w:sz w:val="12"/>
          <w:szCs w:val="12"/>
        </w:rPr>
      </w:pPr>
      <w:r w:rsidRPr="0047691D">
        <w:rPr>
          <w:rFonts w:ascii="Times New Roman" w:eastAsia="Calibri" w:hAnsi="Times New Roman" w:cs="Times New Roman"/>
          <w:b/>
          <w:sz w:val="12"/>
          <w:szCs w:val="12"/>
        </w:rPr>
        <w:t>РЕШИЛО:</w:t>
      </w:r>
    </w:p>
    <w:p w:rsidR="0047691D" w:rsidRPr="0047691D" w:rsidRDefault="0047691D" w:rsidP="004769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7691D">
        <w:rPr>
          <w:rFonts w:ascii="Times New Roman" w:eastAsia="Calibri" w:hAnsi="Times New Roman" w:cs="Times New Roman"/>
          <w:sz w:val="12"/>
          <w:szCs w:val="12"/>
        </w:rPr>
        <w:t>Внести в решение Собрания Представителей городского поселения Суходол  от 23.12.2015 г. № 17 «О бюджете городского поселения Суходол  на 2016 год и плановый период 2017 и 2018 годов» следующие изменения и дополнения:</w:t>
      </w:r>
    </w:p>
    <w:p w:rsidR="0047691D" w:rsidRPr="0047691D" w:rsidRDefault="0047691D" w:rsidP="004769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47691D">
        <w:rPr>
          <w:rFonts w:ascii="Times New Roman" w:eastAsia="Calibri" w:hAnsi="Times New Roman" w:cs="Times New Roman"/>
          <w:sz w:val="12"/>
          <w:szCs w:val="12"/>
        </w:rPr>
        <w:t>В статье 1 в пункте 1   сумму «73 500» заменить суммой «73 740»;</w:t>
      </w:r>
      <w:r>
        <w:rPr>
          <w:rFonts w:ascii="Times New Roman" w:eastAsia="Calibri" w:hAnsi="Times New Roman" w:cs="Times New Roman"/>
          <w:sz w:val="12"/>
          <w:szCs w:val="12"/>
        </w:rPr>
        <w:t xml:space="preserve"> </w:t>
      </w:r>
      <w:r w:rsidRPr="0047691D">
        <w:rPr>
          <w:rFonts w:ascii="Times New Roman" w:eastAsia="Calibri" w:hAnsi="Times New Roman" w:cs="Times New Roman"/>
          <w:sz w:val="12"/>
          <w:szCs w:val="12"/>
        </w:rPr>
        <w:t>сумму «75 528» заменить суммой «75 865»; сумму «2 028» заменить суммой «2 125».</w:t>
      </w:r>
    </w:p>
    <w:p w:rsidR="0047691D" w:rsidRPr="0047691D" w:rsidRDefault="0047691D" w:rsidP="004769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47691D">
        <w:rPr>
          <w:rFonts w:ascii="Times New Roman" w:eastAsia="Calibri" w:hAnsi="Times New Roman" w:cs="Times New Roman"/>
          <w:sz w:val="12"/>
          <w:szCs w:val="12"/>
        </w:rPr>
        <w:t xml:space="preserve">В статье  14 сумму «978 » заменить суммой «1 070»; </w:t>
      </w:r>
      <w:r>
        <w:rPr>
          <w:rFonts w:ascii="Times New Roman" w:eastAsia="Calibri" w:hAnsi="Times New Roman" w:cs="Times New Roman"/>
          <w:sz w:val="12"/>
          <w:szCs w:val="12"/>
        </w:rPr>
        <w:t>с</w:t>
      </w:r>
      <w:r w:rsidRPr="0047691D">
        <w:rPr>
          <w:rFonts w:ascii="Times New Roman" w:eastAsia="Calibri" w:hAnsi="Times New Roman" w:cs="Times New Roman"/>
          <w:sz w:val="12"/>
          <w:szCs w:val="12"/>
        </w:rPr>
        <w:t>умму «978» заменить суммой «1 070»; сумму «978» заменить суммой «1 070»;</w:t>
      </w:r>
      <w:r>
        <w:rPr>
          <w:rFonts w:ascii="Times New Roman" w:eastAsia="Calibri" w:hAnsi="Times New Roman" w:cs="Times New Roman"/>
          <w:sz w:val="12"/>
          <w:szCs w:val="12"/>
        </w:rPr>
        <w:t xml:space="preserve"> </w:t>
      </w:r>
      <w:r w:rsidRPr="0047691D">
        <w:rPr>
          <w:rFonts w:ascii="Times New Roman" w:eastAsia="Calibri" w:hAnsi="Times New Roman" w:cs="Times New Roman"/>
          <w:sz w:val="12"/>
          <w:szCs w:val="12"/>
        </w:rPr>
        <w:t>сумму «978» заменить суммой «1 070»; сумму «1 956» заменить суммой «2 140»; сумму «1 956» заменить суммой «2 140».</w:t>
      </w:r>
    </w:p>
    <w:p w:rsidR="0047691D" w:rsidRPr="0047691D" w:rsidRDefault="0047691D" w:rsidP="004769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7691D">
        <w:rPr>
          <w:rFonts w:ascii="Times New Roman" w:eastAsia="Calibri" w:hAnsi="Times New Roman" w:cs="Times New Roman"/>
          <w:sz w:val="12"/>
          <w:szCs w:val="12"/>
        </w:rPr>
        <w:t>Приложения 4,6,8,9 изложить в новой редакции (прилагаются).</w:t>
      </w:r>
    </w:p>
    <w:p w:rsidR="0047691D" w:rsidRPr="0047691D" w:rsidRDefault="0047691D" w:rsidP="004769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7691D">
        <w:rPr>
          <w:rFonts w:ascii="Times New Roman" w:eastAsia="Calibri" w:hAnsi="Times New Roman" w:cs="Times New Roman"/>
          <w:sz w:val="12"/>
          <w:szCs w:val="12"/>
        </w:rPr>
        <w:t>Настоящее решение опубликовать в газете «Сергиевский вестник».</w:t>
      </w:r>
    </w:p>
    <w:p w:rsidR="0047691D" w:rsidRPr="0047691D" w:rsidRDefault="0047691D" w:rsidP="004769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47691D">
        <w:rPr>
          <w:rFonts w:ascii="Times New Roman" w:eastAsia="Calibri" w:hAnsi="Times New Roman" w:cs="Times New Roman"/>
          <w:sz w:val="12"/>
          <w:szCs w:val="12"/>
        </w:rPr>
        <w:t>Настоящее решение вступает в силу со дня его официального опубликования.</w:t>
      </w:r>
    </w:p>
    <w:p w:rsidR="0047691D" w:rsidRPr="0047691D" w:rsidRDefault="0047691D" w:rsidP="0047691D">
      <w:pPr>
        <w:tabs>
          <w:tab w:val="left" w:pos="284"/>
        </w:tabs>
        <w:spacing w:after="0" w:line="240" w:lineRule="auto"/>
        <w:jc w:val="right"/>
        <w:rPr>
          <w:rFonts w:ascii="Times New Roman" w:eastAsia="Calibri" w:hAnsi="Times New Roman" w:cs="Times New Roman"/>
          <w:sz w:val="12"/>
          <w:szCs w:val="12"/>
        </w:rPr>
      </w:pPr>
      <w:r w:rsidRPr="0047691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7691D">
        <w:rPr>
          <w:rFonts w:ascii="Times New Roman" w:eastAsia="Calibri" w:hAnsi="Times New Roman" w:cs="Times New Roman"/>
          <w:sz w:val="12"/>
          <w:szCs w:val="12"/>
        </w:rPr>
        <w:t xml:space="preserve">городского поселения </w:t>
      </w:r>
      <w:r w:rsidRPr="0047691D">
        <w:rPr>
          <w:rFonts w:ascii="Times New Roman" w:eastAsia="Calibri" w:hAnsi="Times New Roman" w:cs="Times New Roman"/>
          <w:bCs/>
          <w:sz w:val="12"/>
          <w:szCs w:val="12"/>
        </w:rPr>
        <w:t>Суходол</w:t>
      </w:r>
    </w:p>
    <w:p w:rsidR="0047691D" w:rsidRDefault="0047691D" w:rsidP="0047691D">
      <w:pPr>
        <w:tabs>
          <w:tab w:val="left" w:pos="284"/>
        </w:tabs>
        <w:spacing w:after="0" w:line="240" w:lineRule="auto"/>
        <w:jc w:val="right"/>
        <w:rPr>
          <w:rFonts w:ascii="Times New Roman" w:eastAsia="Calibri" w:hAnsi="Times New Roman" w:cs="Times New Roman"/>
          <w:sz w:val="12"/>
          <w:szCs w:val="12"/>
        </w:rPr>
      </w:pPr>
      <w:r w:rsidRPr="0047691D">
        <w:rPr>
          <w:rFonts w:ascii="Times New Roman" w:eastAsia="Calibri" w:hAnsi="Times New Roman" w:cs="Times New Roman"/>
          <w:sz w:val="12"/>
          <w:szCs w:val="12"/>
        </w:rPr>
        <w:t xml:space="preserve">муниципального района </w:t>
      </w:r>
      <w:r w:rsidRPr="0047691D">
        <w:rPr>
          <w:rFonts w:ascii="Times New Roman" w:eastAsia="Calibri" w:hAnsi="Times New Roman" w:cs="Times New Roman"/>
          <w:sz w:val="12"/>
          <w:szCs w:val="12"/>
        </w:rPr>
        <w:fldChar w:fldCharType="begin"/>
      </w:r>
      <w:r w:rsidRPr="0047691D">
        <w:rPr>
          <w:rFonts w:ascii="Times New Roman" w:eastAsia="Calibri" w:hAnsi="Times New Roman" w:cs="Times New Roman"/>
          <w:sz w:val="12"/>
          <w:szCs w:val="12"/>
        </w:rPr>
        <w:instrText xml:space="preserve"> MERGEFIELD "Название_района" </w:instrText>
      </w:r>
      <w:r w:rsidRPr="0047691D">
        <w:rPr>
          <w:rFonts w:ascii="Times New Roman" w:eastAsia="Calibri" w:hAnsi="Times New Roman" w:cs="Times New Roman"/>
          <w:sz w:val="12"/>
          <w:szCs w:val="12"/>
        </w:rPr>
        <w:fldChar w:fldCharType="separate"/>
      </w:r>
      <w:r w:rsidRPr="0047691D">
        <w:rPr>
          <w:rFonts w:ascii="Times New Roman" w:eastAsia="Calibri" w:hAnsi="Times New Roman" w:cs="Times New Roman"/>
          <w:sz w:val="12"/>
          <w:szCs w:val="12"/>
        </w:rPr>
        <w:t>Сергиевский</w:t>
      </w:r>
      <w:r w:rsidRPr="0047691D">
        <w:rPr>
          <w:rFonts w:ascii="Times New Roman" w:eastAsia="Calibri" w:hAnsi="Times New Roman" w:cs="Times New Roman"/>
          <w:sz w:val="12"/>
          <w:szCs w:val="12"/>
        </w:rPr>
        <w:fldChar w:fldCharType="end"/>
      </w:r>
    </w:p>
    <w:p w:rsidR="0047691D" w:rsidRPr="0047691D" w:rsidRDefault="0047691D" w:rsidP="0047691D">
      <w:pPr>
        <w:tabs>
          <w:tab w:val="left" w:pos="284"/>
        </w:tabs>
        <w:spacing w:after="0" w:line="240" w:lineRule="auto"/>
        <w:jc w:val="right"/>
        <w:rPr>
          <w:rFonts w:ascii="Times New Roman" w:eastAsia="Calibri" w:hAnsi="Times New Roman" w:cs="Times New Roman"/>
          <w:sz w:val="12"/>
          <w:szCs w:val="12"/>
        </w:rPr>
      </w:pPr>
      <w:r w:rsidRPr="0047691D">
        <w:rPr>
          <w:rFonts w:ascii="Times New Roman" w:eastAsia="Calibri" w:hAnsi="Times New Roman" w:cs="Times New Roman"/>
          <w:sz w:val="12"/>
          <w:szCs w:val="12"/>
        </w:rPr>
        <w:t>С.И. Баранов</w:t>
      </w:r>
    </w:p>
    <w:p w:rsidR="0047691D" w:rsidRPr="0047691D" w:rsidRDefault="0047691D" w:rsidP="0047691D">
      <w:pPr>
        <w:tabs>
          <w:tab w:val="left" w:pos="284"/>
        </w:tabs>
        <w:spacing w:after="0" w:line="240" w:lineRule="auto"/>
        <w:jc w:val="right"/>
        <w:rPr>
          <w:rFonts w:ascii="Times New Roman" w:eastAsia="Calibri" w:hAnsi="Times New Roman" w:cs="Times New Roman"/>
          <w:sz w:val="12"/>
          <w:szCs w:val="12"/>
        </w:rPr>
      </w:pPr>
    </w:p>
    <w:p w:rsidR="0047691D" w:rsidRPr="0047691D" w:rsidRDefault="0047691D" w:rsidP="0047691D">
      <w:pPr>
        <w:tabs>
          <w:tab w:val="left" w:pos="284"/>
        </w:tabs>
        <w:spacing w:after="0" w:line="240" w:lineRule="auto"/>
        <w:jc w:val="right"/>
        <w:rPr>
          <w:rFonts w:ascii="Times New Roman" w:eastAsia="Calibri" w:hAnsi="Times New Roman" w:cs="Times New Roman"/>
          <w:sz w:val="12"/>
          <w:szCs w:val="12"/>
        </w:rPr>
      </w:pPr>
      <w:r w:rsidRPr="0047691D">
        <w:rPr>
          <w:rFonts w:ascii="Times New Roman" w:eastAsia="Calibri" w:hAnsi="Times New Roman" w:cs="Times New Roman"/>
          <w:sz w:val="12"/>
          <w:szCs w:val="12"/>
        </w:rPr>
        <w:t>Глава городского поселения Суходол</w:t>
      </w:r>
    </w:p>
    <w:p w:rsidR="0047691D" w:rsidRDefault="0047691D" w:rsidP="0047691D">
      <w:pPr>
        <w:tabs>
          <w:tab w:val="left" w:pos="284"/>
        </w:tabs>
        <w:spacing w:after="0" w:line="240" w:lineRule="auto"/>
        <w:jc w:val="right"/>
        <w:rPr>
          <w:rFonts w:ascii="Times New Roman" w:eastAsia="Calibri" w:hAnsi="Times New Roman" w:cs="Times New Roman"/>
          <w:sz w:val="12"/>
          <w:szCs w:val="12"/>
        </w:rPr>
      </w:pPr>
      <w:r w:rsidRPr="0047691D">
        <w:rPr>
          <w:rFonts w:ascii="Times New Roman" w:eastAsia="Calibri" w:hAnsi="Times New Roman" w:cs="Times New Roman"/>
          <w:sz w:val="12"/>
          <w:szCs w:val="12"/>
        </w:rPr>
        <w:t>муниципального района Сергиевский</w:t>
      </w:r>
    </w:p>
    <w:p w:rsidR="0047691D" w:rsidRPr="0047691D" w:rsidRDefault="0047691D" w:rsidP="0047691D">
      <w:pPr>
        <w:tabs>
          <w:tab w:val="left" w:pos="284"/>
        </w:tabs>
        <w:spacing w:after="0" w:line="240" w:lineRule="auto"/>
        <w:jc w:val="right"/>
        <w:rPr>
          <w:rFonts w:ascii="Times New Roman" w:eastAsia="Calibri" w:hAnsi="Times New Roman" w:cs="Times New Roman"/>
          <w:sz w:val="12"/>
          <w:szCs w:val="12"/>
        </w:rPr>
      </w:pPr>
      <w:r w:rsidRPr="0047691D">
        <w:rPr>
          <w:rFonts w:ascii="Times New Roman" w:eastAsia="Calibri" w:hAnsi="Times New Roman" w:cs="Times New Roman"/>
          <w:sz w:val="12"/>
          <w:szCs w:val="12"/>
        </w:rPr>
        <w:t>А.Н. Малышев</w:t>
      </w:r>
    </w:p>
    <w:p w:rsidR="0008637F" w:rsidRDefault="0008637F" w:rsidP="0047691D">
      <w:pPr>
        <w:tabs>
          <w:tab w:val="left" w:pos="284"/>
        </w:tabs>
        <w:spacing w:after="0" w:line="240" w:lineRule="auto"/>
        <w:jc w:val="right"/>
        <w:rPr>
          <w:rFonts w:ascii="Times New Roman" w:eastAsia="Calibri" w:hAnsi="Times New Roman" w:cs="Times New Roman"/>
          <w:sz w:val="12"/>
          <w:szCs w:val="12"/>
        </w:rPr>
      </w:pPr>
    </w:p>
    <w:p w:rsidR="0047691D" w:rsidRPr="003F0D52" w:rsidRDefault="0047691D" w:rsidP="0047691D">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Приложение №</w:t>
      </w:r>
      <w:r w:rsidR="002E505E">
        <w:rPr>
          <w:rFonts w:ascii="Times New Roman" w:eastAsia="Calibri" w:hAnsi="Times New Roman" w:cs="Times New Roman"/>
          <w:i/>
          <w:sz w:val="12"/>
          <w:szCs w:val="12"/>
        </w:rPr>
        <w:t>4</w:t>
      </w:r>
    </w:p>
    <w:p w:rsidR="0047691D" w:rsidRPr="003F0D52" w:rsidRDefault="0047691D" w:rsidP="0047691D">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 xml:space="preserve">к решению Собрания Представителей </w:t>
      </w:r>
      <w:r>
        <w:rPr>
          <w:rFonts w:ascii="Times New Roman" w:eastAsia="Calibri" w:hAnsi="Times New Roman" w:cs="Times New Roman"/>
          <w:i/>
          <w:sz w:val="12"/>
          <w:szCs w:val="12"/>
        </w:rPr>
        <w:t>городского</w:t>
      </w:r>
      <w:r w:rsidRPr="003F0D52">
        <w:rPr>
          <w:rFonts w:ascii="Times New Roman" w:eastAsia="Calibri" w:hAnsi="Times New Roman" w:cs="Times New Roman"/>
          <w:i/>
          <w:sz w:val="12"/>
          <w:szCs w:val="12"/>
        </w:rPr>
        <w:t xml:space="preserve"> поселения</w:t>
      </w:r>
      <w:r>
        <w:rPr>
          <w:rFonts w:ascii="Times New Roman" w:eastAsia="Calibri" w:hAnsi="Times New Roman" w:cs="Times New Roman"/>
          <w:i/>
          <w:sz w:val="12"/>
          <w:szCs w:val="12"/>
        </w:rPr>
        <w:t xml:space="preserve"> Суходол</w:t>
      </w:r>
    </w:p>
    <w:p w:rsidR="0047691D" w:rsidRPr="0008637F" w:rsidRDefault="0047691D" w:rsidP="0047691D">
      <w:pPr>
        <w:tabs>
          <w:tab w:val="left" w:pos="284"/>
        </w:tabs>
        <w:spacing w:after="0" w:line="240" w:lineRule="auto"/>
        <w:jc w:val="right"/>
        <w:rPr>
          <w:rFonts w:ascii="Times New Roman" w:eastAsia="Calibri" w:hAnsi="Times New Roman" w:cs="Times New Roman"/>
          <w:i/>
          <w:sz w:val="12"/>
          <w:szCs w:val="12"/>
        </w:rPr>
      </w:pPr>
      <w:r w:rsidRPr="0008637F">
        <w:rPr>
          <w:rFonts w:ascii="Times New Roman" w:eastAsia="Calibri" w:hAnsi="Times New Roman" w:cs="Times New Roman"/>
          <w:i/>
          <w:sz w:val="12"/>
          <w:szCs w:val="12"/>
        </w:rPr>
        <w:t>муниципального района Сергиевский Самарской области</w:t>
      </w:r>
    </w:p>
    <w:p w:rsidR="0047691D" w:rsidRPr="0008637F" w:rsidRDefault="0047691D" w:rsidP="0047691D">
      <w:pPr>
        <w:tabs>
          <w:tab w:val="left" w:pos="284"/>
        </w:tabs>
        <w:spacing w:after="0" w:line="240" w:lineRule="auto"/>
        <w:jc w:val="right"/>
        <w:rPr>
          <w:rFonts w:ascii="Times New Roman" w:eastAsia="Calibri" w:hAnsi="Times New Roman" w:cs="Times New Roman"/>
          <w:i/>
          <w:sz w:val="12"/>
          <w:szCs w:val="12"/>
        </w:rPr>
      </w:pPr>
      <w:r w:rsidRPr="0008637F">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08637F">
        <w:rPr>
          <w:rFonts w:ascii="Times New Roman" w:eastAsia="Calibri" w:hAnsi="Times New Roman" w:cs="Times New Roman"/>
          <w:i/>
          <w:sz w:val="12"/>
          <w:szCs w:val="12"/>
        </w:rPr>
        <w:t xml:space="preserve"> от “31” августа 2016 г.</w:t>
      </w:r>
    </w:p>
    <w:p w:rsidR="0047691D" w:rsidRDefault="0047691D" w:rsidP="0047691D">
      <w:pPr>
        <w:tabs>
          <w:tab w:val="left" w:pos="284"/>
        </w:tabs>
        <w:spacing w:after="0" w:line="240" w:lineRule="auto"/>
        <w:jc w:val="center"/>
        <w:rPr>
          <w:rFonts w:ascii="Times New Roman" w:eastAsia="Calibri" w:hAnsi="Times New Roman" w:cs="Times New Roman"/>
          <w:b/>
          <w:sz w:val="12"/>
          <w:szCs w:val="12"/>
        </w:rPr>
      </w:pPr>
      <w:r w:rsidRPr="0047691D">
        <w:rPr>
          <w:rFonts w:ascii="Times New Roman" w:eastAsia="Calibri" w:hAnsi="Times New Roman" w:cs="Times New Roman"/>
          <w:b/>
          <w:sz w:val="12"/>
          <w:szCs w:val="12"/>
        </w:rPr>
        <w:t>Ведомственная структура расходов бюджет</w:t>
      </w:r>
      <w:r>
        <w:rPr>
          <w:rFonts w:ascii="Times New Roman" w:eastAsia="Calibri" w:hAnsi="Times New Roman" w:cs="Times New Roman"/>
          <w:b/>
          <w:sz w:val="12"/>
          <w:szCs w:val="12"/>
        </w:rPr>
        <w:t xml:space="preserve">а городского поселения Суходол </w:t>
      </w:r>
    </w:p>
    <w:p w:rsidR="0008637F" w:rsidRPr="0047691D" w:rsidRDefault="0047691D" w:rsidP="0047691D">
      <w:pPr>
        <w:tabs>
          <w:tab w:val="left" w:pos="284"/>
        </w:tabs>
        <w:spacing w:after="0" w:line="240" w:lineRule="auto"/>
        <w:jc w:val="center"/>
        <w:rPr>
          <w:rFonts w:ascii="Times New Roman" w:eastAsia="Calibri" w:hAnsi="Times New Roman" w:cs="Times New Roman"/>
          <w:b/>
          <w:sz w:val="12"/>
          <w:szCs w:val="12"/>
        </w:rPr>
      </w:pPr>
      <w:r w:rsidRPr="0047691D">
        <w:rPr>
          <w:rFonts w:ascii="Times New Roman" w:eastAsia="Calibri" w:hAnsi="Times New Roman" w:cs="Times New Roman"/>
          <w:b/>
          <w:sz w:val="12"/>
          <w:szCs w:val="12"/>
        </w:rPr>
        <w:t xml:space="preserve"> муниципального района Сергиевский Самарской области на 2016 год</w:t>
      </w:r>
    </w:p>
    <w:tbl>
      <w:tblPr>
        <w:tblStyle w:val="af1"/>
        <w:tblW w:w="7513" w:type="dxa"/>
        <w:tblInd w:w="108" w:type="dxa"/>
        <w:tblLayout w:type="fixed"/>
        <w:tblLook w:val="04A0" w:firstRow="1" w:lastRow="0" w:firstColumn="1" w:lastColumn="0" w:noHBand="0" w:noVBand="1"/>
      </w:tblPr>
      <w:tblGrid>
        <w:gridCol w:w="426"/>
        <w:gridCol w:w="3969"/>
        <w:gridCol w:w="425"/>
        <w:gridCol w:w="425"/>
        <w:gridCol w:w="851"/>
        <w:gridCol w:w="425"/>
        <w:gridCol w:w="567"/>
        <w:gridCol w:w="425"/>
      </w:tblGrid>
      <w:tr w:rsidR="0047691D" w:rsidRPr="0047691D" w:rsidTr="002E505E">
        <w:trPr>
          <w:trHeight w:val="20"/>
        </w:trPr>
        <w:tc>
          <w:tcPr>
            <w:tcW w:w="426" w:type="dxa"/>
            <w:vMerge w:val="restart"/>
            <w:hideMark/>
          </w:tcPr>
          <w:p w:rsidR="0047691D" w:rsidRPr="0047691D" w:rsidRDefault="0047691D" w:rsidP="0047691D">
            <w:pPr>
              <w:tabs>
                <w:tab w:val="left" w:pos="284"/>
              </w:tabs>
              <w:rPr>
                <w:rFonts w:ascii="Times New Roman" w:eastAsia="Calibri" w:hAnsi="Times New Roman" w:cs="Times New Roman"/>
                <w:bCs/>
                <w:sz w:val="10"/>
                <w:szCs w:val="10"/>
              </w:rPr>
            </w:pPr>
            <w:r w:rsidRPr="0047691D">
              <w:rPr>
                <w:rFonts w:ascii="Times New Roman" w:eastAsia="Calibri" w:hAnsi="Times New Roman" w:cs="Times New Roman"/>
                <w:bCs/>
                <w:sz w:val="10"/>
                <w:szCs w:val="10"/>
              </w:rPr>
              <w:t xml:space="preserve">Код главного распорядителя бюджетных средств </w:t>
            </w:r>
          </w:p>
        </w:tc>
        <w:tc>
          <w:tcPr>
            <w:tcW w:w="3969" w:type="dxa"/>
            <w:vMerge w:val="restart"/>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47691D" w:rsidRPr="0047691D" w:rsidRDefault="0047691D" w:rsidP="0047691D">
            <w:pPr>
              <w:tabs>
                <w:tab w:val="left" w:pos="284"/>
              </w:tabs>
              <w:rPr>
                <w:rFonts w:ascii="Times New Roman" w:eastAsia="Calibri" w:hAnsi="Times New Roman" w:cs="Times New Roman"/>
                <w:bCs/>
                <w:sz w:val="12"/>
                <w:szCs w:val="12"/>
              </w:rPr>
            </w:pPr>
            <w:proofErr w:type="spellStart"/>
            <w:r w:rsidRPr="0047691D">
              <w:rPr>
                <w:rFonts w:ascii="Times New Roman" w:eastAsia="Calibri" w:hAnsi="Times New Roman" w:cs="Times New Roman"/>
                <w:bCs/>
                <w:sz w:val="12"/>
                <w:szCs w:val="12"/>
              </w:rPr>
              <w:t>Рз</w:t>
            </w:r>
            <w:proofErr w:type="spellEnd"/>
          </w:p>
        </w:tc>
        <w:tc>
          <w:tcPr>
            <w:tcW w:w="425" w:type="dxa"/>
            <w:vMerge w:val="restart"/>
            <w:hideMark/>
          </w:tcPr>
          <w:p w:rsidR="0047691D" w:rsidRPr="0047691D" w:rsidRDefault="0047691D" w:rsidP="0047691D">
            <w:pPr>
              <w:tabs>
                <w:tab w:val="left" w:pos="284"/>
              </w:tabs>
              <w:rPr>
                <w:rFonts w:ascii="Times New Roman" w:eastAsia="Calibri" w:hAnsi="Times New Roman" w:cs="Times New Roman"/>
                <w:bCs/>
                <w:sz w:val="12"/>
                <w:szCs w:val="12"/>
              </w:rPr>
            </w:pPr>
            <w:proofErr w:type="gramStart"/>
            <w:r w:rsidRPr="0047691D">
              <w:rPr>
                <w:rFonts w:ascii="Times New Roman" w:eastAsia="Calibri" w:hAnsi="Times New Roman" w:cs="Times New Roman"/>
                <w:bCs/>
                <w:sz w:val="12"/>
                <w:szCs w:val="12"/>
              </w:rPr>
              <w:t>ПР</w:t>
            </w:r>
            <w:proofErr w:type="gramEnd"/>
          </w:p>
        </w:tc>
        <w:tc>
          <w:tcPr>
            <w:tcW w:w="851" w:type="dxa"/>
            <w:vMerge w:val="restart"/>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ЦСР</w:t>
            </w:r>
          </w:p>
        </w:tc>
        <w:tc>
          <w:tcPr>
            <w:tcW w:w="425" w:type="dxa"/>
            <w:vMerge w:val="restart"/>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ВР</w:t>
            </w:r>
          </w:p>
        </w:tc>
        <w:tc>
          <w:tcPr>
            <w:tcW w:w="992" w:type="dxa"/>
            <w:gridSpan w:val="2"/>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Сумма, тыс. рублей</w:t>
            </w:r>
          </w:p>
        </w:tc>
      </w:tr>
      <w:tr w:rsidR="0047691D" w:rsidRPr="0047691D" w:rsidTr="002E505E">
        <w:trPr>
          <w:trHeight w:val="20"/>
        </w:trPr>
        <w:tc>
          <w:tcPr>
            <w:tcW w:w="426" w:type="dxa"/>
            <w:vMerge/>
            <w:hideMark/>
          </w:tcPr>
          <w:p w:rsidR="0047691D" w:rsidRPr="0047691D" w:rsidRDefault="0047691D" w:rsidP="0047691D">
            <w:pPr>
              <w:tabs>
                <w:tab w:val="left" w:pos="284"/>
              </w:tabs>
              <w:rPr>
                <w:rFonts w:ascii="Times New Roman" w:eastAsia="Calibri" w:hAnsi="Times New Roman" w:cs="Times New Roman"/>
                <w:bCs/>
                <w:sz w:val="12"/>
                <w:szCs w:val="12"/>
              </w:rPr>
            </w:pPr>
          </w:p>
        </w:tc>
        <w:tc>
          <w:tcPr>
            <w:tcW w:w="3969" w:type="dxa"/>
            <w:vMerge/>
            <w:hideMark/>
          </w:tcPr>
          <w:p w:rsidR="0047691D" w:rsidRPr="0047691D" w:rsidRDefault="0047691D" w:rsidP="0047691D">
            <w:pPr>
              <w:tabs>
                <w:tab w:val="left" w:pos="284"/>
              </w:tabs>
              <w:rPr>
                <w:rFonts w:ascii="Times New Roman" w:eastAsia="Calibri" w:hAnsi="Times New Roman" w:cs="Times New Roman"/>
                <w:bCs/>
                <w:sz w:val="12"/>
                <w:szCs w:val="12"/>
              </w:rPr>
            </w:pPr>
          </w:p>
        </w:tc>
        <w:tc>
          <w:tcPr>
            <w:tcW w:w="425" w:type="dxa"/>
            <w:vMerge/>
            <w:hideMark/>
          </w:tcPr>
          <w:p w:rsidR="0047691D" w:rsidRPr="0047691D" w:rsidRDefault="0047691D" w:rsidP="0047691D">
            <w:pPr>
              <w:tabs>
                <w:tab w:val="left" w:pos="284"/>
              </w:tabs>
              <w:rPr>
                <w:rFonts w:ascii="Times New Roman" w:eastAsia="Calibri" w:hAnsi="Times New Roman" w:cs="Times New Roman"/>
                <w:bCs/>
                <w:sz w:val="12"/>
                <w:szCs w:val="12"/>
              </w:rPr>
            </w:pPr>
          </w:p>
        </w:tc>
        <w:tc>
          <w:tcPr>
            <w:tcW w:w="425" w:type="dxa"/>
            <w:vMerge/>
            <w:hideMark/>
          </w:tcPr>
          <w:p w:rsidR="0047691D" w:rsidRPr="0047691D" w:rsidRDefault="0047691D" w:rsidP="0047691D">
            <w:pPr>
              <w:tabs>
                <w:tab w:val="left" w:pos="284"/>
              </w:tabs>
              <w:rPr>
                <w:rFonts w:ascii="Times New Roman" w:eastAsia="Calibri" w:hAnsi="Times New Roman" w:cs="Times New Roman"/>
                <w:bCs/>
                <w:sz w:val="12"/>
                <w:szCs w:val="12"/>
              </w:rPr>
            </w:pPr>
          </w:p>
        </w:tc>
        <w:tc>
          <w:tcPr>
            <w:tcW w:w="851" w:type="dxa"/>
            <w:vMerge/>
            <w:hideMark/>
          </w:tcPr>
          <w:p w:rsidR="0047691D" w:rsidRPr="0047691D" w:rsidRDefault="0047691D" w:rsidP="0047691D">
            <w:pPr>
              <w:tabs>
                <w:tab w:val="left" w:pos="284"/>
              </w:tabs>
              <w:rPr>
                <w:rFonts w:ascii="Times New Roman" w:eastAsia="Calibri" w:hAnsi="Times New Roman" w:cs="Times New Roman"/>
                <w:bCs/>
                <w:sz w:val="12"/>
                <w:szCs w:val="12"/>
              </w:rPr>
            </w:pPr>
          </w:p>
        </w:tc>
        <w:tc>
          <w:tcPr>
            <w:tcW w:w="425" w:type="dxa"/>
            <w:vMerge/>
            <w:hideMark/>
          </w:tcPr>
          <w:p w:rsidR="0047691D" w:rsidRPr="0047691D" w:rsidRDefault="0047691D" w:rsidP="0047691D">
            <w:pPr>
              <w:tabs>
                <w:tab w:val="left" w:pos="284"/>
              </w:tabs>
              <w:rPr>
                <w:rFonts w:ascii="Times New Roman" w:eastAsia="Calibri" w:hAnsi="Times New Roman" w:cs="Times New Roman"/>
                <w:bCs/>
                <w:sz w:val="12"/>
                <w:szCs w:val="12"/>
              </w:rPr>
            </w:pPr>
          </w:p>
        </w:tc>
        <w:tc>
          <w:tcPr>
            <w:tcW w:w="567"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всего</w:t>
            </w:r>
          </w:p>
        </w:tc>
        <w:tc>
          <w:tcPr>
            <w:tcW w:w="425" w:type="dxa"/>
            <w:hideMark/>
          </w:tcPr>
          <w:p w:rsidR="002E505E" w:rsidRPr="0047691D" w:rsidRDefault="0047691D" w:rsidP="0047691D">
            <w:pPr>
              <w:tabs>
                <w:tab w:val="left" w:pos="284"/>
              </w:tabs>
              <w:rPr>
                <w:rFonts w:ascii="Times New Roman" w:eastAsia="Calibri" w:hAnsi="Times New Roman" w:cs="Times New Roman"/>
                <w:bCs/>
                <w:sz w:val="10"/>
                <w:szCs w:val="10"/>
              </w:rPr>
            </w:pPr>
            <w:r w:rsidRPr="0047691D">
              <w:rPr>
                <w:rFonts w:ascii="Times New Roman" w:eastAsia="Calibri" w:hAnsi="Times New Roman" w:cs="Times New Roman"/>
                <w:bCs/>
                <w:sz w:val="10"/>
                <w:szCs w:val="10"/>
              </w:rPr>
              <w:t>в том числе за счет безвозмездных поступлений</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7087" w:type="dxa"/>
            <w:gridSpan w:val="7"/>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Администраци</w:t>
            </w:r>
            <w:r>
              <w:rPr>
                <w:rFonts w:ascii="Times New Roman" w:eastAsia="Calibri" w:hAnsi="Times New Roman" w:cs="Times New Roman"/>
                <w:bCs/>
                <w:sz w:val="12"/>
                <w:szCs w:val="12"/>
              </w:rPr>
              <w:t xml:space="preserve">я городского поселения Суходол </w:t>
            </w:r>
            <w:r w:rsidRPr="0047691D">
              <w:rPr>
                <w:rFonts w:ascii="Times New Roman" w:eastAsia="Calibri" w:hAnsi="Times New Roman" w:cs="Times New Roman"/>
                <w:bCs/>
                <w:sz w:val="12"/>
                <w:szCs w:val="12"/>
              </w:rPr>
              <w:t>муниципального района Сергиевский Самарской области</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02</w:t>
            </w:r>
          </w:p>
        </w:tc>
        <w:tc>
          <w:tcPr>
            <w:tcW w:w="851"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425"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1 174</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02</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3800000000</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1 174</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02</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3800000000</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120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1 174</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Функционирование местных администраций</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04</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5 230</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04</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3800000000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4 615</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04</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3800000000</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120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3 611</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04</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3800000000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720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межбюджетные трансферты</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04</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3800000000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228</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Уплата налогов, сборов и иных платежей</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04</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3800000000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850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57</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городского поселения  Суходол муниципального района Сергиевский" </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04</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4000000000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614</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межбюджетные трансферты</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04</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4000000000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614</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06</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657</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xml:space="preserve">Муниципальная программа "Совершенствование муниципального </w:t>
            </w:r>
            <w:r w:rsidRPr="0047691D">
              <w:rPr>
                <w:rFonts w:ascii="Times New Roman" w:eastAsia="Calibri" w:hAnsi="Times New Roman" w:cs="Times New Roman"/>
                <w:sz w:val="12"/>
                <w:szCs w:val="12"/>
              </w:rPr>
              <w:lastRenderedPageBreak/>
              <w:t xml:space="preserve">управления городского поселения Суходол  муниципального района Сергиевский " </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lastRenderedPageBreak/>
              <w:t>01</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06</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3800000000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657</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lastRenderedPageBreak/>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межбюджетные трансферты</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06</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3800000000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657</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Резервные фонды</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11</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10</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Непрограммные направления расходов местного бюджета</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11</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9900000000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Резервные средства</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11</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9900000000</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870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Другие общегосударственные вопросы</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13</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1 708</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13</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3800000000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1 316</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13</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3800000000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800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межбюджетные трансферты</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13</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3800000000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516</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городского поселения  Суходол муниципального района Сергиевский" </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13</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4000000000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80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13</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4000000000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80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городского поселения Суходол муниципального района Сергиевский" </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13</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4600000000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312</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13</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4600000000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312</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02</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03</w:t>
            </w:r>
          </w:p>
        </w:tc>
        <w:tc>
          <w:tcPr>
            <w:tcW w:w="851"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577</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577</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02</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03</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3800000000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577</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577</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02</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03</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3800000000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120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525</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525</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02</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03</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3800000000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52</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52</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03</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09</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183</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03</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09</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4100000000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183</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03</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09</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4100000000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183</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03</w:t>
            </w:r>
          </w:p>
        </w:tc>
        <w:tc>
          <w:tcPr>
            <w:tcW w:w="425"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14</w:t>
            </w:r>
          </w:p>
        </w:tc>
        <w:tc>
          <w:tcPr>
            <w:tcW w:w="851"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1</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Муниципальная программа ""Противодействия коррупции на территории городского поселения Суходол  муниципального района Сергиевский"" на 2016-2018гг</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03</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14</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4500000000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Прочая закупка товаров, работ и услуг для обеспечения государственных (муниципальных) нужд</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03</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14</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4500000000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Дорожное хозяйство (дорожные фонды)</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04</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09</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24 546</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19 789</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Муниципальная программа "Содержание улично-дорожной сети городского поселения Суходол муниципального района Сергиевский"</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04</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09</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4300000000</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24 546</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19 789</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межбюджетные трансферты</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04</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09</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4300000000</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24 546</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19 789</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Жилищное хозяйство</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05</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851"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425"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13 897</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xml:space="preserve">Муниципальная  программа "Переселение граждан из аварийного жилищного фонда  на территории городского  поселения Суходол муниципального  района Сергиевский Самарской области" </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05</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4200000000</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13 897</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межбюджетные трансферты</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05</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4200000000</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13 897</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Коммунальное хозяйство</w:t>
            </w:r>
          </w:p>
        </w:tc>
        <w:tc>
          <w:tcPr>
            <w:tcW w:w="425"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05</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02</w:t>
            </w:r>
          </w:p>
        </w:tc>
        <w:tc>
          <w:tcPr>
            <w:tcW w:w="851"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425"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1 390</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xml:space="preserve">Муниципальная программа "Благоустройство территории городского  поселения Суходол муниципального района Сергиевский" </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05</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02</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3900000000</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1 390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05</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02</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3900000000</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810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1 390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Благоустройство</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05</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03</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20 581</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xml:space="preserve">Муниципальная программа "Благоустройство территории городского  поселения Суходол муниципального района Сергиевский" </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05</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03</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3900000000</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8 033</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05</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03</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3900000000</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8 033</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xml:space="preserve">Муниципальная программа "Содержание улично-дорожной сети городского поселения Суходол муниципального района Сергиевский" </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05</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03</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4300000000</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12 548</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межбюджетные трансферты</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05</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03</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4300000000</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12 548</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06</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03</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39</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lastRenderedPageBreak/>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xml:space="preserve">Муниципальная программа "Благоустройство территории городского  поселения Суходол муниципального района Сергиевский" </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06</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03</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3900000000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39</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06</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03</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3900000000</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32</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Уплата налогов, сборов и иных платежей</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06</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03</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3900000000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850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7</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Молодежная политика и оздоровление детей</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07</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07</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119</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городского   поселения Суходол муниципального района Сергиевский" </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07</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07</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4400000000</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119</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межбюджетные трансферты</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07</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07</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4400000000</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119</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Культура</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08</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1 645</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городского   поселения Суходол  муниципального района Сергиевский" </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08</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4400000000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1 645</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08</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4400000000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240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170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межбюджетные трансферты</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08</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4400000000</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1 475</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Физическая культура</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11</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851"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4 048</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городского поселения Суходол муниципального района Сергиевский" </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11</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4800000000</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4 048</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Иные межбюджетные трансферты</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11</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4800000000</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540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4 048</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13</w:t>
            </w:r>
          </w:p>
        </w:tc>
        <w:tc>
          <w:tcPr>
            <w:tcW w:w="425"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01</w:t>
            </w:r>
          </w:p>
        </w:tc>
        <w:tc>
          <w:tcPr>
            <w:tcW w:w="851"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425"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60</w:t>
            </w:r>
          </w:p>
        </w:tc>
        <w:tc>
          <w:tcPr>
            <w:tcW w:w="425" w:type="dxa"/>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13</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3800000000</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60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418</w:t>
            </w:r>
          </w:p>
        </w:tc>
        <w:tc>
          <w:tcPr>
            <w:tcW w:w="3969"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Обслуживание муниципального долга</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13</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01</w:t>
            </w:r>
          </w:p>
        </w:tc>
        <w:tc>
          <w:tcPr>
            <w:tcW w:w="851"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3800000000</w:t>
            </w:r>
          </w:p>
        </w:tc>
        <w:tc>
          <w:tcPr>
            <w:tcW w:w="425"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730</w:t>
            </w:r>
          </w:p>
        </w:tc>
        <w:tc>
          <w:tcPr>
            <w:tcW w:w="567"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60</w:t>
            </w:r>
          </w:p>
        </w:tc>
        <w:tc>
          <w:tcPr>
            <w:tcW w:w="425" w:type="dxa"/>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0</w:t>
            </w:r>
          </w:p>
        </w:tc>
      </w:tr>
      <w:tr w:rsidR="0047691D" w:rsidRPr="0047691D" w:rsidTr="002E505E">
        <w:trPr>
          <w:trHeight w:val="20"/>
        </w:trPr>
        <w:tc>
          <w:tcPr>
            <w:tcW w:w="426" w:type="dxa"/>
            <w:noWrap/>
            <w:hideMark/>
          </w:tcPr>
          <w:p w:rsidR="0047691D" w:rsidRPr="0047691D" w:rsidRDefault="0047691D" w:rsidP="0047691D">
            <w:pPr>
              <w:tabs>
                <w:tab w:val="left" w:pos="284"/>
              </w:tabs>
              <w:rPr>
                <w:rFonts w:ascii="Times New Roman" w:eastAsia="Calibri" w:hAnsi="Times New Roman" w:cs="Times New Roman"/>
                <w:sz w:val="12"/>
                <w:szCs w:val="12"/>
              </w:rPr>
            </w:pPr>
            <w:r w:rsidRPr="0047691D">
              <w:rPr>
                <w:rFonts w:ascii="Times New Roman" w:eastAsia="Calibri" w:hAnsi="Times New Roman" w:cs="Times New Roman"/>
                <w:sz w:val="12"/>
                <w:szCs w:val="12"/>
              </w:rPr>
              <w:t> </w:t>
            </w:r>
          </w:p>
        </w:tc>
        <w:tc>
          <w:tcPr>
            <w:tcW w:w="3969" w:type="dxa"/>
            <w:noWrap/>
            <w:hideMark/>
          </w:tcPr>
          <w:p w:rsidR="0047691D" w:rsidRPr="0047691D" w:rsidRDefault="0047691D" w:rsidP="0047691D">
            <w:pPr>
              <w:tabs>
                <w:tab w:val="left" w:pos="284"/>
              </w:tabs>
              <w:rPr>
                <w:rFonts w:ascii="Times New Roman" w:eastAsia="Calibri" w:hAnsi="Times New Roman" w:cs="Times New Roman"/>
                <w:bCs/>
                <w:sz w:val="12"/>
                <w:szCs w:val="12"/>
              </w:rPr>
            </w:pPr>
            <w:proofErr w:type="gramStart"/>
            <w:r w:rsidRPr="0047691D">
              <w:rPr>
                <w:rFonts w:ascii="Times New Roman" w:eastAsia="Calibri" w:hAnsi="Times New Roman" w:cs="Times New Roman"/>
                <w:bCs/>
                <w:sz w:val="12"/>
                <w:szCs w:val="12"/>
              </w:rPr>
              <w:t>В</w:t>
            </w:r>
            <w:proofErr w:type="gramEnd"/>
            <w:r w:rsidRPr="0047691D">
              <w:rPr>
                <w:rFonts w:ascii="Times New Roman" w:eastAsia="Calibri" w:hAnsi="Times New Roman" w:cs="Times New Roman"/>
                <w:bCs/>
                <w:sz w:val="12"/>
                <w:szCs w:val="12"/>
              </w:rPr>
              <w:t xml:space="preserve"> С Е Г О расходов  </w:t>
            </w:r>
          </w:p>
        </w:tc>
        <w:tc>
          <w:tcPr>
            <w:tcW w:w="425"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425"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851"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425"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 </w:t>
            </w:r>
          </w:p>
        </w:tc>
        <w:tc>
          <w:tcPr>
            <w:tcW w:w="567"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75 865</w:t>
            </w:r>
          </w:p>
        </w:tc>
        <w:tc>
          <w:tcPr>
            <w:tcW w:w="425" w:type="dxa"/>
            <w:noWrap/>
            <w:hideMark/>
          </w:tcPr>
          <w:p w:rsidR="0047691D" w:rsidRPr="0047691D" w:rsidRDefault="0047691D" w:rsidP="0047691D">
            <w:pPr>
              <w:tabs>
                <w:tab w:val="left" w:pos="284"/>
              </w:tabs>
              <w:rPr>
                <w:rFonts w:ascii="Times New Roman" w:eastAsia="Calibri" w:hAnsi="Times New Roman" w:cs="Times New Roman"/>
                <w:bCs/>
                <w:sz w:val="12"/>
                <w:szCs w:val="12"/>
              </w:rPr>
            </w:pPr>
            <w:r w:rsidRPr="0047691D">
              <w:rPr>
                <w:rFonts w:ascii="Times New Roman" w:eastAsia="Calibri" w:hAnsi="Times New Roman" w:cs="Times New Roman"/>
                <w:bCs/>
                <w:sz w:val="12"/>
                <w:szCs w:val="12"/>
              </w:rPr>
              <w:t>20 367</w:t>
            </w:r>
          </w:p>
        </w:tc>
      </w:tr>
    </w:tbl>
    <w:p w:rsidR="00FD5A9A" w:rsidRDefault="00FD5A9A" w:rsidP="002E505E">
      <w:pPr>
        <w:tabs>
          <w:tab w:val="left" w:pos="284"/>
        </w:tabs>
        <w:spacing w:after="0" w:line="240" w:lineRule="auto"/>
        <w:jc w:val="right"/>
        <w:rPr>
          <w:rFonts w:ascii="Times New Roman" w:eastAsia="Calibri" w:hAnsi="Times New Roman" w:cs="Times New Roman"/>
          <w:i/>
          <w:sz w:val="12"/>
          <w:szCs w:val="12"/>
        </w:rPr>
      </w:pPr>
    </w:p>
    <w:p w:rsidR="002E505E" w:rsidRPr="003F0D52" w:rsidRDefault="002E505E" w:rsidP="002E505E">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6</w:t>
      </w:r>
    </w:p>
    <w:p w:rsidR="002E505E" w:rsidRPr="003F0D52" w:rsidRDefault="002E505E" w:rsidP="002E505E">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 xml:space="preserve">к решению Собрания Представителей </w:t>
      </w:r>
      <w:r>
        <w:rPr>
          <w:rFonts w:ascii="Times New Roman" w:eastAsia="Calibri" w:hAnsi="Times New Roman" w:cs="Times New Roman"/>
          <w:i/>
          <w:sz w:val="12"/>
          <w:szCs w:val="12"/>
        </w:rPr>
        <w:t>городского</w:t>
      </w:r>
      <w:r w:rsidRPr="003F0D52">
        <w:rPr>
          <w:rFonts w:ascii="Times New Roman" w:eastAsia="Calibri" w:hAnsi="Times New Roman" w:cs="Times New Roman"/>
          <w:i/>
          <w:sz w:val="12"/>
          <w:szCs w:val="12"/>
        </w:rPr>
        <w:t xml:space="preserve"> поселения</w:t>
      </w:r>
      <w:r>
        <w:rPr>
          <w:rFonts w:ascii="Times New Roman" w:eastAsia="Calibri" w:hAnsi="Times New Roman" w:cs="Times New Roman"/>
          <w:i/>
          <w:sz w:val="12"/>
          <w:szCs w:val="12"/>
        </w:rPr>
        <w:t xml:space="preserve"> Суходол</w:t>
      </w:r>
    </w:p>
    <w:p w:rsidR="002E505E" w:rsidRPr="0008637F" w:rsidRDefault="002E505E" w:rsidP="002E505E">
      <w:pPr>
        <w:tabs>
          <w:tab w:val="left" w:pos="284"/>
        </w:tabs>
        <w:spacing w:after="0" w:line="240" w:lineRule="auto"/>
        <w:jc w:val="right"/>
        <w:rPr>
          <w:rFonts w:ascii="Times New Roman" w:eastAsia="Calibri" w:hAnsi="Times New Roman" w:cs="Times New Roman"/>
          <w:i/>
          <w:sz w:val="12"/>
          <w:szCs w:val="12"/>
        </w:rPr>
      </w:pPr>
      <w:r w:rsidRPr="0008637F">
        <w:rPr>
          <w:rFonts w:ascii="Times New Roman" w:eastAsia="Calibri" w:hAnsi="Times New Roman" w:cs="Times New Roman"/>
          <w:i/>
          <w:sz w:val="12"/>
          <w:szCs w:val="12"/>
        </w:rPr>
        <w:t>муниципального района Сергиевский Самарской области</w:t>
      </w:r>
    </w:p>
    <w:p w:rsidR="002E505E" w:rsidRDefault="002E505E" w:rsidP="002E505E">
      <w:pPr>
        <w:tabs>
          <w:tab w:val="left" w:pos="284"/>
        </w:tabs>
        <w:spacing w:after="0" w:line="240" w:lineRule="auto"/>
        <w:jc w:val="right"/>
        <w:rPr>
          <w:rFonts w:ascii="Times New Roman" w:eastAsia="Calibri" w:hAnsi="Times New Roman" w:cs="Times New Roman"/>
          <w:sz w:val="12"/>
          <w:szCs w:val="12"/>
        </w:rPr>
      </w:pPr>
      <w:r w:rsidRPr="0008637F">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08637F">
        <w:rPr>
          <w:rFonts w:ascii="Times New Roman" w:eastAsia="Calibri" w:hAnsi="Times New Roman" w:cs="Times New Roman"/>
          <w:i/>
          <w:sz w:val="12"/>
          <w:szCs w:val="12"/>
        </w:rPr>
        <w:t xml:space="preserve"> от “31” августа 2016 г.</w:t>
      </w:r>
    </w:p>
    <w:p w:rsidR="002E505E" w:rsidRDefault="002E505E" w:rsidP="002E505E">
      <w:pPr>
        <w:tabs>
          <w:tab w:val="left" w:pos="284"/>
        </w:tabs>
        <w:spacing w:after="0" w:line="240" w:lineRule="auto"/>
        <w:jc w:val="center"/>
        <w:rPr>
          <w:rFonts w:ascii="Times New Roman" w:eastAsia="Calibri" w:hAnsi="Times New Roman" w:cs="Times New Roman"/>
          <w:b/>
          <w:sz w:val="12"/>
          <w:szCs w:val="12"/>
        </w:rPr>
      </w:pPr>
      <w:proofErr w:type="gramStart"/>
      <w:r w:rsidRPr="002E505E">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roofErr w:type="gramEnd"/>
    </w:p>
    <w:p w:rsidR="002E505E" w:rsidRDefault="002E505E" w:rsidP="002E505E">
      <w:pPr>
        <w:tabs>
          <w:tab w:val="left" w:pos="284"/>
        </w:tabs>
        <w:spacing w:after="0" w:line="240" w:lineRule="auto"/>
        <w:jc w:val="center"/>
        <w:rPr>
          <w:rFonts w:ascii="Times New Roman" w:eastAsia="Calibri" w:hAnsi="Times New Roman" w:cs="Times New Roman"/>
          <w:b/>
          <w:sz w:val="12"/>
          <w:szCs w:val="12"/>
        </w:rPr>
      </w:pPr>
      <w:r w:rsidRPr="002E505E">
        <w:rPr>
          <w:rFonts w:ascii="Times New Roman" w:eastAsia="Calibri" w:hAnsi="Times New Roman" w:cs="Times New Roman"/>
          <w:b/>
          <w:sz w:val="12"/>
          <w:szCs w:val="12"/>
        </w:rPr>
        <w:t xml:space="preserve"> муниципального района Сергиевский и непрограммным направлениям деятельности), группам и</w:t>
      </w:r>
    </w:p>
    <w:p w:rsidR="002E505E" w:rsidRPr="002E505E" w:rsidRDefault="002E505E" w:rsidP="002E505E">
      <w:pPr>
        <w:tabs>
          <w:tab w:val="left" w:pos="284"/>
        </w:tabs>
        <w:spacing w:after="0" w:line="240" w:lineRule="auto"/>
        <w:jc w:val="center"/>
        <w:rPr>
          <w:rFonts w:ascii="Times New Roman" w:eastAsia="Calibri" w:hAnsi="Times New Roman" w:cs="Times New Roman"/>
          <w:b/>
          <w:sz w:val="12"/>
          <w:szCs w:val="12"/>
        </w:rPr>
      </w:pPr>
      <w:r w:rsidRPr="002E505E">
        <w:rPr>
          <w:rFonts w:ascii="Times New Roman" w:eastAsia="Calibri" w:hAnsi="Times New Roman" w:cs="Times New Roman"/>
          <w:b/>
          <w:sz w:val="12"/>
          <w:szCs w:val="12"/>
        </w:rPr>
        <w:t xml:space="preserve"> подгруппам </w:t>
      </w:r>
      <w:proofErr w:type="gramStart"/>
      <w:r w:rsidRPr="002E505E">
        <w:rPr>
          <w:rFonts w:ascii="Times New Roman" w:eastAsia="Calibri" w:hAnsi="Times New Roman" w:cs="Times New Roman"/>
          <w:b/>
          <w:sz w:val="12"/>
          <w:szCs w:val="12"/>
        </w:rPr>
        <w:t>видов расходов классификации расходов местного бюджета</w:t>
      </w:r>
      <w:proofErr w:type="gramEnd"/>
      <w:r w:rsidRPr="002E505E">
        <w:rPr>
          <w:rFonts w:ascii="Times New Roman" w:eastAsia="Calibri" w:hAnsi="Times New Roman" w:cs="Times New Roman"/>
          <w:b/>
          <w:sz w:val="12"/>
          <w:szCs w:val="12"/>
        </w:rPr>
        <w:t xml:space="preserve"> на 2016 год</w:t>
      </w:r>
    </w:p>
    <w:tbl>
      <w:tblPr>
        <w:tblStyle w:val="af1"/>
        <w:tblW w:w="7513" w:type="dxa"/>
        <w:tblInd w:w="108" w:type="dxa"/>
        <w:tblLayout w:type="fixed"/>
        <w:tblLook w:val="04A0" w:firstRow="1" w:lastRow="0" w:firstColumn="1" w:lastColumn="0" w:noHBand="0" w:noVBand="1"/>
      </w:tblPr>
      <w:tblGrid>
        <w:gridCol w:w="5103"/>
        <w:gridCol w:w="851"/>
        <w:gridCol w:w="425"/>
        <w:gridCol w:w="567"/>
        <w:gridCol w:w="567"/>
      </w:tblGrid>
      <w:tr w:rsidR="002E505E" w:rsidRPr="002E505E" w:rsidTr="00E62854">
        <w:trPr>
          <w:trHeight w:val="20"/>
        </w:trPr>
        <w:tc>
          <w:tcPr>
            <w:tcW w:w="5103" w:type="dxa"/>
            <w:vMerge w:val="restart"/>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xml:space="preserve">Наименование </w:t>
            </w:r>
          </w:p>
        </w:tc>
        <w:tc>
          <w:tcPr>
            <w:tcW w:w="851" w:type="dxa"/>
            <w:vMerge w:val="restart"/>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ЦСР</w:t>
            </w:r>
          </w:p>
        </w:tc>
        <w:tc>
          <w:tcPr>
            <w:tcW w:w="425" w:type="dxa"/>
            <w:vMerge w:val="restart"/>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ВР</w:t>
            </w:r>
          </w:p>
        </w:tc>
        <w:tc>
          <w:tcPr>
            <w:tcW w:w="1134" w:type="dxa"/>
            <w:gridSpan w:val="2"/>
            <w:noWrap/>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Сумма, тыс. рублей</w:t>
            </w:r>
          </w:p>
        </w:tc>
      </w:tr>
      <w:tr w:rsidR="002E505E" w:rsidRPr="002E505E" w:rsidTr="00E62854">
        <w:trPr>
          <w:trHeight w:val="20"/>
        </w:trPr>
        <w:tc>
          <w:tcPr>
            <w:tcW w:w="5103" w:type="dxa"/>
            <w:vMerge/>
            <w:hideMark/>
          </w:tcPr>
          <w:p w:rsidR="002E505E" w:rsidRPr="002E505E" w:rsidRDefault="002E505E" w:rsidP="002E505E">
            <w:pPr>
              <w:tabs>
                <w:tab w:val="left" w:pos="284"/>
              </w:tabs>
              <w:rPr>
                <w:rFonts w:ascii="Times New Roman" w:eastAsia="Calibri" w:hAnsi="Times New Roman" w:cs="Times New Roman"/>
                <w:bCs/>
                <w:sz w:val="12"/>
                <w:szCs w:val="12"/>
              </w:rPr>
            </w:pPr>
          </w:p>
        </w:tc>
        <w:tc>
          <w:tcPr>
            <w:tcW w:w="851" w:type="dxa"/>
            <w:vMerge/>
            <w:hideMark/>
          </w:tcPr>
          <w:p w:rsidR="002E505E" w:rsidRPr="002E505E" w:rsidRDefault="002E505E" w:rsidP="002E505E">
            <w:pPr>
              <w:tabs>
                <w:tab w:val="left" w:pos="284"/>
              </w:tabs>
              <w:rPr>
                <w:rFonts w:ascii="Times New Roman" w:eastAsia="Calibri" w:hAnsi="Times New Roman" w:cs="Times New Roman"/>
                <w:bCs/>
                <w:sz w:val="12"/>
                <w:szCs w:val="12"/>
              </w:rPr>
            </w:pPr>
          </w:p>
        </w:tc>
        <w:tc>
          <w:tcPr>
            <w:tcW w:w="425" w:type="dxa"/>
            <w:vMerge/>
            <w:hideMark/>
          </w:tcPr>
          <w:p w:rsidR="002E505E" w:rsidRPr="002E505E" w:rsidRDefault="002E505E" w:rsidP="002E505E">
            <w:pPr>
              <w:tabs>
                <w:tab w:val="left" w:pos="284"/>
              </w:tabs>
              <w:rPr>
                <w:rFonts w:ascii="Times New Roman" w:eastAsia="Calibri" w:hAnsi="Times New Roman" w:cs="Times New Roman"/>
                <w:bCs/>
                <w:sz w:val="12"/>
                <w:szCs w:val="12"/>
              </w:rPr>
            </w:pPr>
          </w:p>
        </w:tc>
        <w:tc>
          <w:tcPr>
            <w:tcW w:w="567" w:type="dxa"/>
            <w:noWrap/>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всего</w:t>
            </w:r>
          </w:p>
        </w:tc>
        <w:tc>
          <w:tcPr>
            <w:tcW w:w="567" w:type="dxa"/>
            <w:hideMark/>
          </w:tcPr>
          <w:p w:rsidR="002E505E" w:rsidRPr="002E505E" w:rsidRDefault="002E505E" w:rsidP="002E505E">
            <w:pPr>
              <w:tabs>
                <w:tab w:val="left" w:pos="284"/>
              </w:tabs>
              <w:rPr>
                <w:rFonts w:ascii="Times New Roman" w:eastAsia="Calibri" w:hAnsi="Times New Roman" w:cs="Times New Roman"/>
                <w:bCs/>
                <w:sz w:val="10"/>
                <w:szCs w:val="10"/>
              </w:rPr>
            </w:pPr>
            <w:r w:rsidRPr="002E505E">
              <w:rPr>
                <w:rFonts w:ascii="Times New Roman" w:eastAsia="Calibri" w:hAnsi="Times New Roman" w:cs="Times New Roman"/>
                <w:bCs/>
                <w:sz w:val="10"/>
                <w:szCs w:val="10"/>
              </w:rPr>
              <w:t>в том числе за счет безвозмездных поступлений</w:t>
            </w:r>
          </w:p>
        </w:tc>
      </w:tr>
      <w:tr w:rsidR="002E505E" w:rsidRPr="002E505E" w:rsidTr="00E62854">
        <w:trPr>
          <w:trHeight w:val="20"/>
        </w:trPr>
        <w:tc>
          <w:tcPr>
            <w:tcW w:w="7513" w:type="dxa"/>
            <w:gridSpan w:val="5"/>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xml:space="preserve">Администрация </w:t>
            </w:r>
            <w:r>
              <w:rPr>
                <w:rFonts w:ascii="Times New Roman" w:eastAsia="Calibri" w:hAnsi="Times New Roman" w:cs="Times New Roman"/>
                <w:bCs/>
                <w:sz w:val="12"/>
                <w:szCs w:val="12"/>
              </w:rPr>
              <w:t xml:space="preserve">городского поселения Суходол </w:t>
            </w:r>
            <w:r w:rsidRPr="002E505E">
              <w:rPr>
                <w:rFonts w:ascii="Times New Roman" w:eastAsia="Calibri" w:hAnsi="Times New Roman" w:cs="Times New Roman"/>
                <w:bCs/>
                <w:sz w:val="12"/>
                <w:szCs w:val="12"/>
              </w:rPr>
              <w:t xml:space="preserve"> муниципального района Сергиевский Самарской области</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851" w:type="dxa"/>
            <w:noWrap/>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3800000000</w:t>
            </w:r>
          </w:p>
        </w:tc>
        <w:tc>
          <w:tcPr>
            <w:tcW w:w="425" w:type="dxa"/>
            <w:noWrap/>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8 400</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577</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3800000000</w:t>
            </w:r>
          </w:p>
        </w:tc>
        <w:tc>
          <w:tcPr>
            <w:tcW w:w="425"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120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5 310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525</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3800000000</w:t>
            </w:r>
          </w:p>
        </w:tc>
        <w:tc>
          <w:tcPr>
            <w:tcW w:w="425"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240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1 572</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52</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Иные межбюджетные трансферты</w:t>
            </w:r>
          </w:p>
        </w:tc>
        <w:tc>
          <w:tcPr>
            <w:tcW w:w="851"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3800000000</w:t>
            </w:r>
          </w:p>
        </w:tc>
        <w:tc>
          <w:tcPr>
            <w:tcW w:w="425"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540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1 401</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Обслуживание муниципального долга</w:t>
            </w:r>
          </w:p>
        </w:tc>
        <w:tc>
          <w:tcPr>
            <w:tcW w:w="851"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3800000000</w:t>
            </w:r>
          </w:p>
        </w:tc>
        <w:tc>
          <w:tcPr>
            <w:tcW w:w="425"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730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60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Уплата налогов, сборов и иных платежей</w:t>
            </w:r>
          </w:p>
        </w:tc>
        <w:tc>
          <w:tcPr>
            <w:tcW w:w="851"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3800000000</w:t>
            </w:r>
          </w:p>
        </w:tc>
        <w:tc>
          <w:tcPr>
            <w:tcW w:w="425"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850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57</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Муниципальная программа "Благоустройство территории городского  поселения Суходол муниципального района Сергиевский"</w:t>
            </w:r>
          </w:p>
        </w:tc>
        <w:tc>
          <w:tcPr>
            <w:tcW w:w="851"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3900000000</w:t>
            </w:r>
          </w:p>
        </w:tc>
        <w:tc>
          <w:tcPr>
            <w:tcW w:w="425" w:type="dxa"/>
            <w:noWrap/>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9 462</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3900000000</w:t>
            </w:r>
          </w:p>
        </w:tc>
        <w:tc>
          <w:tcPr>
            <w:tcW w:w="425"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240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8 065</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3900000000</w:t>
            </w:r>
          </w:p>
        </w:tc>
        <w:tc>
          <w:tcPr>
            <w:tcW w:w="425"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810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1 390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 </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Уплата налогов, сборов и иных платежей</w:t>
            </w:r>
          </w:p>
        </w:tc>
        <w:tc>
          <w:tcPr>
            <w:tcW w:w="851"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3900000000</w:t>
            </w:r>
          </w:p>
        </w:tc>
        <w:tc>
          <w:tcPr>
            <w:tcW w:w="425"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850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7</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городского  поселения  Суходол  муниципального района Сергиевский" </w:t>
            </w:r>
          </w:p>
        </w:tc>
        <w:tc>
          <w:tcPr>
            <w:tcW w:w="851" w:type="dxa"/>
            <w:noWrap/>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4000000000</w:t>
            </w:r>
          </w:p>
        </w:tc>
        <w:tc>
          <w:tcPr>
            <w:tcW w:w="425"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694</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4000000000</w:t>
            </w:r>
          </w:p>
        </w:tc>
        <w:tc>
          <w:tcPr>
            <w:tcW w:w="425"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240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80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Иные межбюджетные трансферты</w:t>
            </w:r>
          </w:p>
        </w:tc>
        <w:tc>
          <w:tcPr>
            <w:tcW w:w="851"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4000000000</w:t>
            </w:r>
          </w:p>
        </w:tc>
        <w:tc>
          <w:tcPr>
            <w:tcW w:w="425"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540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614</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w:t>
            </w:r>
          </w:p>
        </w:tc>
        <w:tc>
          <w:tcPr>
            <w:tcW w:w="851" w:type="dxa"/>
            <w:noWrap/>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4100000000</w:t>
            </w:r>
          </w:p>
        </w:tc>
        <w:tc>
          <w:tcPr>
            <w:tcW w:w="425"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183</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4100000000</w:t>
            </w:r>
          </w:p>
        </w:tc>
        <w:tc>
          <w:tcPr>
            <w:tcW w:w="425"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240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183</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lastRenderedPageBreak/>
              <w:t xml:space="preserve">Муниципальная  программа "Переселение граждан из аварийного жилищного фонда  на территории городского  поселения Суходол муниципального  района Сергиевский Самарской области" </w:t>
            </w:r>
          </w:p>
        </w:tc>
        <w:tc>
          <w:tcPr>
            <w:tcW w:w="851"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4200000000</w:t>
            </w:r>
          </w:p>
        </w:tc>
        <w:tc>
          <w:tcPr>
            <w:tcW w:w="425" w:type="dxa"/>
            <w:noWrap/>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13 897</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Иные межбюджетные трансферты</w:t>
            </w:r>
          </w:p>
        </w:tc>
        <w:tc>
          <w:tcPr>
            <w:tcW w:w="851"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4200000000</w:t>
            </w:r>
          </w:p>
        </w:tc>
        <w:tc>
          <w:tcPr>
            <w:tcW w:w="425"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540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13 897</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Муниципальная программа "Содержание улично-дорожной сети городского поселения Суходол муниципального района Сергиевский"</w:t>
            </w:r>
          </w:p>
        </w:tc>
        <w:tc>
          <w:tcPr>
            <w:tcW w:w="851"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4300000000</w:t>
            </w:r>
          </w:p>
        </w:tc>
        <w:tc>
          <w:tcPr>
            <w:tcW w:w="425" w:type="dxa"/>
            <w:noWrap/>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37 094</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19 789</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Иные межбюджетные трансферты</w:t>
            </w:r>
          </w:p>
        </w:tc>
        <w:tc>
          <w:tcPr>
            <w:tcW w:w="851"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4300000000</w:t>
            </w:r>
          </w:p>
        </w:tc>
        <w:tc>
          <w:tcPr>
            <w:tcW w:w="425"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540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37 094</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19 789</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городского   поселения Суходол муниципального района Сергиевский" </w:t>
            </w:r>
          </w:p>
        </w:tc>
        <w:tc>
          <w:tcPr>
            <w:tcW w:w="851" w:type="dxa"/>
            <w:noWrap/>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4400000000</w:t>
            </w:r>
          </w:p>
        </w:tc>
        <w:tc>
          <w:tcPr>
            <w:tcW w:w="425" w:type="dxa"/>
            <w:noWrap/>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1 764</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4400000000</w:t>
            </w:r>
          </w:p>
        </w:tc>
        <w:tc>
          <w:tcPr>
            <w:tcW w:w="425"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240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170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Иные межбюджетные трансферты</w:t>
            </w:r>
          </w:p>
        </w:tc>
        <w:tc>
          <w:tcPr>
            <w:tcW w:w="851"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4400000000</w:t>
            </w:r>
          </w:p>
        </w:tc>
        <w:tc>
          <w:tcPr>
            <w:tcW w:w="425"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540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1 594</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Муниципальная программа "Противодействия коррупции на территории городского поселения Суходол  муниципального района Сергиевский"</w:t>
            </w:r>
          </w:p>
        </w:tc>
        <w:tc>
          <w:tcPr>
            <w:tcW w:w="851"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4500000000</w:t>
            </w:r>
          </w:p>
        </w:tc>
        <w:tc>
          <w:tcPr>
            <w:tcW w:w="425" w:type="dxa"/>
            <w:noWrap/>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w:t>
            </w:r>
          </w:p>
        </w:tc>
        <w:tc>
          <w:tcPr>
            <w:tcW w:w="567" w:type="dxa"/>
            <w:noWrap/>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1</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Прочая закупка товаров, работ и услуг для обеспечения государственных (муниципальных) нужд</w:t>
            </w:r>
          </w:p>
        </w:tc>
        <w:tc>
          <w:tcPr>
            <w:tcW w:w="851"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4500000000</w:t>
            </w:r>
          </w:p>
        </w:tc>
        <w:tc>
          <w:tcPr>
            <w:tcW w:w="425"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240</w:t>
            </w:r>
          </w:p>
        </w:tc>
        <w:tc>
          <w:tcPr>
            <w:tcW w:w="567"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1</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xml:space="preserve">Муниципальная  программа " Реконструкция, ремонт и укрепление материально-технической  базы учреждений  городского поселения Суходол муниципального района Сергиевский" </w:t>
            </w:r>
          </w:p>
        </w:tc>
        <w:tc>
          <w:tcPr>
            <w:tcW w:w="851" w:type="dxa"/>
            <w:noWrap/>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4600000000</w:t>
            </w:r>
          </w:p>
        </w:tc>
        <w:tc>
          <w:tcPr>
            <w:tcW w:w="425"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312</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Закупка товаров, работ и услуг для муниципальных нужд</w:t>
            </w:r>
          </w:p>
        </w:tc>
        <w:tc>
          <w:tcPr>
            <w:tcW w:w="851"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4600000000</w:t>
            </w:r>
          </w:p>
        </w:tc>
        <w:tc>
          <w:tcPr>
            <w:tcW w:w="425"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 </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312</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4600000000</w:t>
            </w:r>
          </w:p>
        </w:tc>
        <w:tc>
          <w:tcPr>
            <w:tcW w:w="425"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240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312</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xml:space="preserve">Муниципальная программа "Развитие физической культуры и спорта на территории городского поселения Суходол муниципального района Сергиевский" </w:t>
            </w:r>
          </w:p>
        </w:tc>
        <w:tc>
          <w:tcPr>
            <w:tcW w:w="851"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4800000000</w:t>
            </w:r>
          </w:p>
        </w:tc>
        <w:tc>
          <w:tcPr>
            <w:tcW w:w="425" w:type="dxa"/>
            <w:noWrap/>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4 048</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Иные межбюджетные трансферты</w:t>
            </w:r>
          </w:p>
        </w:tc>
        <w:tc>
          <w:tcPr>
            <w:tcW w:w="851"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4800000000</w:t>
            </w:r>
          </w:p>
        </w:tc>
        <w:tc>
          <w:tcPr>
            <w:tcW w:w="425"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540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4 048</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9900000000</w:t>
            </w:r>
          </w:p>
        </w:tc>
        <w:tc>
          <w:tcPr>
            <w:tcW w:w="425"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10</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0</w:t>
            </w:r>
          </w:p>
        </w:tc>
      </w:tr>
      <w:tr w:rsidR="002E505E" w:rsidRPr="002E505E" w:rsidTr="00E62854">
        <w:trPr>
          <w:trHeight w:val="20"/>
        </w:trPr>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Резервные средства</w:t>
            </w:r>
          </w:p>
        </w:tc>
        <w:tc>
          <w:tcPr>
            <w:tcW w:w="851"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9900000000</w:t>
            </w:r>
          </w:p>
        </w:tc>
        <w:tc>
          <w:tcPr>
            <w:tcW w:w="425"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870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10</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w:t>
            </w:r>
          </w:p>
        </w:tc>
      </w:tr>
      <w:tr w:rsidR="002E505E" w:rsidRPr="002E505E" w:rsidTr="00E62854">
        <w:trPr>
          <w:trHeight w:val="20"/>
        </w:trPr>
        <w:tc>
          <w:tcPr>
            <w:tcW w:w="5103" w:type="dxa"/>
            <w:noWrap/>
            <w:hideMark/>
          </w:tcPr>
          <w:p w:rsidR="002E505E" w:rsidRPr="002E505E" w:rsidRDefault="002E505E" w:rsidP="002E505E">
            <w:pPr>
              <w:tabs>
                <w:tab w:val="left" w:pos="284"/>
              </w:tabs>
              <w:rPr>
                <w:rFonts w:ascii="Times New Roman" w:eastAsia="Calibri" w:hAnsi="Times New Roman" w:cs="Times New Roman"/>
                <w:bCs/>
                <w:sz w:val="12"/>
                <w:szCs w:val="12"/>
              </w:rPr>
            </w:pPr>
            <w:proofErr w:type="gramStart"/>
            <w:r w:rsidRPr="002E505E">
              <w:rPr>
                <w:rFonts w:ascii="Times New Roman" w:eastAsia="Calibri" w:hAnsi="Times New Roman" w:cs="Times New Roman"/>
                <w:bCs/>
                <w:sz w:val="12"/>
                <w:szCs w:val="12"/>
              </w:rPr>
              <w:t>В</w:t>
            </w:r>
            <w:proofErr w:type="gramEnd"/>
            <w:r w:rsidRPr="002E505E">
              <w:rPr>
                <w:rFonts w:ascii="Times New Roman" w:eastAsia="Calibri" w:hAnsi="Times New Roman" w:cs="Times New Roman"/>
                <w:bCs/>
                <w:sz w:val="12"/>
                <w:szCs w:val="12"/>
              </w:rPr>
              <w:t xml:space="preserve"> С Е Г О расходов  </w:t>
            </w:r>
          </w:p>
        </w:tc>
        <w:tc>
          <w:tcPr>
            <w:tcW w:w="851" w:type="dxa"/>
            <w:noWrap/>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w:t>
            </w:r>
          </w:p>
        </w:tc>
        <w:tc>
          <w:tcPr>
            <w:tcW w:w="425" w:type="dxa"/>
            <w:noWrap/>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w:t>
            </w:r>
          </w:p>
        </w:tc>
        <w:tc>
          <w:tcPr>
            <w:tcW w:w="567" w:type="dxa"/>
            <w:noWrap/>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75 865</w:t>
            </w:r>
          </w:p>
        </w:tc>
        <w:tc>
          <w:tcPr>
            <w:tcW w:w="567" w:type="dxa"/>
            <w:noWrap/>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20 367</w:t>
            </w:r>
          </w:p>
        </w:tc>
      </w:tr>
    </w:tbl>
    <w:p w:rsidR="002E505E" w:rsidRDefault="002E505E" w:rsidP="002E505E">
      <w:pPr>
        <w:tabs>
          <w:tab w:val="left" w:pos="284"/>
        </w:tabs>
        <w:spacing w:after="0" w:line="240" w:lineRule="auto"/>
        <w:jc w:val="right"/>
        <w:rPr>
          <w:rFonts w:ascii="Times New Roman" w:eastAsia="Calibri" w:hAnsi="Times New Roman" w:cs="Times New Roman"/>
          <w:i/>
          <w:sz w:val="12"/>
          <w:szCs w:val="12"/>
        </w:rPr>
      </w:pPr>
    </w:p>
    <w:p w:rsidR="002E505E" w:rsidRPr="003F0D52" w:rsidRDefault="002E505E" w:rsidP="002E505E">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8</w:t>
      </w:r>
    </w:p>
    <w:p w:rsidR="002E505E" w:rsidRPr="003F0D52" w:rsidRDefault="002E505E" w:rsidP="002E505E">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 xml:space="preserve">к решению Собрания Представителей </w:t>
      </w:r>
      <w:r>
        <w:rPr>
          <w:rFonts w:ascii="Times New Roman" w:eastAsia="Calibri" w:hAnsi="Times New Roman" w:cs="Times New Roman"/>
          <w:i/>
          <w:sz w:val="12"/>
          <w:szCs w:val="12"/>
        </w:rPr>
        <w:t>городского</w:t>
      </w:r>
      <w:r w:rsidRPr="003F0D52">
        <w:rPr>
          <w:rFonts w:ascii="Times New Roman" w:eastAsia="Calibri" w:hAnsi="Times New Roman" w:cs="Times New Roman"/>
          <w:i/>
          <w:sz w:val="12"/>
          <w:szCs w:val="12"/>
        </w:rPr>
        <w:t xml:space="preserve"> поселения</w:t>
      </w:r>
      <w:r>
        <w:rPr>
          <w:rFonts w:ascii="Times New Roman" w:eastAsia="Calibri" w:hAnsi="Times New Roman" w:cs="Times New Roman"/>
          <w:i/>
          <w:sz w:val="12"/>
          <w:szCs w:val="12"/>
        </w:rPr>
        <w:t xml:space="preserve"> Суходол</w:t>
      </w:r>
    </w:p>
    <w:p w:rsidR="002E505E" w:rsidRPr="0008637F" w:rsidRDefault="002E505E" w:rsidP="002E505E">
      <w:pPr>
        <w:tabs>
          <w:tab w:val="left" w:pos="284"/>
        </w:tabs>
        <w:spacing w:after="0" w:line="240" w:lineRule="auto"/>
        <w:jc w:val="right"/>
        <w:rPr>
          <w:rFonts w:ascii="Times New Roman" w:eastAsia="Calibri" w:hAnsi="Times New Roman" w:cs="Times New Roman"/>
          <w:i/>
          <w:sz w:val="12"/>
          <w:szCs w:val="12"/>
        </w:rPr>
      </w:pPr>
      <w:r w:rsidRPr="0008637F">
        <w:rPr>
          <w:rFonts w:ascii="Times New Roman" w:eastAsia="Calibri" w:hAnsi="Times New Roman" w:cs="Times New Roman"/>
          <w:i/>
          <w:sz w:val="12"/>
          <w:szCs w:val="12"/>
        </w:rPr>
        <w:t>муниципального района Сергиевский Самарской области</w:t>
      </w:r>
    </w:p>
    <w:p w:rsidR="0008637F" w:rsidRDefault="002E505E" w:rsidP="002E505E">
      <w:pPr>
        <w:tabs>
          <w:tab w:val="left" w:pos="284"/>
        </w:tabs>
        <w:spacing w:after="0" w:line="240" w:lineRule="auto"/>
        <w:jc w:val="right"/>
        <w:rPr>
          <w:rFonts w:ascii="Times New Roman" w:eastAsia="Calibri" w:hAnsi="Times New Roman" w:cs="Times New Roman"/>
          <w:sz w:val="12"/>
          <w:szCs w:val="12"/>
        </w:rPr>
      </w:pPr>
      <w:r w:rsidRPr="0008637F">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08637F">
        <w:rPr>
          <w:rFonts w:ascii="Times New Roman" w:eastAsia="Calibri" w:hAnsi="Times New Roman" w:cs="Times New Roman"/>
          <w:i/>
          <w:sz w:val="12"/>
          <w:szCs w:val="12"/>
        </w:rPr>
        <w:t xml:space="preserve"> от “31” августа 2016 г.</w:t>
      </w:r>
    </w:p>
    <w:p w:rsidR="0047691D" w:rsidRPr="002E505E" w:rsidRDefault="002E505E" w:rsidP="002E505E">
      <w:pPr>
        <w:tabs>
          <w:tab w:val="left" w:pos="284"/>
        </w:tabs>
        <w:spacing w:after="0" w:line="240" w:lineRule="auto"/>
        <w:jc w:val="center"/>
        <w:rPr>
          <w:rFonts w:ascii="Times New Roman" w:eastAsia="Calibri" w:hAnsi="Times New Roman" w:cs="Times New Roman"/>
          <w:b/>
          <w:sz w:val="12"/>
          <w:szCs w:val="12"/>
        </w:rPr>
      </w:pPr>
      <w:r w:rsidRPr="002E505E">
        <w:rPr>
          <w:rFonts w:ascii="Times New Roman" w:eastAsia="Calibri" w:hAnsi="Times New Roman" w:cs="Times New Roman"/>
          <w:b/>
          <w:sz w:val="12"/>
          <w:szCs w:val="12"/>
        </w:rPr>
        <w:t>Источники внутреннего финансирования дефицита местного бюджета  на 2016 год</w:t>
      </w:r>
    </w:p>
    <w:tbl>
      <w:tblPr>
        <w:tblStyle w:val="af1"/>
        <w:tblW w:w="7513" w:type="dxa"/>
        <w:tblInd w:w="108" w:type="dxa"/>
        <w:tblLayout w:type="fixed"/>
        <w:tblLook w:val="04A0" w:firstRow="1" w:lastRow="0" w:firstColumn="1" w:lastColumn="0" w:noHBand="0" w:noVBand="1"/>
      </w:tblPr>
      <w:tblGrid>
        <w:gridCol w:w="426"/>
        <w:gridCol w:w="1417"/>
        <w:gridCol w:w="5103"/>
        <w:gridCol w:w="567"/>
      </w:tblGrid>
      <w:tr w:rsidR="002E505E" w:rsidRPr="002E505E" w:rsidTr="002E505E">
        <w:trPr>
          <w:trHeight w:val="20"/>
        </w:trPr>
        <w:tc>
          <w:tcPr>
            <w:tcW w:w="426" w:type="dxa"/>
            <w:hideMark/>
          </w:tcPr>
          <w:p w:rsidR="002E505E" w:rsidRPr="002E505E" w:rsidRDefault="002E505E" w:rsidP="002E505E">
            <w:pPr>
              <w:tabs>
                <w:tab w:val="left" w:pos="284"/>
              </w:tabs>
              <w:rPr>
                <w:rFonts w:ascii="Times New Roman" w:eastAsia="Calibri" w:hAnsi="Times New Roman" w:cs="Times New Roman"/>
                <w:bCs/>
                <w:sz w:val="10"/>
                <w:szCs w:val="10"/>
              </w:rPr>
            </w:pPr>
            <w:r w:rsidRPr="002E505E">
              <w:rPr>
                <w:rFonts w:ascii="Times New Roman" w:eastAsia="Calibri" w:hAnsi="Times New Roman" w:cs="Times New Roman"/>
                <w:bCs/>
                <w:sz w:val="10"/>
                <w:szCs w:val="10"/>
              </w:rPr>
              <w:t>Код администратора</w:t>
            </w:r>
          </w:p>
        </w:tc>
        <w:tc>
          <w:tcPr>
            <w:tcW w:w="141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Код</w:t>
            </w:r>
          </w:p>
        </w:tc>
        <w:tc>
          <w:tcPr>
            <w:tcW w:w="5103"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xml:space="preserve">Наименование </w:t>
            </w:r>
          </w:p>
        </w:tc>
        <w:tc>
          <w:tcPr>
            <w:tcW w:w="567" w:type="dxa"/>
            <w:hideMark/>
          </w:tcPr>
          <w:p w:rsidR="002E505E" w:rsidRPr="002E505E" w:rsidRDefault="002E505E" w:rsidP="002E505E">
            <w:pPr>
              <w:tabs>
                <w:tab w:val="left" w:pos="284"/>
              </w:tabs>
              <w:rPr>
                <w:rFonts w:ascii="Times New Roman" w:eastAsia="Calibri" w:hAnsi="Times New Roman" w:cs="Times New Roman"/>
                <w:bCs/>
                <w:sz w:val="10"/>
                <w:szCs w:val="10"/>
              </w:rPr>
            </w:pPr>
            <w:r w:rsidRPr="002E505E">
              <w:rPr>
                <w:rFonts w:ascii="Times New Roman" w:eastAsia="Calibri" w:hAnsi="Times New Roman" w:cs="Times New Roman"/>
                <w:bCs/>
                <w:sz w:val="10"/>
                <w:szCs w:val="10"/>
              </w:rPr>
              <w:t>Сумма, тыс.рублей</w:t>
            </w:r>
          </w:p>
        </w:tc>
      </w:tr>
      <w:tr w:rsidR="002E505E" w:rsidRPr="002E505E" w:rsidTr="002E505E">
        <w:trPr>
          <w:trHeight w:val="20"/>
        </w:trPr>
        <w:tc>
          <w:tcPr>
            <w:tcW w:w="426"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418</w:t>
            </w:r>
          </w:p>
        </w:tc>
        <w:tc>
          <w:tcPr>
            <w:tcW w:w="141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01 00 00 00 00 0000 000</w:t>
            </w:r>
          </w:p>
        </w:tc>
        <w:tc>
          <w:tcPr>
            <w:tcW w:w="5103"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2125</w:t>
            </w:r>
          </w:p>
        </w:tc>
      </w:tr>
      <w:tr w:rsidR="002E505E" w:rsidRPr="002E505E" w:rsidTr="002E505E">
        <w:trPr>
          <w:trHeight w:val="20"/>
        </w:trPr>
        <w:tc>
          <w:tcPr>
            <w:tcW w:w="426"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418</w:t>
            </w:r>
          </w:p>
        </w:tc>
        <w:tc>
          <w:tcPr>
            <w:tcW w:w="141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01 03 00 00 00 0000 000</w:t>
            </w:r>
          </w:p>
        </w:tc>
        <w:tc>
          <w:tcPr>
            <w:tcW w:w="5103"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1070</w:t>
            </w:r>
          </w:p>
        </w:tc>
      </w:tr>
      <w:tr w:rsidR="002E505E" w:rsidRPr="002E505E" w:rsidTr="002E505E">
        <w:trPr>
          <w:trHeight w:val="20"/>
        </w:trPr>
        <w:tc>
          <w:tcPr>
            <w:tcW w:w="426"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418</w:t>
            </w:r>
          </w:p>
        </w:tc>
        <w:tc>
          <w:tcPr>
            <w:tcW w:w="141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01 03 01 00 00 0000 700</w:t>
            </w:r>
          </w:p>
        </w:tc>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1070</w:t>
            </w:r>
          </w:p>
        </w:tc>
      </w:tr>
      <w:tr w:rsidR="002E505E" w:rsidRPr="002E505E" w:rsidTr="002E505E">
        <w:trPr>
          <w:trHeight w:val="20"/>
        </w:trPr>
        <w:tc>
          <w:tcPr>
            <w:tcW w:w="426"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418</w:t>
            </w:r>
          </w:p>
        </w:tc>
        <w:tc>
          <w:tcPr>
            <w:tcW w:w="1417"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01 03 01 00 13 0000 710</w:t>
            </w:r>
          </w:p>
        </w:tc>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1070</w:t>
            </w:r>
          </w:p>
        </w:tc>
      </w:tr>
      <w:tr w:rsidR="002E505E" w:rsidRPr="002E505E" w:rsidTr="002E505E">
        <w:trPr>
          <w:trHeight w:val="20"/>
        </w:trPr>
        <w:tc>
          <w:tcPr>
            <w:tcW w:w="426"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418</w:t>
            </w:r>
          </w:p>
        </w:tc>
        <w:tc>
          <w:tcPr>
            <w:tcW w:w="141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01 05 00 00 00 0000 000</w:t>
            </w:r>
          </w:p>
        </w:tc>
        <w:tc>
          <w:tcPr>
            <w:tcW w:w="5103"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1055</w:t>
            </w:r>
          </w:p>
        </w:tc>
      </w:tr>
      <w:tr w:rsidR="002E505E" w:rsidRPr="002E505E" w:rsidTr="002E505E">
        <w:trPr>
          <w:trHeight w:val="20"/>
        </w:trPr>
        <w:tc>
          <w:tcPr>
            <w:tcW w:w="426"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418</w:t>
            </w:r>
          </w:p>
        </w:tc>
        <w:tc>
          <w:tcPr>
            <w:tcW w:w="141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01 05 00 00 00 0000 500</w:t>
            </w:r>
          </w:p>
        </w:tc>
        <w:tc>
          <w:tcPr>
            <w:tcW w:w="5103"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-74810</w:t>
            </w:r>
          </w:p>
        </w:tc>
      </w:tr>
      <w:tr w:rsidR="002E505E" w:rsidRPr="002E505E" w:rsidTr="002E505E">
        <w:trPr>
          <w:trHeight w:val="20"/>
        </w:trPr>
        <w:tc>
          <w:tcPr>
            <w:tcW w:w="426"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418</w:t>
            </w:r>
          </w:p>
        </w:tc>
        <w:tc>
          <w:tcPr>
            <w:tcW w:w="141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01 05 02 00 00 0000 500</w:t>
            </w:r>
          </w:p>
        </w:tc>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Увеличение прочих остатков средств бюджетов</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-74810</w:t>
            </w:r>
          </w:p>
        </w:tc>
      </w:tr>
      <w:tr w:rsidR="002E505E" w:rsidRPr="002E505E" w:rsidTr="002E505E">
        <w:trPr>
          <w:trHeight w:val="20"/>
        </w:trPr>
        <w:tc>
          <w:tcPr>
            <w:tcW w:w="426"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418</w:t>
            </w:r>
          </w:p>
        </w:tc>
        <w:tc>
          <w:tcPr>
            <w:tcW w:w="141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01 05 02 01 00 0000 510</w:t>
            </w:r>
          </w:p>
        </w:tc>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-74810</w:t>
            </w:r>
          </w:p>
        </w:tc>
      </w:tr>
      <w:tr w:rsidR="002E505E" w:rsidRPr="002E505E" w:rsidTr="002E505E">
        <w:trPr>
          <w:trHeight w:val="20"/>
        </w:trPr>
        <w:tc>
          <w:tcPr>
            <w:tcW w:w="426"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418</w:t>
            </w:r>
          </w:p>
        </w:tc>
        <w:tc>
          <w:tcPr>
            <w:tcW w:w="1417"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01 05 02 01 13 0000 510</w:t>
            </w:r>
          </w:p>
        </w:tc>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Увеличение прочих остатков денежных средств бюджетов городских поселений</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-74810</w:t>
            </w:r>
          </w:p>
        </w:tc>
      </w:tr>
      <w:tr w:rsidR="002E505E" w:rsidRPr="002E505E" w:rsidTr="002E505E">
        <w:trPr>
          <w:trHeight w:val="20"/>
        </w:trPr>
        <w:tc>
          <w:tcPr>
            <w:tcW w:w="426"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418</w:t>
            </w:r>
          </w:p>
        </w:tc>
        <w:tc>
          <w:tcPr>
            <w:tcW w:w="1417"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01 05 00 00 00 0000 600</w:t>
            </w:r>
          </w:p>
        </w:tc>
        <w:tc>
          <w:tcPr>
            <w:tcW w:w="5103" w:type="dxa"/>
            <w:hideMark/>
          </w:tcPr>
          <w:p w:rsidR="002E505E" w:rsidRPr="002E505E" w:rsidRDefault="002E505E" w:rsidP="002E505E">
            <w:pPr>
              <w:tabs>
                <w:tab w:val="left" w:pos="284"/>
              </w:tabs>
              <w:rPr>
                <w:rFonts w:ascii="Times New Roman" w:eastAsia="Calibri" w:hAnsi="Times New Roman" w:cs="Times New Roman"/>
                <w:bCs/>
                <w:sz w:val="12"/>
                <w:szCs w:val="12"/>
              </w:rPr>
            </w:pPr>
            <w:r w:rsidRPr="002E505E">
              <w:rPr>
                <w:rFonts w:ascii="Times New Roman" w:eastAsia="Calibri" w:hAnsi="Times New Roman" w:cs="Times New Roman"/>
                <w:bCs/>
                <w:sz w:val="12"/>
                <w:szCs w:val="12"/>
              </w:rPr>
              <w:t>Уменьшение остатков средств бюджетов</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75865</w:t>
            </w:r>
          </w:p>
        </w:tc>
      </w:tr>
      <w:tr w:rsidR="002E505E" w:rsidRPr="002E505E" w:rsidTr="002E505E">
        <w:trPr>
          <w:trHeight w:val="20"/>
        </w:trPr>
        <w:tc>
          <w:tcPr>
            <w:tcW w:w="426"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418</w:t>
            </w:r>
          </w:p>
        </w:tc>
        <w:tc>
          <w:tcPr>
            <w:tcW w:w="141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01 05 02 00 00 0000 600</w:t>
            </w:r>
          </w:p>
        </w:tc>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Уменьшение прочих остатков средств бюджетов</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75865</w:t>
            </w:r>
          </w:p>
        </w:tc>
      </w:tr>
      <w:tr w:rsidR="002E505E" w:rsidRPr="002E505E" w:rsidTr="002E505E">
        <w:trPr>
          <w:trHeight w:val="20"/>
        </w:trPr>
        <w:tc>
          <w:tcPr>
            <w:tcW w:w="426"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418</w:t>
            </w:r>
          </w:p>
        </w:tc>
        <w:tc>
          <w:tcPr>
            <w:tcW w:w="141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01 05 02 01 00 0000 610</w:t>
            </w:r>
          </w:p>
        </w:tc>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75865</w:t>
            </w:r>
          </w:p>
        </w:tc>
      </w:tr>
      <w:tr w:rsidR="002E505E" w:rsidRPr="002E505E" w:rsidTr="002E505E">
        <w:trPr>
          <w:trHeight w:val="20"/>
        </w:trPr>
        <w:tc>
          <w:tcPr>
            <w:tcW w:w="426"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418</w:t>
            </w:r>
          </w:p>
        </w:tc>
        <w:tc>
          <w:tcPr>
            <w:tcW w:w="1417" w:type="dxa"/>
            <w:noWrap/>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01 05 02 01 13 0000 610</w:t>
            </w:r>
          </w:p>
        </w:tc>
        <w:tc>
          <w:tcPr>
            <w:tcW w:w="5103"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Уменьшение прочих остатков денежных средств бюджетов городских поселений</w:t>
            </w:r>
          </w:p>
        </w:tc>
        <w:tc>
          <w:tcPr>
            <w:tcW w:w="567" w:type="dxa"/>
            <w:hideMark/>
          </w:tcPr>
          <w:p w:rsidR="002E505E" w:rsidRPr="002E505E" w:rsidRDefault="002E505E" w:rsidP="002E505E">
            <w:pPr>
              <w:tabs>
                <w:tab w:val="left" w:pos="284"/>
              </w:tabs>
              <w:rPr>
                <w:rFonts w:ascii="Times New Roman" w:eastAsia="Calibri" w:hAnsi="Times New Roman" w:cs="Times New Roman"/>
                <w:sz w:val="12"/>
                <w:szCs w:val="12"/>
              </w:rPr>
            </w:pPr>
            <w:r w:rsidRPr="002E505E">
              <w:rPr>
                <w:rFonts w:ascii="Times New Roman" w:eastAsia="Calibri" w:hAnsi="Times New Roman" w:cs="Times New Roman"/>
                <w:sz w:val="12"/>
                <w:szCs w:val="12"/>
              </w:rPr>
              <w:t>75865</w:t>
            </w:r>
          </w:p>
        </w:tc>
      </w:tr>
    </w:tbl>
    <w:p w:rsidR="00FD5A9A" w:rsidRDefault="00FD5A9A" w:rsidP="00E62854">
      <w:pPr>
        <w:tabs>
          <w:tab w:val="left" w:pos="284"/>
        </w:tabs>
        <w:spacing w:after="0" w:line="240" w:lineRule="auto"/>
        <w:jc w:val="right"/>
        <w:rPr>
          <w:rFonts w:ascii="Times New Roman" w:eastAsia="Calibri" w:hAnsi="Times New Roman" w:cs="Times New Roman"/>
          <w:i/>
          <w:sz w:val="12"/>
          <w:szCs w:val="12"/>
        </w:rPr>
      </w:pPr>
    </w:p>
    <w:p w:rsidR="00E62854" w:rsidRPr="003F0D52" w:rsidRDefault="00E62854" w:rsidP="00E62854">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9</w:t>
      </w:r>
    </w:p>
    <w:p w:rsidR="00E62854" w:rsidRPr="003F0D52" w:rsidRDefault="00E62854" w:rsidP="00E62854">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 xml:space="preserve">к решению Собрания Представителей </w:t>
      </w:r>
      <w:r>
        <w:rPr>
          <w:rFonts w:ascii="Times New Roman" w:eastAsia="Calibri" w:hAnsi="Times New Roman" w:cs="Times New Roman"/>
          <w:i/>
          <w:sz w:val="12"/>
          <w:szCs w:val="12"/>
        </w:rPr>
        <w:t>городского</w:t>
      </w:r>
      <w:r w:rsidRPr="003F0D52">
        <w:rPr>
          <w:rFonts w:ascii="Times New Roman" w:eastAsia="Calibri" w:hAnsi="Times New Roman" w:cs="Times New Roman"/>
          <w:i/>
          <w:sz w:val="12"/>
          <w:szCs w:val="12"/>
        </w:rPr>
        <w:t xml:space="preserve"> поселения</w:t>
      </w:r>
      <w:r>
        <w:rPr>
          <w:rFonts w:ascii="Times New Roman" w:eastAsia="Calibri" w:hAnsi="Times New Roman" w:cs="Times New Roman"/>
          <w:i/>
          <w:sz w:val="12"/>
          <w:szCs w:val="12"/>
        </w:rPr>
        <w:t xml:space="preserve"> Суходол</w:t>
      </w:r>
    </w:p>
    <w:p w:rsidR="00E62854" w:rsidRPr="0008637F" w:rsidRDefault="00E62854" w:rsidP="00E62854">
      <w:pPr>
        <w:tabs>
          <w:tab w:val="left" w:pos="284"/>
        </w:tabs>
        <w:spacing w:after="0" w:line="240" w:lineRule="auto"/>
        <w:jc w:val="right"/>
        <w:rPr>
          <w:rFonts w:ascii="Times New Roman" w:eastAsia="Calibri" w:hAnsi="Times New Roman" w:cs="Times New Roman"/>
          <w:i/>
          <w:sz w:val="12"/>
          <w:szCs w:val="12"/>
        </w:rPr>
      </w:pPr>
      <w:r w:rsidRPr="0008637F">
        <w:rPr>
          <w:rFonts w:ascii="Times New Roman" w:eastAsia="Calibri" w:hAnsi="Times New Roman" w:cs="Times New Roman"/>
          <w:i/>
          <w:sz w:val="12"/>
          <w:szCs w:val="12"/>
        </w:rPr>
        <w:t>муниципального района Сергиевский Самарской области</w:t>
      </w:r>
    </w:p>
    <w:p w:rsidR="00E62854" w:rsidRDefault="00E62854" w:rsidP="00E62854">
      <w:pPr>
        <w:tabs>
          <w:tab w:val="left" w:pos="284"/>
        </w:tabs>
        <w:spacing w:after="0" w:line="240" w:lineRule="auto"/>
        <w:jc w:val="right"/>
        <w:rPr>
          <w:rFonts w:ascii="Times New Roman" w:eastAsia="Calibri" w:hAnsi="Times New Roman" w:cs="Times New Roman"/>
          <w:sz w:val="12"/>
          <w:szCs w:val="12"/>
        </w:rPr>
      </w:pPr>
      <w:r w:rsidRPr="0008637F">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08637F">
        <w:rPr>
          <w:rFonts w:ascii="Times New Roman" w:eastAsia="Calibri" w:hAnsi="Times New Roman" w:cs="Times New Roman"/>
          <w:i/>
          <w:sz w:val="12"/>
          <w:szCs w:val="12"/>
        </w:rPr>
        <w:t xml:space="preserve"> от “31” августа 2016 г.</w:t>
      </w:r>
    </w:p>
    <w:p w:rsidR="0047691D" w:rsidRPr="00E62854" w:rsidRDefault="00E62854" w:rsidP="00E62854">
      <w:pPr>
        <w:tabs>
          <w:tab w:val="left" w:pos="284"/>
        </w:tabs>
        <w:spacing w:after="0" w:line="240" w:lineRule="auto"/>
        <w:jc w:val="center"/>
        <w:rPr>
          <w:rFonts w:ascii="Times New Roman" w:eastAsia="Calibri" w:hAnsi="Times New Roman" w:cs="Times New Roman"/>
          <w:b/>
          <w:sz w:val="12"/>
          <w:szCs w:val="12"/>
        </w:rPr>
      </w:pPr>
      <w:r w:rsidRPr="00E62854">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2017 и 2018 годов</w:t>
      </w:r>
    </w:p>
    <w:tbl>
      <w:tblPr>
        <w:tblStyle w:val="af1"/>
        <w:tblW w:w="7513" w:type="dxa"/>
        <w:tblInd w:w="108" w:type="dxa"/>
        <w:tblLayout w:type="fixed"/>
        <w:tblLook w:val="04A0" w:firstRow="1" w:lastRow="0" w:firstColumn="1" w:lastColumn="0" w:noHBand="0" w:noVBand="1"/>
      </w:tblPr>
      <w:tblGrid>
        <w:gridCol w:w="426"/>
        <w:gridCol w:w="1417"/>
        <w:gridCol w:w="4411"/>
        <w:gridCol w:w="692"/>
        <w:gridCol w:w="567"/>
      </w:tblGrid>
      <w:tr w:rsidR="00E62854" w:rsidRPr="00E62854" w:rsidTr="00E62854">
        <w:trPr>
          <w:trHeight w:val="20"/>
        </w:trPr>
        <w:tc>
          <w:tcPr>
            <w:tcW w:w="426" w:type="dxa"/>
            <w:vMerge w:val="restart"/>
            <w:hideMark/>
          </w:tcPr>
          <w:p w:rsidR="00E62854" w:rsidRPr="00E62854" w:rsidRDefault="00E62854" w:rsidP="00E62854">
            <w:pPr>
              <w:tabs>
                <w:tab w:val="left" w:pos="284"/>
              </w:tabs>
              <w:rPr>
                <w:rFonts w:ascii="Times New Roman" w:eastAsia="Calibri" w:hAnsi="Times New Roman" w:cs="Times New Roman"/>
                <w:bCs/>
                <w:sz w:val="10"/>
                <w:szCs w:val="10"/>
              </w:rPr>
            </w:pPr>
            <w:r w:rsidRPr="00E62854">
              <w:rPr>
                <w:rFonts w:ascii="Times New Roman" w:eastAsia="Calibri" w:hAnsi="Times New Roman" w:cs="Times New Roman"/>
                <w:bCs/>
                <w:sz w:val="10"/>
                <w:szCs w:val="10"/>
              </w:rPr>
              <w:t>Код администратора</w:t>
            </w:r>
          </w:p>
        </w:tc>
        <w:tc>
          <w:tcPr>
            <w:tcW w:w="1417" w:type="dxa"/>
            <w:vMerge w:val="restart"/>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Код</w:t>
            </w:r>
          </w:p>
        </w:tc>
        <w:tc>
          <w:tcPr>
            <w:tcW w:w="4411" w:type="dxa"/>
            <w:vMerge w:val="restart"/>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 xml:space="preserve">Наименование </w:t>
            </w:r>
          </w:p>
        </w:tc>
        <w:tc>
          <w:tcPr>
            <w:tcW w:w="1259" w:type="dxa"/>
            <w:gridSpan w:val="2"/>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Сумма, тыс. рублей</w:t>
            </w:r>
          </w:p>
        </w:tc>
      </w:tr>
      <w:tr w:rsidR="00E62854" w:rsidRPr="00E62854" w:rsidTr="00E62854">
        <w:trPr>
          <w:trHeight w:val="20"/>
        </w:trPr>
        <w:tc>
          <w:tcPr>
            <w:tcW w:w="426" w:type="dxa"/>
            <w:vMerge/>
            <w:hideMark/>
          </w:tcPr>
          <w:p w:rsidR="00E62854" w:rsidRPr="00E62854" w:rsidRDefault="00E62854" w:rsidP="00E62854">
            <w:pPr>
              <w:tabs>
                <w:tab w:val="left" w:pos="284"/>
              </w:tabs>
              <w:rPr>
                <w:rFonts w:ascii="Times New Roman" w:eastAsia="Calibri" w:hAnsi="Times New Roman" w:cs="Times New Roman"/>
                <w:bCs/>
                <w:sz w:val="12"/>
                <w:szCs w:val="12"/>
              </w:rPr>
            </w:pPr>
          </w:p>
        </w:tc>
        <w:tc>
          <w:tcPr>
            <w:tcW w:w="1417" w:type="dxa"/>
            <w:vMerge/>
            <w:hideMark/>
          </w:tcPr>
          <w:p w:rsidR="00E62854" w:rsidRPr="00E62854" w:rsidRDefault="00E62854" w:rsidP="00E62854">
            <w:pPr>
              <w:tabs>
                <w:tab w:val="left" w:pos="284"/>
              </w:tabs>
              <w:rPr>
                <w:rFonts w:ascii="Times New Roman" w:eastAsia="Calibri" w:hAnsi="Times New Roman" w:cs="Times New Roman"/>
                <w:bCs/>
                <w:sz w:val="12"/>
                <w:szCs w:val="12"/>
              </w:rPr>
            </w:pPr>
          </w:p>
        </w:tc>
        <w:tc>
          <w:tcPr>
            <w:tcW w:w="4411" w:type="dxa"/>
            <w:vMerge/>
            <w:hideMark/>
          </w:tcPr>
          <w:p w:rsidR="00E62854" w:rsidRPr="00E62854" w:rsidRDefault="00E62854" w:rsidP="00E62854">
            <w:pPr>
              <w:tabs>
                <w:tab w:val="left" w:pos="284"/>
              </w:tabs>
              <w:rPr>
                <w:rFonts w:ascii="Times New Roman" w:eastAsia="Calibri" w:hAnsi="Times New Roman" w:cs="Times New Roman"/>
                <w:bCs/>
                <w:sz w:val="12"/>
                <w:szCs w:val="12"/>
              </w:rPr>
            </w:pPr>
          </w:p>
        </w:tc>
        <w:tc>
          <w:tcPr>
            <w:tcW w:w="692"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2017 год</w:t>
            </w:r>
          </w:p>
        </w:tc>
        <w:tc>
          <w:tcPr>
            <w:tcW w:w="567"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2018 год</w:t>
            </w:r>
          </w:p>
        </w:tc>
      </w:tr>
      <w:tr w:rsidR="00E62854" w:rsidRPr="00E62854" w:rsidTr="00E62854">
        <w:trPr>
          <w:trHeight w:val="20"/>
        </w:trPr>
        <w:tc>
          <w:tcPr>
            <w:tcW w:w="426"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418</w:t>
            </w:r>
          </w:p>
        </w:tc>
        <w:tc>
          <w:tcPr>
            <w:tcW w:w="1417"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01 00 00 00 00 0000 000</w:t>
            </w:r>
          </w:p>
        </w:tc>
        <w:tc>
          <w:tcPr>
            <w:tcW w:w="4411"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ИСТОЧНИКИ ВНУТРЕННЕГО ФИНАНСИРОВАНИЯ ДЕФИЦИТОВ БЮДЖЕТОВ</w:t>
            </w:r>
          </w:p>
        </w:tc>
        <w:tc>
          <w:tcPr>
            <w:tcW w:w="692"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0</w:t>
            </w:r>
          </w:p>
        </w:tc>
        <w:tc>
          <w:tcPr>
            <w:tcW w:w="567"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0</w:t>
            </w:r>
          </w:p>
        </w:tc>
      </w:tr>
      <w:tr w:rsidR="00E62854" w:rsidRPr="00E62854" w:rsidTr="00E62854">
        <w:trPr>
          <w:trHeight w:val="20"/>
        </w:trPr>
        <w:tc>
          <w:tcPr>
            <w:tcW w:w="426"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418</w:t>
            </w:r>
          </w:p>
        </w:tc>
        <w:tc>
          <w:tcPr>
            <w:tcW w:w="1417"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01 03 00 00 00 0000 000</w:t>
            </w:r>
          </w:p>
        </w:tc>
        <w:tc>
          <w:tcPr>
            <w:tcW w:w="4411"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92"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0</w:t>
            </w:r>
          </w:p>
        </w:tc>
        <w:tc>
          <w:tcPr>
            <w:tcW w:w="567"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0</w:t>
            </w:r>
          </w:p>
        </w:tc>
      </w:tr>
      <w:tr w:rsidR="00E62854" w:rsidRPr="00E62854" w:rsidTr="00E62854">
        <w:trPr>
          <w:trHeight w:val="20"/>
        </w:trPr>
        <w:tc>
          <w:tcPr>
            <w:tcW w:w="426"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418</w:t>
            </w:r>
          </w:p>
        </w:tc>
        <w:tc>
          <w:tcPr>
            <w:tcW w:w="1417"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01 03 01 00 00 0000 700</w:t>
            </w:r>
          </w:p>
        </w:tc>
        <w:tc>
          <w:tcPr>
            <w:tcW w:w="4411"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92"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1070</w:t>
            </w:r>
          </w:p>
        </w:tc>
        <w:tc>
          <w:tcPr>
            <w:tcW w:w="567"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1070</w:t>
            </w:r>
          </w:p>
        </w:tc>
      </w:tr>
      <w:tr w:rsidR="00E62854" w:rsidRPr="00E62854" w:rsidTr="00E62854">
        <w:trPr>
          <w:trHeight w:val="20"/>
        </w:trPr>
        <w:tc>
          <w:tcPr>
            <w:tcW w:w="426"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418</w:t>
            </w:r>
          </w:p>
        </w:tc>
        <w:tc>
          <w:tcPr>
            <w:tcW w:w="1417" w:type="dxa"/>
            <w:noWrap/>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01 03 01 00 13 0000 710</w:t>
            </w:r>
          </w:p>
        </w:tc>
        <w:tc>
          <w:tcPr>
            <w:tcW w:w="4411"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692"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1070</w:t>
            </w:r>
          </w:p>
        </w:tc>
        <w:tc>
          <w:tcPr>
            <w:tcW w:w="567"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1070</w:t>
            </w:r>
          </w:p>
        </w:tc>
      </w:tr>
      <w:tr w:rsidR="00E62854" w:rsidRPr="00E62854" w:rsidTr="00E62854">
        <w:trPr>
          <w:trHeight w:val="20"/>
        </w:trPr>
        <w:tc>
          <w:tcPr>
            <w:tcW w:w="426"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418</w:t>
            </w:r>
          </w:p>
        </w:tc>
        <w:tc>
          <w:tcPr>
            <w:tcW w:w="1417"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01 03 01 00 00 0000 800</w:t>
            </w:r>
          </w:p>
        </w:tc>
        <w:tc>
          <w:tcPr>
            <w:tcW w:w="4411"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92"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1070</w:t>
            </w:r>
          </w:p>
        </w:tc>
        <w:tc>
          <w:tcPr>
            <w:tcW w:w="567"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1070</w:t>
            </w:r>
          </w:p>
        </w:tc>
      </w:tr>
      <w:tr w:rsidR="00E62854" w:rsidRPr="00E62854" w:rsidTr="00E62854">
        <w:trPr>
          <w:trHeight w:val="20"/>
        </w:trPr>
        <w:tc>
          <w:tcPr>
            <w:tcW w:w="426"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lastRenderedPageBreak/>
              <w:t>418</w:t>
            </w:r>
          </w:p>
        </w:tc>
        <w:tc>
          <w:tcPr>
            <w:tcW w:w="1417" w:type="dxa"/>
            <w:noWrap/>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01 03 01 00 13 0000 810</w:t>
            </w:r>
          </w:p>
        </w:tc>
        <w:tc>
          <w:tcPr>
            <w:tcW w:w="4411"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692"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1070</w:t>
            </w:r>
          </w:p>
        </w:tc>
        <w:tc>
          <w:tcPr>
            <w:tcW w:w="567"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1070</w:t>
            </w:r>
          </w:p>
        </w:tc>
      </w:tr>
      <w:tr w:rsidR="00E62854" w:rsidRPr="00E62854" w:rsidTr="00E62854">
        <w:trPr>
          <w:trHeight w:val="20"/>
        </w:trPr>
        <w:tc>
          <w:tcPr>
            <w:tcW w:w="426"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418</w:t>
            </w:r>
          </w:p>
        </w:tc>
        <w:tc>
          <w:tcPr>
            <w:tcW w:w="1417"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01 05 00 00 00 0000 000</w:t>
            </w:r>
          </w:p>
        </w:tc>
        <w:tc>
          <w:tcPr>
            <w:tcW w:w="4411"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Изменение остатков средств на счетах по учету средств бюджетов</w:t>
            </w:r>
          </w:p>
        </w:tc>
        <w:tc>
          <w:tcPr>
            <w:tcW w:w="692"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0</w:t>
            </w:r>
          </w:p>
        </w:tc>
        <w:tc>
          <w:tcPr>
            <w:tcW w:w="567"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0</w:t>
            </w:r>
          </w:p>
        </w:tc>
      </w:tr>
      <w:tr w:rsidR="00E62854" w:rsidRPr="00E62854" w:rsidTr="00E62854">
        <w:trPr>
          <w:trHeight w:val="20"/>
        </w:trPr>
        <w:tc>
          <w:tcPr>
            <w:tcW w:w="426"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418</w:t>
            </w:r>
          </w:p>
        </w:tc>
        <w:tc>
          <w:tcPr>
            <w:tcW w:w="1417"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01 05 00 00 00 0000 500</w:t>
            </w:r>
          </w:p>
        </w:tc>
        <w:tc>
          <w:tcPr>
            <w:tcW w:w="4411"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 xml:space="preserve">Увеличение остатков средств бюджетов </w:t>
            </w:r>
          </w:p>
        </w:tc>
        <w:tc>
          <w:tcPr>
            <w:tcW w:w="692"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-50234</w:t>
            </w:r>
          </w:p>
        </w:tc>
        <w:tc>
          <w:tcPr>
            <w:tcW w:w="567"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-53553</w:t>
            </w:r>
          </w:p>
        </w:tc>
      </w:tr>
      <w:tr w:rsidR="00E62854" w:rsidRPr="00E62854" w:rsidTr="00E62854">
        <w:trPr>
          <w:trHeight w:val="20"/>
        </w:trPr>
        <w:tc>
          <w:tcPr>
            <w:tcW w:w="426"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418</w:t>
            </w:r>
          </w:p>
        </w:tc>
        <w:tc>
          <w:tcPr>
            <w:tcW w:w="1417"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01 05 02 00 00 0000 500</w:t>
            </w:r>
          </w:p>
        </w:tc>
        <w:tc>
          <w:tcPr>
            <w:tcW w:w="4411"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Увеличение прочих остатков средств бюджетов</w:t>
            </w:r>
          </w:p>
        </w:tc>
        <w:tc>
          <w:tcPr>
            <w:tcW w:w="692"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-50234</w:t>
            </w:r>
          </w:p>
        </w:tc>
        <w:tc>
          <w:tcPr>
            <w:tcW w:w="567"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-53553</w:t>
            </w:r>
          </w:p>
        </w:tc>
      </w:tr>
      <w:tr w:rsidR="00E62854" w:rsidRPr="00E62854" w:rsidTr="00E62854">
        <w:trPr>
          <w:trHeight w:val="20"/>
        </w:trPr>
        <w:tc>
          <w:tcPr>
            <w:tcW w:w="426"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418</w:t>
            </w:r>
          </w:p>
        </w:tc>
        <w:tc>
          <w:tcPr>
            <w:tcW w:w="1417"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01 05 02 01 00 0000 510</w:t>
            </w:r>
          </w:p>
        </w:tc>
        <w:tc>
          <w:tcPr>
            <w:tcW w:w="4411"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Увеличение прочих остатков денежных средств бюджетов</w:t>
            </w:r>
          </w:p>
        </w:tc>
        <w:tc>
          <w:tcPr>
            <w:tcW w:w="692"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-50234</w:t>
            </w:r>
          </w:p>
        </w:tc>
        <w:tc>
          <w:tcPr>
            <w:tcW w:w="567"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-53553</w:t>
            </w:r>
          </w:p>
        </w:tc>
      </w:tr>
      <w:tr w:rsidR="00E62854" w:rsidRPr="00E62854" w:rsidTr="00E62854">
        <w:trPr>
          <w:trHeight w:val="20"/>
        </w:trPr>
        <w:tc>
          <w:tcPr>
            <w:tcW w:w="426"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418</w:t>
            </w:r>
          </w:p>
        </w:tc>
        <w:tc>
          <w:tcPr>
            <w:tcW w:w="1417" w:type="dxa"/>
            <w:noWrap/>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01 05 02 01 13 0000 510</w:t>
            </w:r>
          </w:p>
        </w:tc>
        <w:tc>
          <w:tcPr>
            <w:tcW w:w="4411"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Увеличение прочих остатков денежных средств бюджетов городских поселений</w:t>
            </w:r>
          </w:p>
        </w:tc>
        <w:tc>
          <w:tcPr>
            <w:tcW w:w="692"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-50234</w:t>
            </w:r>
          </w:p>
        </w:tc>
        <w:tc>
          <w:tcPr>
            <w:tcW w:w="567"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-53553</w:t>
            </w:r>
          </w:p>
        </w:tc>
      </w:tr>
      <w:tr w:rsidR="00E62854" w:rsidRPr="00E62854" w:rsidTr="00E62854">
        <w:trPr>
          <w:trHeight w:val="20"/>
        </w:trPr>
        <w:tc>
          <w:tcPr>
            <w:tcW w:w="426"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418</w:t>
            </w:r>
          </w:p>
        </w:tc>
        <w:tc>
          <w:tcPr>
            <w:tcW w:w="1417"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01 05 00 00 00 0000 600</w:t>
            </w:r>
          </w:p>
        </w:tc>
        <w:tc>
          <w:tcPr>
            <w:tcW w:w="4411" w:type="dxa"/>
            <w:hideMark/>
          </w:tcPr>
          <w:p w:rsidR="00E62854" w:rsidRPr="00E62854" w:rsidRDefault="00E62854" w:rsidP="00E62854">
            <w:pPr>
              <w:tabs>
                <w:tab w:val="left" w:pos="284"/>
              </w:tabs>
              <w:rPr>
                <w:rFonts w:ascii="Times New Roman" w:eastAsia="Calibri" w:hAnsi="Times New Roman" w:cs="Times New Roman"/>
                <w:bCs/>
                <w:sz w:val="12"/>
                <w:szCs w:val="12"/>
              </w:rPr>
            </w:pPr>
            <w:r w:rsidRPr="00E62854">
              <w:rPr>
                <w:rFonts w:ascii="Times New Roman" w:eastAsia="Calibri" w:hAnsi="Times New Roman" w:cs="Times New Roman"/>
                <w:bCs/>
                <w:sz w:val="12"/>
                <w:szCs w:val="12"/>
              </w:rPr>
              <w:t>Уменьшение остатков средств бюджетов</w:t>
            </w:r>
          </w:p>
        </w:tc>
        <w:tc>
          <w:tcPr>
            <w:tcW w:w="692"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50234</w:t>
            </w:r>
          </w:p>
        </w:tc>
        <w:tc>
          <w:tcPr>
            <w:tcW w:w="567"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53553</w:t>
            </w:r>
          </w:p>
        </w:tc>
      </w:tr>
      <w:tr w:rsidR="00E62854" w:rsidRPr="00E62854" w:rsidTr="00E62854">
        <w:trPr>
          <w:trHeight w:val="20"/>
        </w:trPr>
        <w:tc>
          <w:tcPr>
            <w:tcW w:w="426"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418</w:t>
            </w:r>
          </w:p>
        </w:tc>
        <w:tc>
          <w:tcPr>
            <w:tcW w:w="1417"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01 05 02 00 00 0000 600</w:t>
            </w:r>
          </w:p>
        </w:tc>
        <w:tc>
          <w:tcPr>
            <w:tcW w:w="4411"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Уменьшение прочих остатков средств бюджетов</w:t>
            </w:r>
          </w:p>
        </w:tc>
        <w:tc>
          <w:tcPr>
            <w:tcW w:w="692"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50234</w:t>
            </w:r>
          </w:p>
        </w:tc>
        <w:tc>
          <w:tcPr>
            <w:tcW w:w="567"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53553</w:t>
            </w:r>
          </w:p>
        </w:tc>
      </w:tr>
      <w:tr w:rsidR="00E62854" w:rsidRPr="00E62854" w:rsidTr="00E62854">
        <w:trPr>
          <w:trHeight w:val="20"/>
        </w:trPr>
        <w:tc>
          <w:tcPr>
            <w:tcW w:w="426"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418</w:t>
            </w:r>
          </w:p>
        </w:tc>
        <w:tc>
          <w:tcPr>
            <w:tcW w:w="1417"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01 05 02 01 00 0000 610</w:t>
            </w:r>
          </w:p>
        </w:tc>
        <w:tc>
          <w:tcPr>
            <w:tcW w:w="4411"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Уменьшение прочих остатков денежных средств бюджетов</w:t>
            </w:r>
          </w:p>
        </w:tc>
        <w:tc>
          <w:tcPr>
            <w:tcW w:w="692"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50234</w:t>
            </w:r>
          </w:p>
        </w:tc>
        <w:tc>
          <w:tcPr>
            <w:tcW w:w="567"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53553</w:t>
            </w:r>
          </w:p>
        </w:tc>
      </w:tr>
      <w:tr w:rsidR="00E62854" w:rsidRPr="00E62854" w:rsidTr="00E62854">
        <w:trPr>
          <w:trHeight w:val="20"/>
        </w:trPr>
        <w:tc>
          <w:tcPr>
            <w:tcW w:w="426"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418</w:t>
            </w:r>
          </w:p>
        </w:tc>
        <w:tc>
          <w:tcPr>
            <w:tcW w:w="1417" w:type="dxa"/>
            <w:noWrap/>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01 05 02 01 13 0000 610</w:t>
            </w:r>
          </w:p>
        </w:tc>
        <w:tc>
          <w:tcPr>
            <w:tcW w:w="4411"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Уменьшение прочих остатков денежных средств бюджетов городских поселений</w:t>
            </w:r>
          </w:p>
        </w:tc>
        <w:tc>
          <w:tcPr>
            <w:tcW w:w="692"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50234</w:t>
            </w:r>
          </w:p>
        </w:tc>
        <w:tc>
          <w:tcPr>
            <w:tcW w:w="567" w:type="dxa"/>
            <w:hideMark/>
          </w:tcPr>
          <w:p w:rsidR="00E62854" w:rsidRPr="00E62854" w:rsidRDefault="00E62854" w:rsidP="00E62854">
            <w:pPr>
              <w:tabs>
                <w:tab w:val="left" w:pos="284"/>
              </w:tabs>
              <w:rPr>
                <w:rFonts w:ascii="Times New Roman" w:eastAsia="Calibri" w:hAnsi="Times New Roman" w:cs="Times New Roman"/>
                <w:sz w:val="12"/>
                <w:szCs w:val="12"/>
              </w:rPr>
            </w:pPr>
            <w:r w:rsidRPr="00E62854">
              <w:rPr>
                <w:rFonts w:ascii="Times New Roman" w:eastAsia="Calibri" w:hAnsi="Times New Roman" w:cs="Times New Roman"/>
                <w:sz w:val="12"/>
                <w:szCs w:val="12"/>
              </w:rPr>
              <w:t>53553</w:t>
            </w:r>
          </w:p>
        </w:tc>
      </w:tr>
    </w:tbl>
    <w:p w:rsidR="0047691D" w:rsidRDefault="0047691D" w:rsidP="006D4521">
      <w:pPr>
        <w:tabs>
          <w:tab w:val="left" w:pos="284"/>
        </w:tabs>
        <w:spacing w:after="0" w:line="240" w:lineRule="auto"/>
        <w:jc w:val="both"/>
        <w:rPr>
          <w:rFonts w:ascii="Times New Roman" w:eastAsia="Calibri" w:hAnsi="Times New Roman" w:cs="Times New Roman"/>
          <w:sz w:val="12"/>
          <w:szCs w:val="12"/>
        </w:rPr>
      </w:pPr>
    </w:p>
    <w:p w:rsidR="001F5B99" w:rsidRPr="003F0D52" w:rsidRDefault="001F5B99" w:rsidP="001F5B99">
      <w:pPr>
        <w:tabs>
          <w:tab w:val="left" w:pos="284"/>
          <w:tab w:val="left" w:pos="3828"/>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СОБРАНИЕ ПРЕДСТАВИТЕЛЕЙ</w:t>
      </w:r>
    </w:p>
    <w:p w:rsidR="001F5B99" w:rsidRDefault="001F5B99" w:rsidP="001F5B9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w:t>
      </w:r>
      <w:r w:rsidRPr="003F0D52">
        <w:rPr>
          <w:rFonts w:ascii="Times New Roman" w:eastAsia="Calibri" w:hAnsi="Times New Roman" w:cs="Times New Roman"/>
          <w:b/>
          <w:sz w:val="12"/>
          <w:szCs w:val="12"/>
        </w:rPr>
        <w:t xml:space="preserve"> ПОСЕЛЕНИЯ </w:t>
      </w:r>
      <w:r>
        <w:rPr>
          <w:rFonts w:ascii="Times New Roman" w:eastAsia="Calibri" w:hAnsi="Times New Roman" w:cs="Times New Roman"/>
          <w:b/>
          <w:sz w:val="12"/>
          <w:szCs w:val="12"/>
        </w:rPr>
        <w:t>ЧЕРНОВКА</w:t>
      </w:r>
    </w:p>
    <w:p w:rsidR="001F5B99" w:rsidRPr="003F0D52" w:rsidRDefault="001F5B99" w:rsidP="001F5B99">
      <w:pPr>
        <w:tabs>
          <w:tab w:val="left" w:pos="284"/>
          <w:tab w:val="left" w:pos="3828"/>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МУНИЦИПАЛЬНОГО РАЙОНА СЕРГИЕВСКИЙ</w:t>
      </w:r>
    </w:p>
    <w:p w:rsidR="001F5B99" w:rsidRPr="003F0D52" w:rsidRDefault="001F5B99" w:rsidP="001F5B99">
      <w:pPr>
        <w:tabs>
          <w:tab w:val="left" w:pos="284"/>
        </w:tabs>
        <w:spacing w:after="0" w:line="240" w:lineRule="auto"/>
        <w:jc w:val="center"/>
        <w:rPr>
          <w:rFonts w:ascii="Times New Roman" w:eastAsia="Calibri" w:hAnsi="Times New Roman" w:cs="Times New Roman"/>
          <w:b/>
          <w:sz w:val="12"/>
          <w:szCs w:val="12"/>
        </w:rPr>
      </w:pPr>
      <w:r w:rsidRPr="003F0D52">
        <w:rPr>
          <w:rFonts w:ascii="Times New Roman" w:eastAsia="Calibri" w:hAnsi="Times New Roman" w:cs="Times New Roman"/>
          <w:b/>
          <w:sz w:val="12"/>
          <w:szCs w:val="12"/>
        </w:rPr>
        <w:t>САМАРСКОЙ ОБЛАСТИ</w:t>
      </w:r>
    </w:p>
    <w:p w:rsidR="001F5B99" w:rsidRPr="003F0D52" w:rsidRDefault="001F5B99" w:rsidP="001F5B99">
      <w:pPr>
        <w:tabs>
          <w:tab w:val="left" w:pos="284"/>
        </w:tabs>
        <w:spacing w:after="0" w:line="240" w:lineRule="auto"/>
        <w:jc w:val="center"/>
        <w:rPr>
          <w:rFonts w:ascii="Times New Roman" w:eastAsia="Calibri" w:hAnsi="Times New Roman" w:cs="Times New Roman"/>
          <w:sz w:val="12"/>
          <w:szCs w:val="12"/>
        </w:rPr>
      </w:pPr>
    </w:p>
    <w:p w:rsidR="001F5B99" w:rsidRPr="003F0D52" w:rsidRDefault="001F5B99" w:rsidP="001F5B99">
      <w:pPr>
        <w:tabs>
          <w:tab w:val="left" w:pos="284"/>
        </w:tabs>
        <w:spacing w:after="0" w:line="240" w:lineRule="auto"/>
        <w:jc w:val="center"/>
        <w:rPr>
          <w:rFonts w:ascii="Times New Roman" w:eastAsia="Calibri" w:hAnsi="Times New Roman" w:cs="Times New Roman"/>
          <w:sz w:val="12"/>
          <w:szCs w:val="12"/>
        </w:rPr>
      </w:pPr>
      <w:r w:rsidRPr="003F0D52">
        <w:rPr>
          <w:rFonts w:ascii="Times New Roman" w:eastAsia="Calibri" w:hAnsi="Times New Roman" w:cs="Times New Roman"/>
          <w:sz w:val="12"/>
          <w:szCs w:val="12"/>
        </w:rPr>
        <w:t>РЕШЕНИЕ</w:t>
      </w:r>
    </w:p>
    <w:p w:rsidR="001F5B99" w:rsidRDefault="001F5B99" w:rsidP="001F5B9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3F0D52">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3F0D52">
        <w:rPr>
          <w:rFonts w:ascii="Times New Roman" w:eastAsia="Calibri" w:hAnsi="Times New Roman" w:cs="Times New Roman"/>
          <w:sz w:val="12"/>
          <w:szCs w:val="12"/>
        </w:rPr>
        <w:t xml:space="preserve"> 2016г.</w:t>
      </w:r>
      <w:r>
        <w:rPr>
          <w:rFonts w:ascii="Times New Roman" w:eastAsia="Calibri" w:hAnsi="Times New Roman" w:cs="Times New Roman"/>
          <w:sz w:val="12"/>
          <w:szCs w:val="12"/>
        </w:rPr>
        <w:t xml:space="preserve"> </w:t>
      </w:r>
      <w:r w:rsidRPr="003F0D52">
        <w:rPr>
          <w:rFonts w:ascii="Times New Roman" w:eastAsia="Calibri" w:hAnsi="Times New Roman" w:cs="Times New Roman"/>
          <w:sz w:val="12"/>
          <w:szCs w:val="12"/>
        </w:rPr>
        <w:t xml:space="preserve">                                                                                                                                                                                                                    №</w:t>
      </w:r>
      <w:r w:rsidR="004A1923">
        <w:rPr>
          <w:rFonts w:ascii="Times New Roman" w:eastAsia="Calibri" w:hAnsi="Times New Roman" w:cs="Times New Roman"/>
          <w:sz w:val="12"/>
          <w:szCs w:val="12"/>
        </w:rPr>
        <w:t>15</w:t>
      </w:r>
    </w:p>
    <w:p w:rsidR="001F5B99" w:rsidRPr="001F5B99" w:rsidRDefault="001F5B99" w:rsidP="004A1923">
      <w:pPr>
        <w:tabs>
          <w:tab w:val="left" w:pos="284"/>
        </w:tabs>
        <w:spacing w:after="0" w:line="240" w:lineRule="auto"/>
        <w:jc w:val="center"/>
        <w:rPr>
          <w:rFonts w:ascii="Times New Roman" w:eastAsia="Calibri" w:hAnsi="Times New Roman" w:cs="Times New Roman"/>
          <w:b/>
          <w:bCs/>
          <w:sz w:val="12"/>
          <w:szCs w:val="12"/>
          <w:lang w:val="x-none"/>
        </w:rPr>
      </w:pPr>
      <w:r w:rsidRPr="001F5B99">
        <w:rPr>
          <w:rFonts w:ascii="Times New Roman" w:eastAsia="Calibri" w:hAnsi="Times New Roman" w:cs="Times New Roman"/>
          <w:b/>
          <w:bCs/>
          <w:sz w:val="12"/>
          <w:szCs w:val="12"/>
          <w:lang w:val="x-none"/>
        </w:rPr>
        <w:t>О внесении изменений и дополнений в бюджет</w:t>
      </w:r>
      <w:r w:rsidR="004A1923">
        <w:rPr>
          <w:rFonts w:ascii="Times New Roman" w:eastAsia="Calibri" w:hAnsi="Times New Roman" w:cs="Times New Roman"/>
          <w:b/>
          <w:bCs/>
          <w:sz w:val="12"/>
          <w:szCs w:val="12"/>
        </w:rPr>
        <w:t xml:space="preserve"> </w:t>
      </w:r>
      <w:r w:rsidRPr="001F5B99">
        <w:rPr>
          <w:rFonts w:ascii="Times New Roman" w:eastAsia="Calibri" w:hAnsi="Times New Roman" w:cs="Times New Roman"/>
          <w:b/>
          <w:bCs/>
          <w:sz w:val="12"/>
          <w:szCs w:val="12"/>
          <w:lang w:val="x-none"/>
        </w:rPr>
        <w:t>сельского  поселения  Черновка</w:t>
      </w:r>
    </w:p>
    <w:p w:rsidR="001F5B99" w:rsidRPr="001F5B99" w:rsidRDefault="001F5B99" w:rsidP="004A1923">
      <w:pPr>
        <w:tabs>
          <w:tab w:val="left" w:pos="284"/>
        </w:tabs>
        <w:spacing w:after="0" w:line="240" w:lineRule="auto"/>
        <w:jc w:val="center"/>
        <w:rPr>
          <w:rFonts w:ascii="Times New Roman" w:eastAsia="Calibri" w:hAnsi="Times New Roman" w:cs="Times New Roman"/>
          <w:b/>
          <w:bCs/>
          <w:sz w:val="12"/>
          <w:szCs w:val="12"/>
          <w:lang w:val="x-none"/>
        </w:rPr>
      </w:pPr>
      <w:r w:rsidRPr="001F5B99">
        <w:rPr>
          <w:rFonts w:ascii="Times New Roman" w:eastAsia="Calibri" w:hAnsi="Times New Roman" w:cs="Times New Roman"/>
          <w:b/>
          <w:bCs/>
          <w:sz w:val="12"/>
          <w:szCs w:val="12"/>
          <w:lang w:val="x-none"/>
        </w:rPr>
        <w:t>на 2016 год и на плановый период 2017 и 2018 годов</w:t>
      </w:r>
    </w:p>
    <w:p w:rsidR="001F5B99" w:rsidRPr="001F5B99" w:rsidRDefault="001F5B99" w:rsidP="001F5B99">
      <w:pPr>
        <w:tabs>
          <w:tab w:val="left" w:pos="284"/>
        </w:tabs>
        <w:spacing w:after="0" w:line="240" w:lineRule="auto"/>
        <w:jc w:val="both"/>
        <w:rPr>
          <w:rFonts w:ascii="Times New Roman" w:eastAsia="Calibri" w:hAnsi="Times New Roman" w:cs="Times New Roman"/>
          <w:sz w:val="12"/>
          <w:szCs w:val="12"/>
          <w:lang w:val="x-none"/>
        </w:rPr>
      </w:pPr>
    </w:p>
    <w:p w:rsidR="001F5B99" w:rsidRPr="001F5B99" w:rsidRDefault="001F5B99" w:rsidP="004A1923">
      <w:pPr>
        <w:tabs>
          <w:tab w:val="left" w:pos="284"/>
        </w:tabs>
        <w:spacing w:after="0" w:line="240" w:lineRule="auto"/>
        <w:ind w:firstLine="284"/>
        <w:jc w:val="both"/>
        <w:rPr>
          <w:rFonts w:ascii="Times New Roman" w:eastAsia="Calibri" w:hAnsi="Times New Roman" w:cs="Times New Roman"/>
          <w:sz w:val="12"/>
          <w:szCs w:val="12"/>
        </w:rPr>
      </w:pPr>
      <w:r w:rsidRPr="001F5B99">
        <w:rPr>
          <w:rFonts w:ascii="Times New Roman" w:eastAsia="Calibri" w:hAnsi="Times New Roman" w:cs="Times New Roman"/>
          <w:bCs/>
          <w:sz w:val="12"/>
          <w:szCs w:val="12"/>
        </w:rPr>
        <w:t>Принято Собранием Представителей сельского поселения Черновка</w:t>
      </w:r>
    </w:p>
    <w:p w:rsidR="001F5B99" w:rsidRPr="001F5B99" w:rsidRDefault="001F5B99" w:rsidP="004A1923">
      <w:pPr>
        <w:tabs>
          <w:tab w:val="left" w:pos="284"/>
        </w:tabs>
        <w:spacing w:after="0" w:line="240" w:lineRule="auto"/>
        <w:ind w:firstLine="284"/>
        <w:jc w:val="both"/>
        <w:rPr>
          <w:rFonts w:ascii="Times New Roman" w:eastAsia="Calibri" w:hAnsi="Times New Roman" w:cs="Times New Roman"/>
          <w:sz w:val="12"/>
          <w:szCs w:val="12"/>
          <w:lang w:val="x-none"/>
        </w:rPr>
      </w:pPr>
      <w:r w:rsidRPr="001F5B99">
        <w:rPr>
          <w:rFonts w:ascii="Times New Roman" w:eastAsia="Calibri" w:hAnsi="Times New Roman" w:cs="Times New Roman"/>
          <w:sz w:val="12"/>
          <w:szCs w:val="12"/>
          <w:lang w:val="x-none"/>
        </w:rPr>
        <w:t>Рассмотрев представленный Администрацией сельского поселения Черновка бюджет сельского поселения Черновка на 2016 год и на плановый период 2017 и 2018 годов, Собрание Представителей сельского поселения Черновка.</w:t>
      </w:r>
    </w:p>
    <w:p w:rsidR="001F5B99" w:rsidRPr="004A1923" w:rsidRDefault="001F5B99" w:rsidP="004A1923">
      <w:pPr>
        <w:tabs>
          <w:tab w:val="left" w:pos="284"/>
        </w:tabs>
        <w:spacing w:after="0" w:line="240" w:lineRule="auto"/>
        <w:ind w:firstLine="284"/>
        <w:jc w:val="both"/>
        <w:rPr>
          <w:rFonts w:ascii="Times New Roman" w:eastAsia="Calibri" w:hAnsi="Times New Roman" w:cs="Times New Roman"/>
          <w:b/>
          <w:sz w:val="12"/>
          <w:szCs w:val="12"/>
          <w:lang w:val="x-none"/>
        </w:rPr>
      </w:pPr>
      <w:r w:rsidRPr="004A1923">
        <w:rPr>
          <w:rFonts w:ascii="Times New Roman" w:eastAsia="Calibri" w:hAnsi="Times New Roman" w:cs="Times New Roman"/>
          <w:b/>
          <w:sz w:val="12"/>
          <w:szCs w:val="12"/>
          <w:lang w:val="x-none"/>
        </w:rPr>
        <w:t>РЕШИЛО:</w:t>
      </w:r>
    </w:p>
    <w:p w:rsidR="001F5B99" w:rsidRPr="001F5B99" w:rsidRDefault="004A1923" w:rsidP="004A1923">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 </w:t>
      </w:r>
      <w:r w:rsidR="001F5B99" w:rsidRPr="001F5B99">
        <w:rPr>
          <w:rFonts w:ascii="Times New Roman" w:eastAsia="Calibri" w:hAnsi="Times New Roman" w:cs="Times New Roman"/>
          <w:sz w:val="12"/>
          <w:szCs w:val="12"/>
          <w:lang w:val="x-none"/>
        </w:rPr>
        <w:t>Внести в решение Собрания Представителей сельского поселения Черновка от 23.12.2015 г. № 18 «О бюджете сельского поселения Черновка на 2016 год и плановый период 2017 и 2018 годов» следующие изменения и дополнения:</w:t>
      </w:r>
    </w:p>
    <w:p w:rsidR="001F5B99" w:rsidRPr="001F5B99" w:rsidRDefault="004A1923" w:rsidP="004A1923">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1.1. </w:t>
      </w:r>
      <w:r w:rsidR="001F5B99" w:rsidRPr="001F5B99">
        <w:rPr>
          <w:rFonts w:ascii="Times New Roman" w:eastAsia="Calibri" w:hAnsi="Times New Roman" w:cs="Times New Roman"/>
          <w:sz w:val="12"/>
          <w:szCs w:val="12"/>
          <w:lang w:val="x-none"/>
        </w:rPr>
        <w:t>В статье 1 в пункте 1 сумму «5 755» заменить суммой «5 769»; сумму «195» заменить суммой «209».</w:t>
      </w:r>
    </w:p>
    <w:p w:rsidR="001F5B99" w:rsidRPr="001F5B99" w:rsidRDefault="004A1923" w:rsidP="004A1923">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2. </w:t>
      </w:r>
      <w:r w:rsidR="001F5B99" w:rsidRPr="001F5B99">
        <w:rPr>
          <w:rFonts w:ascii="Times New Roman" w:eastAsia="Calibri" w:hAnsi="Times New Roman" w:cs="Times New Roman"/>
          <w:sz w:val="12"/>
          <w:szCs w:val="12"/>
          <w:lang w:val="x-none"/>
        </w:rPr>
        <w:t>Приложения 4,6,8 изложить в новой редакции (прилагаются).</w:t>
      </w:r>
    </w:p>
    <w:p w:rsidR="001F5B99" w:rsidRPr="001F5B99" w:rsidRDefault="004A1923" w:rsidP="004A1923">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3. </w:t>
      </w:r>
      <w:r w:rsidR="001F5B99" w:rsidRPr="001F5B99">
        <w:rPr>
          <w:rFonts w:ascii="Times New Roman" w:eastAsia="Calibri" w:hAnsi="Times New Roman" w:cs="Times New Roman"/>
          <w:sz w:val="12"/>
          <w:szCs w:val="12"/>
          <w:lang w:val="x-none"/>
        </w:rPr>
        <w:t>Настоящее решение опубликовать в газете «Сергиевский вестник».</w:t>
      </w:r>
    </w:p>
    <w:p w:rsidR="001F5B99" w:rsidRDefault="004A1923" w:rsidP="004A192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1F5B99" w:rsidRPr="001F5B99">
        <w:rPr>
          <w:rFonts w:ascii="Times New Roman" w:eastAsia="Calibri" w:hAnsi="Times New Roman" w:cs="Times New Roman"/>
          <w:sz w:val="12"/>
          <w:szCs w:val="12"/>
          <w:lang w:val="x-none"/>
        </w:rPr>
        <w:t>Настоящее решение вступает в силу со дня его официального  опубликования.</w:t>
      </w:r>
    </w:p>
    <w:p w:rsidR="001F5B99" w:rsidRPr="001F5B99" w:rsidRDefault="001F5B99" w:rsidP="004A1923">
      <w:pPr>
        <w:tabs>
          <w:tab w:val="left" w:pos="284"/>
        </w:tabs>
        <w:spacing w:after="0" w:line="240" w:lineRule="auto"/>
        <w:jc w:val="right"/>
        <w:rPr>
          <w:rFonts w:ascii="Times New Roman" w:eastAsia="Calibri" w:hAnsi="Times New Roman" w:cs="Times New Roman"/>
          <w:sz w:val="12"/>
          <w:szCs w:val="12"/>
        </w:rPr>
      </w:pPr>
      <w:r w:rsidRPr="001F5B99">
        <w:rPr>
          <w:rFonts w:ascii="Times New Roman" w:eastAsia="Calibri" w:hAnsi="Times New Roman" w:cs="Times New Roman"/>
          <w:sz w:val="12"/>
          <w:szCs w:val="12"/>
        </w:rPr>
        <w:t>Председатель собрания представителей</w:t>
      </w:r>
      <w:r w:rsidR="004A1923">
        <w:rPr>
          <w:rFonts w:ascii="Times New Roman" w:eastAsia="Calibri" w:hAnsi="Times New Roman" w:cs="Times New Roman"/>
          <w:sz w:val="12"/>
          <w:szCs w:val="12"/>
        </w:rPr>
        <w:t xml:space="preserve"> </w:t>
      </w:r>
      <w:r w:rsidRPr="001F5B99">
        <w:rPr>
          <w:rFonts w:ascii="Times New Roman" w:eastAsia="Calibri" w:hAnsi="Times New Roman" w:cs="Times New Roman"/>
          <w:sz w:val="12"/>
          <w:szCs w:val="12"/>
        </w:rPr>
        <w:t>сельского поселения Черновка</w:t>
      </w:r>
    </w:p>
    <w:p w:rsidR="004A1923" w:rsidRDefault="001F5B99" w:rsidP="004A1923">
      <w:pPr>
        <w:tabs>
          <w:tab w:val="left" w:pos="284"/>
        </w:tabs>
        <w:spacing w:after="0" w:line="240" w:lineRule="auto"/>
        <w:jc w:val="right"/>
        <w:rPr>
          <w:rFonts w:ascii="Times New Roman" w:eastAsia="Calibri" w:hAnsi="Times New Roman" w:cs="Times New Roman"/>
          <w:sz w:val="12"/>
          <w:szCs w:val="12"/>
        </w:rPr>
      </w:pPr>
      <w:r w:rsidRPr="001F5B99">
        <w:rPr>
          <w:rFonts w:ascii="Times New Roman" w:eastAsia="Calibri" w:hAnsi="Times New Roman" w:cs="Times New Roman"/>
          <w:sz w:val="12"/>
          <w:szCs w:val="12"/>
        </w:rPr>
        <w:t xml:space="preserve">муниципального района </w:t>
      </w:r>
      <w:r w:rsidRPr="001F5B99">
        <w:rPr>
          <w:rFonts w:ascii="Times New Roman" w:eastAsia="Calibri" w:hAnsi="Times New Roman" w:cs="Times New Roman"/>
          <w:sz w:val="12"/>
          <w:szCs w:val="12"/>
        </w:rPr>
        <w:fldChar w:fldCharType="begin"/>
      </w:r>
      <w:r w:rsidRPr="001F5B99">
        <w:rPr>
          <w:rFonts w:ascii="Times New Roman" w:eastAsia="Calibri" w:hAnsi="Times New Roman" w:cs="Times New Roman"/>
          <w:sz w:val="12"/>
          <w:szCs w:val="12"/>
        </w:rPr>
        <w:instrText xml:space="preserve"> MERGEFIELD "Название_района" </w:instrText>
      </w:r>
      <w:r w:rsidRPr="001F5B99">
        <w:rPr>
          <w:rFonts w:ascii="Times New Roman" w:eastAsia="Calibri" w:hAnsi="Times New Roman" w:cs="Times New Roman"/>
          <w:sz w:val="12"/>
          <w:szCs w:val="12"/>
        </w:rPr>
        <w:fldChar w:fldCharType="separate"/>
      </w:r>
      <w:r w:rsidRPr="001F5B99">
        <w:rPr>
          <w:rFonts w:ascii="Times New Roman" w:eastAsia="Calibri" w:hAnsi="Times New Roman" w:cs="Times New Roman"/>
          <w:sz w:val="12"/>
          <w:szCs w:val="12"/>
        </w:rPr>
        <w:t>Сергиевский</w:t>
      </w:r>
      <w:r w:rsidRPr="001F5B99">
        <w:rPr>
          <w:rFonts w:ascii="Times New Roman" w:eastAsia="Calibri" w:hAnsi="Times New Roman" w:cs="Times New Roman"/>
          <w:sz w:val="12"/>
          <w:szCs w:val="12"/>
        </w:rPr>
        <w:fldChar w:fldCharType="end"/>
      </w:r>
    </w:p>
    <w:p w:rsidR="001F5B99" w:rsidRPr="001F5B99" w:rsidRDefault="001F5B99" w:rsidP="004A1923">
      <w:pPr>
        <w:tabs>
          <w:tab w:val="left" w:pos="284"/>
        </w:tabs>
        <w:spacing w:after="0" w:line="240" w:lineRule="auto"/>
        <w:jc w:val="right"/>
        <w:rPr>
          <w:rFonts w:ascii="Times New Roman" w:eastAsia="Calibri" w:hAnsi="Times New Roman" w:cs="Times New Roman"/>
          <w:sz w:val="12"/>
          <w:szCs w:val="12"/>
        </w:rPr>
      </w:pPr>
      <w:r w:rsidRPr="001F5B99">
        <w:rPr>
          <w:rFonts w:ascii="Times New Roman" w:eastAsia="Calibri" w:hAnsi="Times New Roman" w:cs="Times New Roman"/>
          <w:sz w:val="12"/>
          <w:szCs w:val="12"/>
        </w:rPr>
        <w:t>И.В. Милюкова</w:t>
      </w:r>
    </w:p>
    <w:p w:rsidR="001F5B99" w:rsidRPr="001F5B99" w:rsidRDefault="001F5B99" w:rsidP="004A1923">
      <w:pPr>
        <w:tabs>
          <w:tab w:val="left" w:pos="284"/>
        </w:tabs>
        <w:spacing w:after="0" w:line="240" w:lineRule="auto"/>
        <w:jc w:val="right"/>
        <w:rPr>
          <w:rFonts w:ascii="Times New Roman" w:eastAsia="Calibri" w:hAnsi="Times New Roman" w:cs="Times New Roman"/>
          <w:sz w:val="12"/>
          <w:szCs w:val="12"/>
        </w:rPr>
      </w:pPr>
    </w:p>
    <w:p w:rsidR="001F5B99" w:rsidRPr="001F5B99" w:rsidRDefault="001F5B99" w:rsidP="004A1923">
      <w:pPr>
        <w:tabs>
          <w:tab w:val="left" w:pos="284"/>
        </w:tabs>
        <w:spacing w:after="0" w:line="240" w:lineRule="auto"/>
        <w:jc w:val="right"/>
        <w:rPr>
          <w:rFonts w:ascii="Times New Roman" w:eastAsia="Calibri" w:hAnsi="Times New Roman" w:cs="Times New Roman"/>
          <w:sz w:val="12"/>
          <w:szCs w:val="12"/>
        </w:rPr>
      </w:pPr>
      <w:r w:rsidRPr="001F5B99">
        <w:rPr>
          <w:rFonts w:ascii="Times New Roman" w:eastAsia="Calibri" w:hAnsi="Times New Roman" w:cs="Times New Roman"/>
          <w:sz w:val="12"/>
          <w:szCs w:val="12"/>
        </w:rPr>
        <w:t>Глава сельского поселения Черновка</w:t>
      </w:r>
    </w:p>
    <w:p w:rsidR="004A1923" w:rsidRDefault="001F5B99" w:rsidP="004A1923">
      <w:pPr>
        <w:tabs>
          <w:tab w:val="left" w:pos="284"/>
        </w:tabs>
        <w:spacing w:after="0" w:line="240" w:lineRule="auto"/>
        <w:jc w:val="right"/>
        <w:rPr>
          <w:rFonts w:ascii="Times New Roman" w:eastAsia="Calibri" w:hAnsi="Times New Roman" w:cs="Times New Roman"/>
          <w:sz w:val="12"/>
          <w:szCs w:val="12"/>
        </w:rPr>
      </w:pPr>
      <w:r w:rsidRPr="001F5B99">
        <w:rPr>
          <w:rFonts w:ascii="Times New Roman" w:eastAsia="Calibri" w:hAnsi="Times New Roman" w:cs="Times New Roman"/>
          <w:sz w:val="12"/>
          <w:szCs w:val="12"/>
        </w:rPr>
        <w:t>муниципального района Сергиевский</w:t>
      </w:r>
    </w:p>
    <w:p w:rsidR="0047691D" w:rsidRDefault="001F5B99" w:rsidP="004A1923">
      <w:pPr>
        <w:tabs>
          <w:tab w:val="left" w:pos="284"/>
        </w:tabs>
        <w:spacing w:after="0" w:line="240" w:lineRule="auto"/>
        <w:jc w:val="right"/>
        <w:rPr>
          <w:rFonts w:ascii="Times New Roman" w:eastAsia="Calibri" w:hAnsi="Times New Roman" w:cs="Times New Roman"/>
          <w:sz w:val="12"/>
          <w:szCs w:val="12"/>
        </w:rPr>
      </w:pPr>
      <w:r w:rsidRPr="001F5B99">
        <w:rPr>
          <w:rFonts w:ascii="Times New Roman" w:eastAsia="Calibri" w:hAnsi="Times New Roman" w:cs="Times New Roman"/>
          <w:sz w:val="12"/>
          <w:szCs w:val="12"/>
        </w:rPr>
        <w:t>А.В. Беляев</w:t>
      </w:r>
    </w:p>
    <w:p w:rsidR="00CF5809" w:rsidRDefault="00CF5809" w:rsidP="004A1923">
      <w:pPr>
        <w:tabs>
          <w:tab w:val="left" w:pos="284"/>
        </w:tabs>
        <w:spacing w:after="0" w:line="240" w:lineRule="auto"/>
        <w:jc w:val="right"/>
        <w:rPr>
          <w:rFonts w:ascii="Times New Roman" w:eastAsia="Calibri" w:hAnsi="Times New Roman" w:cs="Times New Roman"/>
          <w:sz w:val="12"/>
          <w:szCs w:val="12"/>
        </w:rPr>
      </w:pPr>
    </w:p>
    <w:p w:rsidR="00DD0ABB" w:rsidRPr="003F0D52" w:rsidRDefault="00DD0ABB" w:rsidP="00DD0ABB">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DD0ABB" w:rsidRPr="003F0D52" w:rsidRDefault="00DD0ABB" w:rsidP="00DD0ABB">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 xml:space="preserve">к решению Собрания Представителей </w:t>
      </w:r>
      <w:r>
        <w:rPr>
          <w:rFonts w:ascii="Times New Roman" w:eastAsia="Calibri" w:hAnsi="Times New Roman" w:cs="Times New Roman"/>
          <w:i/>
          <w:sz w:val="12"/>
          <w:szCs w:val="12"/>
        </w:rPr>
        <w:t>сельского</w:t>
      </w:r>
      <w:r w:rsidRPr="003F0D52">
        <w:rPr>
          <w:rFonts w:ascii="Times New Roman" w:eastAsia="Calibri" w:hAnsi="Times New Roman" w:cs="Times New Roman"/>
          <w:i/>
          <w:sz w:val="12"/>
          <w:szCs w:val="12"/>
        </w:rPr>
        <w:t xml:space="preserve"> поселения</w:t>
      </w:r>
      <w:r>
        <w:rPr>
          <w:rFonts w:ascii="Times New Roman" w:eastAsia="Calibri" w:hAnsi="Times New Roman" w:cs="Times New Roman"/>
          <w:i/>
          <w:sz w:val="12"/>
          <w:szCs w:val="12"/>
        </w:rPr>
        <w:t xml:space="preserve"> Черновка</w:t>
      </w:r>
    </w:p>
    <w:p w:rsidR="00DD0ABB" w:rsidRPr="0008637F" w:rsidRDefault="00DD0ABB" w:rsidP="00DD0ABB">
      <w:pPr>
        <w:tabs>
          <w:tab w:val="left" w:pos="284"/>
        </w:tabs>
        <w:spacing w:after="0" w:line="240" w:lineRule="auto"/>
        <w:jc w:val="right"/>
        <w:rPr>
          <w:rFonts w:ascii="Times New Roman" w:eastAsia="Calibri" w:hAnsi="Times New Roman" w:cs="Times New Roman"/>
          <w:i/>
          <w:sz w:val="12"/>
          <w:szCs w:val="12"/>
        </w:rPr>
      </w:pPr>
      <w:r w:rsidRPr="0008637F">
        <w:rPr>
          <w:rFonts w:ascii="Times New Roman" w:eastAsia="Calibri" w:hAnsi="Times New Roman" w:cs="Times New Roman"/>
          <w:i/>
          <w:sz w:val="12"/>
          <w:szCs w:val="12"/>
        </w:rPr>
        <w:t>муниципального района Сергиевский Самарской области</w:t>
      </w:r>
    </w:p>
    <w:p w:rsidR="00DD0ABB" w:rsidRDefault="00DD0ABB" w:rsidP="00DD0ABB">
      <w:pPr>
        <w:tabs>
          <w:tab w:val="left" w:pos="284"/>
        </w:tabs>
        <w:spacing w:after="0" w:line="240" w:lineRule="auto"/>
        <w:jc w:val="right"/>
        <w:rPr>
          <w:rFonts w:ascii="Times New Roman" w:eastAsia="Calibri" w:hAnsi="Times New Roman" w:cs="Times New Roman"/>
          <w:sz w:val="12"/>
          <w:szCs w:val="12"/>
        </w:rPr>
      </w:pPr>
      <w:r w:rsidRPr="0008637F">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08637F">
        <w:rPr>
          <w:rFonts w:ascii="Times New Roman" w:eastAsia="Calibri" w:hAnsi="Times New Roman" w:cs="Times New Roman"/>
          <w:i/>
          <w:sz w:val="12"/>
          <w:szCs w:val="12"/>
        </w:rPr>
        <w:t xml:space="preserve"> от “31” августа 2016 г.</w:t>
      </w:r>
    </w:p>
    <w:p w:rsidR="00FD5A9A" w:rsidRDefault="00FD5A9A" w:rsidP="004A1923">
      <w:pPr>
        <w:tabs>
          <w:tab w:val="left" w:pos="284"/>
        </w:tabs>
        <w:spacing w:after="0" w:line="240" w:lineRule="auto"/>
        <w:jc w:val="center"/>
        <w:rPr>
          <w:rFonts w:ascii="Times New Roman" w:eastAsia="Calibri" w:hAnsi="Times New Roman" w:cs="Times New Roman"/>
          <w:b/>
          <w:sz w:val="12"/>
          <w:szCs w:val="12"/>
        </w:rPr>
      </w:pPr>
    </w:p>
    <w:p w:rsidR="004A1923" w:rsidRPr="004A1923" w:rsidRDefault="004A1923" w:rsidP="004A1923">
      <w:pPr>
        <w:tabs>
          <w:tab w:val="left" w:pos="284"/>
        </w:tabs>
        <w:spacing w:after="0" w:line="240" w:lineRule="auto"/>
        <w:jc w:val="center"/>
        <w:rPr>
          <w:rFonts w:ascii="Times New Roman" w:eastAsia="Calibri" w:hAnsi="Times New Roman" w:cs="Times New Roman"/>
          <w:b/>
          <w:sz w:val="12"/>
          <w:szCs w:val="12"/>
        </w:rPr>
      </w:pPr>
      <w:r w:rsidRPr="004A1923">
        <w:rPr>
          <w:rFonts w:ascii="Times New Roman" w:eastAsia="Calibri" w:hAnsi="Times New Roman" w:cs="Times New Roman"/>
          <w:b/>
          <w:sz w:val="12"/>
          <w:szCs w:val="12"/>
        </w:rPr>
        <w:t>Ведомственная структура расходов бюджета сельского поселения Черновка</w:t>
      </w:r>
    </w:p>
    <w:p w:rsidR="0047691D" w:rsidRDefault="004A1923" w:rsidP="004A1923">
      <w:pPr>
        <w:tabs>
          <w:tab w:val="left" w:pos="284"/>
        </w:tabs>
        <w:spacing w:after="0" w:line="240" w:lineRule="auto"/>
        <w:jc w:val="center"/>
        <w:rPr>
          <w:rFonts w:ascii="Times New Roman" w:eastAsia="Calibri" w:hAnsi="Times New Roman" w:cs="Times New Roman"/>
          <w:b/>
          <w:sz w:val="12"/>
          <w:szCs w:val="12"/>
        </w:rPr>
      </w:pPr>
      <w:r w:rsidRPr="004A1923">
        <w:rPr>
          <w:rFonts w:ascii="Times New Roman" w:eastAsia="Calibri" w:hAnsi="Times New Roman" w:cs="Times New Roman"/>
          <w:b/>
          <w:sz w:val="12"/>
          <w:szCs w:val="12"/>
        </w:rPr>
        <w:t>муниципального района Сергиевский Самарской области на 2016 год</w:t>
      </w:r>
    </w:p>
    <w:p w:rsidR="00FD5A9A" w:rsidRPr="004A1923" w:rsidRDefault="00FD5A9A" w:rsidP="004A1923">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ayout w:type="fixed"/>
        <w:tblLook w:val="04A0" w:firstRow="1" w:lastRow="0" w:firstColumn="1" w:lastColumn="0" w:noHBand="0" w:noVBand="1"/>
      </w:tblPr>
      <w:tblGrid>
        <w:gridCol w:w="567"/>
        <w:gridCol w:w="3828"/>
        <w:gridCol w:w="425"/>
        <w:gridCol w:w="425"/>
        <w:gridCol w:w="851"/>
        <w:gridCol w:w="425"/>
        <w:gridCol w:w="567"/>
        <w:gridCol w:w="425"/>
      </w:tblGrid>
      <w:tr w:rsidR="004A1923" w:rsidRPr="004A1923" w:rsidTr="00DD0ABB">
        <w:trPr>
          <w:trHeight w:val="20"/>
        </w:trPr>
        <w:tc>
          <w:tcPr>
            <w:tcW w:w="567" w:type="dxa"/>
            <w:vMerge w:val="restart"/>
            <w:hideMark/>
          </w:tcPr>
          <w:p w:rsidR="004A1923" w:rsidRPr="00DD0ABB" w:rsidRDefault="004A1923" w:rsidP="00DD0ABB">
            <w:pPr>
              <w:tabs>
                <w:tab w:val="left" w:pos="284"/>
              </w:tabs>
              <w:rPr>
                <w:rFonts w:ascii="Times New Roman" w:eastAsia="Calibri" w:hAnsi="Times New Roman" w:cs="Times New Roman"/>
                <w:bCs/>
                <w:sz w:val="10"/>
                <w:szCs w:val="10"/>
              </w:rPr>
            </w:pPr>
            <w:r w:rsidRPr="00DD0ABB">
              <w:rPr>
                <w:rFonts w:ascii="Times New Roman" w:eastAsia="Calibri" w:hAnsi="Times New Roman" w:cs="Times New Roman"/>
                <w:bCs/>
                <w:sz w:val="10"/>
                <w:szCs w:val="10"/>
              </w:rPr>
              <w:t xml:space="preserve">Код главного распорядителя бюджетных средств </w:t>
            </w:r>
          </w:p>
        </w:tc>
        <w:tc>
          <w:tcPr>
            <w:tcW w:w="3828" w:type="dxa"/>
            <w:vMerge w:val="restart"/>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4A1923" w:rsidRPr="00DD0ABB" w:rsidRDefault="004A1923" w:rsidP="00DD0ABB">
            <w:pPr>
              <w:tabs>
                <w:tab w:val="left" w:pos="284"/>
              </w:tabs>
              <w:rPr>
                <w:rFonts w:ascii="Times New Roman" w:eastAsia="Calibri" w:hAnsi="Times New Roman" w:cs="Times New Roman"/>
                <w:bCs/>
                <w:sz w:val="12"/>
                <w:szCs w:val="12"/>
              </w:rPr>
            </w:pPr>
            <w:proofErr w:type="spellStart"/>
            <w:r w:rsidRPr="00DD0ABB">
              <w:rPr>
                <w:rFonts w:ascii="Times New Roman" w:eastAsia="Calibri" w:hAnsi="Times New Roman" w:cs="Times New Roman"/>
                <w:bCs/>
                <w:sz w:val="12"/>
                <w:szCs w:val="12"/>
              </w:rPr>
              <w:t>Рз</w:t>
            </w:r>
            <w:proofErr w:type="spellEnd"/>
          </w:p>
        </w:tc>
        <w:tc>
          <w:tcPr>
            <w:tcW w:w="425" w:type="dxa"/>
            <w:vMerge w:val="restart"/>
            <w:hideMark/>
          </w:tcPr>
          <w:p w:rsidR="004A1923" w:rsidRPr="00DD0ABB" w:rsidRDefault="004A1923" w:rsidP="00DD0ABB">
            <w:pPr>
              <w:tabs>
                <w:tab w:val="left" w:pos="284"/>
              </w:tabs>
              <w:rPr>
                <w:rFonts w:ascii="Times New Roman" w:eastAsia="Calibri" w:hAnsi="Times New Roman" w:cs="Times New Roman"/>
                <w:bCs/>
                <w:sz w:val="12"/>
                <w:szCs w:val="12"/>
              </w:rPr>
            </w:pPr>
            <w:proofErr w:type="gramStart"/>
            <w:r w:rsidRPr="00DD0ABB">
              <w:rPr>
                <w:rFonts w:ascii="Times New Roman" w:eastAsia="Calibri" w:hAnsi="Times New Roman" w:cs="Times New Roman"/>
                <w:bCs/>
                <w:sz w:val="12"/>
                <w:szCs w:val="12"/>
              </w:rPr>
              <w:t>ПР</w:t>
            </w:r>
            <w:proofErr w:type="gramEnd"/>
          </w:p>
        </w:tc>
        <w:tc>
          <w:tcPr>
            <w:tcW w:w="851" w:type="dxa"/>
            <w:vMerge w:val="restart"/>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ЦСР</w:t>
            </w:r>
          </w:p>
        </w:tc>
        <w:tc>
          <w:tcPr>
            <w:tcW w:w="425" w:type="dxa"/>
            <w:vMerge w:val="restart"/>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ВР</w:t>
            </w:r>
          </w:p>
        </w:tc>
        <w:tc>
          <w:tcPr>
            <w:tcW w:w="992" w:type="dxa"/>
            <w:gridSpan w:val="2"/>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Сумма, тыс. рублей</w:t>
            </w:r>
          </w:p>
        </w:tc>
      </w:tr>
      <w:tr w:rsidR="004A1923" w:rsidRPr="004A1923" w:rsidTr="00DD0ABB">
        <w:trPr>
          <w:trHeight w:val="20"/>
        </w:trPr>
        <w:tc>
          <w:tcPr>
            <w:tcW w:w="567" w:type="dxa"/>
            <w:vMerge/>
            <w:hideMark/>
          </w:tcPr>
          <w:p w:rsidR="004A1923" w:rsidRPr="00DD0ABB" w:rsidRDefault="004A1923" w:rsidP="00DD0ABB">
            <w:pPr>
              <w:tabs>
                <w:tab w:val="left" w:pos="284"/>
              </w:tabs>
              <w:rPr>
                <w:rFonts w:ascii="Times New Roman" w:eastAsia="Calibri" w:hAnsi="Times New Roman" w:cs="Times New Roman"/>
                <w:bCs/>
                <w:sz w:val="12"/>
                <w:szCs w:val="12"/>
              </w:rPr>
            </w:pPr>
          </w:p>
        </w:tc>
        <w:tc>
          <w:tcPr>
            <w:tcW w:w="3828" w:type="dxa"/>
            <w:vMerge/>
            <w:hideMark/>
          </w:tcPr>
          <w:p w:rsidR="004A1923" w:rsidRPr="00DD0ABB" w:rsidRDefault="004A1923" w:rsidP="00DD0ABB">
            <w:pPr>
              <w:tabs>
                <w:tab w:val="left" w:pos="284"/>
              </w:tabs>
              <w:rPr>
                <w:rFonts w:ascii="Times New Roman" w:eastAsia="Calibri" w:hAnsi="Times New Roman" w:cs="Times New Roman"/>
                <w:bCs/>
                <w:sz w:val="12"/>
                <w:szCs w:val="12"/>
              </w:rPr>
            </w:pPr>
          </w:p>
        </w:tc>
        <w:tc>
          <w:tcPr>
            <w:tcW w:w="425" w:type="dxa"/>
            <w:vMerge/>
            <w:hideMark/>
          </w:tcPr>
          <w:p w:rsidR="004A1923" w:rsidRPr="00DD0ABB" w:rsidRDefault="004A1923" w:rsidP="00DD0ABB">
            <w:pPr>
              <w:tabs>
                <w:tab w:val="left" w:pos="284"/>
              </w:tabs>
              <w:rPr>
                <w:rFonts w:ascii="Times New Roman" w:eastAsia="Calibri" w:hAnsi="Times New Roman" w:cs="Times New Roman"/>
                <w:bCs/>
                <w:sz w:val="12"/>
                <w:szCs w:val="12"/>
              </w:rPr>
            </w:pPr>
          </w:p>
        </w:tc>
        <w:tc>
          <w:tcPr>
            <w:tcW w:w="425" w:type="dxa"/>
            <w:vMerge/>
            <w:hideMark/>
          </w:tcPr>
          <w:p w:rsidR="004A1923" w:rsidRPr="00DD0ABB" w:rsidRDefault="004A1923" w:rsidP="00DD0ABB">
            <w:pPr>
              <w:tabs>
                <w:tab w:val="left" w:pos="284"/>
              </w:tabs>
              <w:rPr>
                <w:rFonts w:ascii="Times New Roman" w:eastAsia="Calibri" w:hAnsi="Times New Roman" w:cs="Times New Roman"/>
                <w:bCs/>
                <w:sz w:val="12"/>
                <w:szCs w:val="12"/>
              </w:rPr>
            </w:pPr>
          </w:p>
        </w:tc>
        <w:tc>
          <w:tcPr>
            <w:tcW w:w="851" w:type="dxa"/>
            <w:vMerge/>
            <w:hideMark/>
          </w:tcPr>
          <w:p w:rsidR="004A1923" w:rsidRPr="00DD0ABB" w:rsidRDefault="004A1923" w:rsidP="00DD0ABB">
            <w:pPr>
              <w:tabs>
                <w:tab w:val="left" w:pos="284"/>
              </w:tabs>
              <w:rPr>
                <w:rFonts w:ascii="Times New Roman" w:eastAsia="Calibri" w:hAnsi="Times New Roman" w:cs="Times New Roman"/>
                <w:bCs/>
                <w:sz w:val="12"/>
                <w:szCs w:val="12"/>
              </w:rPr>
            </w:pPr>
          </w:p>
        </w:tc>
        <w:tc>
          <w:tcPr>
            <w:tcW w:w="425" w:type="dxa"/>
            <w:vMerge/>
            <w:hideMark/>
          </w:tcPr>
          <w:p w:rsidR="004A1923" w:rsidRPr="00DD0ABB" w:rsidRDefault="004A1923" w:rsidP="00DD0ABB">
            <w:pPr>
              <w:tabs>
                <w:tab w:val="left" w:pos="284"/>
              </w:tabs>
              <w:rPr>
                <w:rFonts w:ascii="Times New Roman" w:eastAsia="Calibri" w:hAnsi="Times New Roman" w:cs="Times New Roman"/>
                <w:bCs/>
                <w:sz w:val="12"/>
                <w:szCs w:val="12"/>
              </w:rPr>
            </w:pPr>
          </w:p>
        </w:tc>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всего</w:t>
            </w:r>
          </w:p>
        </w:tc>
        <w:tc>
          <w:tcPr>
            <w:tcW w:w="425" w:type="dxa"/>
            <w:hideMark/>
          </w:tcPr>
          <w:p w:rsidR="004A1923" w:rsidRPr="00DD0ABB" w:rsidRDefault="004A1923" w:rsidP="00DD0ABB">
            <w:pPr>
              <w:tabs>
                <w:tab w:val="left" w:pos="284"/>
              </w:tabs>
              <w:rPr>
                <w:rFonts w:ascii="Times New Roman" w:eastAsia="Calibri" w:hAnsi="Times New Roman" w:cs="Times New Roman"/>
                <w:bCs/>
                <w:sz w:val="10"/>
                <w:szCs w:val="10"/>
              </w:rPr>
            </w:pPr>
            <w:r w:rsidRPr="00DD0ABB">
              <w:rPr>
                <w:rFonts w:ascii="Times New Roman" w:eastAsia="Calibri" w:hAnsi="Times New Roman" w:cs="Times New Roman"/>
                <w:bCs/>
                <w:sz w:val="10"/>
                <w:szCs w:val="10"/>
              </w:rPr>
              <w:t>в том числе за счет безвозмездных поступлений</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6946" w:type="dxa"/>
            <w:gridSpan w:val="7"/>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Администраци</w:t>
            </w:r>
            <w:r w:rsidR="00DD0ABB">
              <w:rPr>
                <w:rFonts w:ascii="Times New Roman" w:eastAsia="Calibri" w:hAnsi="Times New Roman" w:cs="Times New Roman"/>
                <w:bCs/>
                <w:sz w:val="12"/>
                <w:szCs w:val="12"/>
              </w:rPr>
              <w:t xml:space="preserve">я сельского поселения Черновка </w:t>
            </w:r>
            <w:r w:rsidRPr="00DD0ABB">
              <w:rPr>
                <w:rFonts w:ascii="Times New Roman" w:eastAsia="Calibri" w:hAnsi="Times New Roman" w:cs="Times New Roman"/>
                <w:bCs/>
                <w:sz w:val="12"/>
                <w:szCs w:val="12"/>
              </w:rPr>
              <w:t xml:space="preserve"> муниципального района Сергиевский Самарской области</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02</w:t>
            </w:r>
          </w:p>
        </w:tc>
        <w:tc>
          <w:tcPr>
            <w:tcW w:w="851"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w:t>
            </w:r>
          </w:p>
        </w:tc>
        <w:tc>
          <w:tcPr>
            <w:tcW w:w="425"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547</w:t>
            </w:r>
          </w:p>
        </w:tc>
        <w:tc>
          <w:tcPr>
            <w:tcW w:w="425"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Черновка  муниципального района Сергиевский " </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02</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3800000000</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547</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02</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3800000000</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120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547</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Функционирование местных администраций</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04</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1 374</w:t>
            </w:r>
          </w:p>
        </w:tc>
        <w:tc>
          <w:tcPr>
            <w:tcW w:w="425"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Черновка  муниципального района Сергиевский "</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04</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3800000000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1 311</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xml:space="preserve">Расходы на выплаты персоналу государственных (муниципальных </w:t>
            </w:r>
            <w:r w:rsidRPr="00DD0ABB">
              <w:rPr>
                <w:rFonts w:ascii="Times New Roman" w:eastAsia="Calibri" w:hAnsi="Times New Roman" w:cs="Times New Roman"/>
                <w:sz w:val="12"/>
                <w:szCs w:val="12"/>
              </w:rPr>
              <w:lastRenderedPageBreak/>
              <w:t>органов)</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lastRenderedPageBreak/>
              <w:t>01</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04</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3800000000</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120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1 043</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lastRenderedPageBreak/>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04</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3800000000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240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233</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межбюджетные трансферты</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04</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3800000000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23</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Уплата налогов, сборов и иных платежей</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04</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3800000000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850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12</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Черновка поселения  муниципального района Сергиевский" </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04</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4000000000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62</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межбюджетные трансферты</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04</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4000000000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62</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06</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67</w:t>
            </w:r>
          </w:p>
        </w:tc>
        <w:tc>
          <w:tcPr>
            <w:tcW w:w="425"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Черновка  муниципального района Сергиевский " </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06</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3800000000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67</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межбюджетные трансферты</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06</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3800000000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67</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Резервные фонды</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11</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10</w:t>
            </w:r>
          </w:p>
        </w:tc>
        <w:tc>
          <w:tcPr>
            <w:tcW w:w="425"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Непрограммные направления расходов местного бюджета</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11</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9900000000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Резервные средства</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11</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9900000000</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870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Другие общегосударственные вопросы</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13</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482</w:t>
            </w:r>
          </w:p>
        </w:tc>
        <w:tc>
          <w:tcPr>
            <w:tcW w:w="425"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Черновка  муниципального района Сергиевский " </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13</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3800000000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292</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13</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3800000000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240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240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межбюджетные трансферты</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13</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3800000000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52</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Черновка поселения  муниципального района Сергиевский" </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13</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4000000000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116</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13</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4000000000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240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116</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Черновка муниципального района Сергиевский" </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13</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4600000000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74</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13</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4600000000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240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74</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02</w:t>
            </w:r>
          </w:p>
        </w:tc>
        <w:tc>
          <w:tcPr>
            <w:tcW w:w="425"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03</w:t>
            </w:r>
          </w:p>
        </w:tc>
        <w:tc>
          <w:tcPr>
            <w:tcW w:w="851"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w:t>
            </w:r>
          </w:p>
        </w:tc>
        <w:tc>
          <w:tcPr>
            <w:tcW w:w="425"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77</w:t>
            </w:r>
          </w:p>
        </w:tc>
        <w:tc>
          <w:tcPr>
            <w:tcW w:w="425"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77</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Черновка муниципального района Сергиевский " </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02</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03</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3800000000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77</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77</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02</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03</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3800000000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120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70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70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02</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03</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3800000000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240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7</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7</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03</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09</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528</w:t>
            </w:r>
          </w:p>
        </w:tc>
        <w:tc>
          <w:tcPr>
            <w:tcW w:w="425"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 </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03</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09</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4100000000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528</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03</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09</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4100000000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240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520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Уплата налогов, сборов и иных платежей</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03</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09</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4100000000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850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8</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03</w:t>
            </w:r>
          </w:p>
        </w:tc>
        <w:tc>
          <w:tcPr>
            <w:tcW w:w="425"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14</w:t>
            </w:r>
          </w:p>
        </w:tc>
        <w:tc>
          <w:tcPr>
            <w:tcW w:w="851"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w:t>
            </w:r>
          </w:p>
        </w:tc>
        <w:tc>
          <w:tcPr>
            <w:tcW w:w="425"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1</w:t>
            </w:r>
          </w:p>
        </w:tc>
        <w:tc>
          <w:tcPr>
            <w:tcW w:w="425"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Муниципальная программа ""Противодействия коррупции на территории сельского поселения Черновка муниципального района Сергиевский"" на 2016-2018гг</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03</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14</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4500000000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Прочая закупка товаров, работ и услуг для обеспечения государственных (муниципальных) нужд</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03</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14</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4500000000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240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Сельское хозяйство и рыболовство</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04</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05</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255</w:t>
            </w:r>
          </w:p>
        </w:tc>
        <w:tc>
          <w:tcPr>
            <w:tcW w:w="425"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255</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Муниципальная программа  "Устойчивое развитие сельских территорий  сельского поселения Черновка муниципального района Сергиевский Самарской области"</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04</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05</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4700000000</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255</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255</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04</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05</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4700000000</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810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255</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255</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Дорожное хозяйство (дорожные фонды)</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04</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09</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806</w:t>
            </w:r>
          </w:p>
        </w:tc>
        <w:tc>
          <w:tcPr>
            <w:tcW w:w="425"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Муниципальная программа "Содержание улично-дорожной сети сельского поселения Черновка муниципального района Сергиевский"</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04</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09</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4300000000</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806</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межбюджетные трансферты</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04</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09</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4300000000</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806</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Благоустройство</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05</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03</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1 018</w:t>
            </w:r>
          </w:p>
        </w:tc>
        <w:tc>
          <w:tcPr>
            <w:tcW w:w="425"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465</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xml:space="preserve">Муниципальная программа "Благоустройство территории сельского  поселения Черновка муниципального района Сергиевский" </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05</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03</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3900000000</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945</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465</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lastRenderedPageBreak/>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05</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03</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3900000000</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240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945</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465</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xml:space="preserve">Муниципальная программа "Содержание улично-дорожной сети сельского (городского) поселения  муниципального района Сергиевский" </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05</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03</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4300000000</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73</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межбюджетные трансферты</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05</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03</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4300000000</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73</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06</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03</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11</w:t>
            </w:r>
          </w:p>
        </w:tc>
        <w:tc>
          <w:tcPr>
            <w:tcW w:w="425"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xml:space="preserve">Муниципальная программа "Благоустройство территории сельского  поселения Черновка муниципального района Сергиевский" </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06</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03</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3900000000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11</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06</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03</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3900000000</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240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9</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Уплата налогов, сборов и иных платежей</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06</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03</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3900000000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850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Молодежная политика и оздоровление детей</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07</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07</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12</w:t>
            </w:r>
          </w:p>
        </w:tc>
        <w:tc>
          <w:tcPr>
            <w:tcW w:w="425"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Черновка муниципального района Сергиевский" </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07</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07</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4400000000</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12</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межбюджетные трансферты</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07</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07</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4400000000</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12</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Культура</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08</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485</w:t>
            </w:r>
          </w:p>
        </w:tc>
        <w:tc>
          <w:tcPr>
            <w:tcW w:w="425"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153</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Черновка  муниципального района Сергиевский" </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08</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4400000000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332</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08</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4400000000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240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50</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межбюджетные трансферты</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08</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4400000000</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282</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w:t>
            </w:r>
            <w:proofErr w:type="gramStart"/>
            <w:r w:rsidRPr="00DD0ABB">
              <w:rPr>
                <w:rFonts w:ascii="Times New Roman" w:eastAsia="Calibri" w:hAnsi="Times New Roman" w:cs="Times New Roman"/>
                <w:sz w:val="12"/>
                <w:szCs w:val="12"/>
              </w:rPr>
              <w:t>о(</w:t>
            </w:r>
            <w:proofErr w:type="gramEnd"/>
            <w:r w:rsidRPr="00DD0ABB">
              <w:rPr>
                <w:rFonts w:ascii="Times New Roman" w:eastAsia="Calibri" w:hAnsi="Times New Roman" w:cs="Times New Roman"/>
                <w:sz w:val="12"/>
                <w:szCs w:val="12"/>
              </w:rPr>
              <w:t>городского) поселения муниципального района Сергиевский" на 2016-2018гг.</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08</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4600000000</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153</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153</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08</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4600000000</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240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153</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153</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Физическая культура</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11</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851"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97</w:t>
            </w:r>
          </w:p>
        </w:tc>
        <w:tc>
          <w:tcPr>
            <w:tcW w:w="425" w:type="dxa"/>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поселения Черновка муниципального района Сергиевский" </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11</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4800000000</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97</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3828"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межбюджетные трансферты</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11</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w:t>
            </w:r>
          </w:p>
        </w:tc>
        <w:tc>
          <w:tcPr>
            <w:tcW w:w="851"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4800000000</w:t>
            </w:r>
          </w:p>
        </w:tc>
        <w:tc>
          <w:tcPr>
            <w:tcW w:w="425"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540</w:t>
            </w:r>
          </w:p>
        </w:tc>
        <w:tc>
          <w:tcPr>
            <w:tcW w:w="567"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97</w:t>
            </w:r>
          </w:p>
        </w:tc>
        <w:tc>
          <w:tcPr>
            <w:tcW w:w="425" w:type="dxa"/>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4A1923" w:rsidRPr="004A1923" w:rsidTr="00DD0ABB">
        <w:trPr>
          <w:trHeight w:val="20"/>
        </w:trPr>
        <w:tc>
          <w:tcPr>
            <w:tcW w:w="567" w:type="dxa"/>
            <w:noWrap/>
            <w:hideMark/>
          </w:tcPr>
          <w:p w:rsidR="004A1923" w:rsidRPr="00DD0ABB" w:rsidRDefault="004A1923"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3828" w:type="dxa"/>
            <w:noWrap/>
            <w:hideMark/>
          </w:tcPr>
          <w:p w:rsidR="004A1923" w:rsidRPr="00DD0ABB" w:rsidRDefault="004A1923" w:rsidP="00DD0ABB">
            <w:pPr>
              <w:tabs>
                <w:tab w:val="left" w:pos="284"/>
              </w:tabs>
              <w:rPr>
                <w:rFonts w:ascii="Times New Roman" w:eastAsia="Calibri" w:hAnsi="Times New Roman" w:cs="Times New Roman"/>
                <w:bCs/>
                <w:sz w:val="12"/>
                <w:szCs w:val="12"/>
              </w:rPr>
            </w:pPr>
            <w:proofErr w:type="gramStart"/>
            <w:r w:rsidRPr="00DD0ABB">
              <w:rPr>
                <w:rFonts w:ascii="Times New Roman" w:eastAsia="Calibri" w:hAnsi="Times New Roman" w:cs="Times New Roman"/>
                <w:bCs/>
                <w:sz w:val="12"/>
                <w:szCs w:val="12"/>
              </w:rPr>
              <w:t>В</w:t>
            </w:r>
            <w:proofErr w:type="gramEnd"/>
            <w:r w:rsidRPr="00DD0ABB">
              <w:rPr>
                <w:rFonts w:ascii="Times New Roman" w:eastAsia="Calibri" w:hAnsi="Times New Roman" w:cs="Times New Roman"/>
                <w:bCs/>
                <w:sz w:val="12"/>
                <w:szCs w:val="12"/>
              </w:rPr>
              <w:t xml:space="preserve"> С Е Г О расходов  </w:t>
            </w:r>
          </w:p>
        </w:tc>
        <w:tc>
          <w:tcPr>
            <w:tcW w:w="425"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w:t>
            </w:r>
          </w:p>
        </w:tc>
        <w:tc>
          <w:tcPr>
            <w:tcW w:w="425"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w:t>
            </w:r>
          </w:p>
        </w:tc>
        <w:tc>
          <w:tcPr>
            <w:tcW w:w="851"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w:t>
            </w:r>
          </w:p>
        </w:tc>
        <w:tc>
          <w:tcPr>
            <w:tcW w:w="425"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w:t>
            </w:r>
          </w:p>
        </w:tc>
        <w:tc>
          <w:tcPr>
            <w:tcW w:w="567"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5 769</w:t>
            </w:r>
          </w:p>
        </w:tc>
        <w:tc>
          <w:tcPr>
            <w:tcW w:w="425" w:type="dxa"/>
            <w:noWrap/>
            <w:hideMark/>
          </w:tcPr>
          <w:p w:rsidR="004A1923" w:rsidRPr="00DD0ABB" w:rsidRDefault="004A1923"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950</w:t>
            </w:r>
          </w:p>
        </w:tc>
      </w:tr>
    </w:tbl>
    <w:p w:rsidR="00CF5809" w:rsidRDefault="00CF5809" w:rsidP="00DD0ABB">
      <w:pPr>
        <w:tabs>
          <w:tab w:val="left" w:pos="284"/>
        </w:tabs>
        <w:spacing w:after="0" w:line="240" w:lineRule="auto"/>
        <w:jc w:val="right"/>
        <w:rPr>
          <w:rFonts w:ascii="Times New Roman" w:eastAsia="Calibri" w:hAnsi="Times New Roman" w:cs="Times New Roman"/>
          <w:i/>
          <w:sz w:val="12"/>
          <w:szCs w:val="12"/>
        </w:rPr>
      </w:pPr>
    </w:p>
    <w:p w:rsidR="00DD0ABB" w:rsidRPr="003F0D52" w:rsidRDefault="00DD0ABB" w:rsidP="00DD0ABB">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6</w:t>
      </w:r>
    </w:p>
    <w:p w:rsidR="00DD0ABB" w:rsidRPr="003F0D52" w:rsidRDefault="00DD0ABB" w:rsidP="00DD0ABB">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 xml:space="preserve">к решению Собрания Представителей </w:t>
      </w:r>
      <w:r>
        <w:rPr>
          <w:rFonts w:ascii="Times New Roman" w:eastAsia="Calibri" w:hAnsi="Times New Roman" w:cs="Times New Roman"/>
          <w:i/>
          <w:sz w:val="12"/>
          <w:szCs w:val="12"/>
        </w:rPr>
        <w:t>сельского</w:t>
      </w:r>
      <w:r w:rsidRPr="003F0D52">
        <w:rPr>
          <w:rFonts w:ascii="Times New Roman" w:eastAsia="Calibri" w:hAnsi="Times New Roman" w:cs="Times New Roman"/>
          <w:i/>
          <w:sz w:val="12"/>
          <w:szCs w:val="12"/>
        </w:rPr>
        <w:t xml:space="preserve"> поселения</w:t>
      </w:r>
      <w:r>
        <w:rPr>
          <w:rFonts w:ascii="Times New Roman" w:eastAsia="Calibri" w:hAnsi="Times New Roman" w:cs="Times New Roman"/>
          <w:i/>
          <w:sz w:val="12"/>
          <w:szCs w:val="12"/>
        </w:rPr>
        <w:t xml:space="preserve"> Черновка</w:t>
      </w:r>
    </w:p>
    <w:p w:rsidR="00DD0ABB" w:rsidRPr="0008637F" w:rsidRDefault="00DD0ABB" w:rsidP="00DD0ABB">
      <w:pPr>
        <w:tabs>
          <w:tab w:val="left" w:pos="284"/>
        </w:tabs>
        <w:spacing w:after="0" w:line="240" w:lineRule="auto"/>
        <w:jc w:val="right"/>
        <w:rPr>
          <w:rFonts w:ascii="Times New Roman" w:eastAsia="Calibri" w:hAnsi="Times New Roman" w:cs="Times New Roman"/>
          <w:i/>
          <w:sz w:val="12"/>
          <w:szCs w:val="12"/>
        </w:rPr>
      </w:pPr>
      <w:r w:rsidRPr="0008637F">
        <w:rPr>
          <w:rFonts w:ascii="Times New Roman" w:eastAsia="Calibri" w:hAnsi="Times New Roman" w:cs="Times New Roman"/>
          <w:i/>
          <w:sz w:val="12"/>
          <w:szCs w:val="12"/>
        </w:rPr>
        <w:t>муниципального района Сергиевский Самарской области</w:t>
      </w:r>
    </w:p>
    <w:p w:rsidR="00DD0ABB" w:rsidRDefault="00DD0ABB" w:rsidP="00DD0ABB">
      <w:pPr>
        <w:tabs>
          <w:tab w:val="left" w:pos="284"/>
        </w:tabs>
        <w:spacing w:after="0" w:line="240" w:lineRule="auto"/>
        <w:jc w:val="right"/>
        <w:rPr>
          <w:rFonts w:ascii="Times New Roman" w:eastAsia="Calibri" w:hAnsi="Times New Roman" w:cs="Times New Roman"/>
          <w:sz w:val="12"/>
          <w:szCs w:val="12"/>
        </w:rPr>
      </w:pPr>
      <w:r w:rsidRPr="0008637F">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08637F">
        <w:rPr>
          <w:rFonts w:ascii="Times New Roman" w:eastAsia="Calibri" w:hAnsi="Times New Roman" w:cs="Times New Roman"/>
          <w:i/>
          <w:sz w:val="12"/>
          <w:szCs w:val="12"/>
        </w:rPr>
        <w:t xml:space="preserve"> от “31” августа 2016 г.</w:t>
      </w:r>
    </w:p>
    <w:p w:rsidR="00FD5A9A" w:rsidRDefault="00FD5A9A" w:rsidP="00DD0ABB">
      <w:pPr>
        <w:tabs>
          <w:tab w:val="left" w:pos="284"/>
        </w:tabs>
        <w:spacing w:after="0" w:line="240" w:lineRule="auto"/>
        <w:jc w:val="center"/>
        <w:rPr>
          <w:rFonts w:ascii="Times New Roman" w:eastAsia="Calibri" w:hAnsi="Times New Roman" w:cs="Times New Roman"/>
          <w:b/>
          <w:sz w:val="12"/>
          <w:szCs w:val="12"/>
        </w:rPr>
      </w:pPr>
    </w:p>
    <w:p w:rsidR="00DD0ABB" w:rsidRDefault="00DD0ABB" w:rsidP="00DD0ABB">
      <w:pPr>
        <w:tabs>
          <w:tab w:val="left" w:pos="284"/>
        </w:tabs>
        <w:spacing w:after="0" w:line="240" w:lineRule="auto"/>
        <w:jc w:val="center"/>
        <w:rPr>
          <w:rFonts w:ascii="Times New Roman" w:eastAsia="Calibri" w:hAnsi="Times New Roman" w:cs="Times New Roman"/>
          <w:b/>
          <w:sz w:val="12"/>
          <w:szCs w:val="12"/>
        </w:rPr>
      </w:pPr>
      <w:proofErr w:type="gramStart"/>
      <w:r w:rsidRPr="00DD0ABB">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roofErr w:type="gramEnd"/>
    </w:p>
    <w:p w:rsidR="00DD0ABB" w:rsidRDefault="00DD0ABB" w:rsidP="00DD0ABB">
      <w:pPr>
        <w:tabs>
          <w:tab w:val="left" w:pos="284"/>
        </w:tabs>
        <w:spacing w:after="0" w:line="240" w:lineRule="auto"/>
        <w:jc w:val="center"/>
        <w:rPr>
          <w:rFonts w:ascii="Times New Roman" w:eastAsia="Calibri" w:hAnsi="Times New Roman" w:cs="Times New Roman"/>
          <w:b/>
          <w:sz w:val="12"/>
          <w:szCs w:val="12"/>
        </w:rPr>
      </w:pPr>
      <w:r w:rsidRPr="00DD0ABB">
        <w:rPr>
          <w:rFonts w:ascii="Times New Roman" w:eastAsia="Calibri" w:hAnsi="Times New Roman" w:cs="Times New Roman"/>
          <w:b/>
          <w:sz w:val="12"/>
          <w:szCs w:val="12"/>
        </w:rPr>
        <w:t xml:space="preserve"> муниципального района Сергиевский и непрограммным направлениям деятельности), группам и</w:t>
      </w:r>
    </w:p>
    <w:p w:rsidR="0008637F" w:rsidRDefault="00DD0ABB" w:rsidP="00DD0ABB">
      <w:pPr>
        <w:tabs>
          <w:tab w:val="left" w:pos="284"/>
        </w:tabs>
        <w:spacing w:after="0" w:line="240" w:lineRule="auto"/>
        <w:jc w:val="center"/>
        <w:rPr>
          <w:rFonts w:ascii="Times New Roman" w:eastAsia="Calibri" w:hAnsi="Times New Roman" w:cs="Times New Roman"/>
          <w:b/>
          <w:sz w:val="12"/>
          <w:szCs w:val="12"/>
        </w:rPr>
      </w:pPr>
      <w:r w:rsidRPr="00DD0ABB">
        <w:rPr>
          <w:rFonts w:ascii="Times New Roman" w:eastAsia="Calibri" w:hAnsi="Times New Roman" w:cs="Times New Roman"/>
          <w:b/>
          <w:sz w:val="12"/>
          <w:szCs w:val="12"/>
        </w:rPr>
        <w:t xml:space="preserve"> подгруппам </w:t>
      </w:r>
      <w:proofErr w:type="gramStart"/>
      <w:r w:rsidRPr="00DD0ABB">
        <w:rPr>
          <w:rFonts w:ascii="Times New Roman" w:eastAsia="Calibri" w:hAnsi="Times New Roman" w:cs="Times New Roman"/>
          <w:b/>
          <w:sz w:val="12"/>
          <w:szCs w:val="12"/>
        </w:rPr>
        <w:t>видов расходов классификации расходов местного бюджета</w:t>
      </w:r>
      <w:proofErr w:type="gramEnd"/>
      <w:r w:rsidRPr="00DD0ABB">
        <w:rPr>
          <w:rFonts w:ascii="Times New Roman" w:eastAsia="Calibri" w:hAnsi="Times New Roman" w:cs="Times New Roman"/>
          <w:b/>
          <w:sz w:val="12"/>
          <w:szCs w:val="12"/>
        </w:rPr>
        <w:t xml:space="preserve"> на 2016 год</w:t>
      </w:r>
    </w:p>
    <w:p w:rsidR="00FD5A9A" w:rsidRPr="00DD0ABB" w:rsidRDefault="00FD5A9A" w:rsidP="00DD0ABB">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ayout w:type="fixed"/>
        <w:tblLook w:val="04A0" w:firstRow="1" w:lastRow="0" w:firstColumn="1" w:lastColumn="0" w:noHBand="0" w:noVBand="1"/>
      </w:tblPr>
      <w:tblGrid>
        <w:gridCol w:w="5245"/>
        <w:gridCol w:w="851"/>
        <w:gridCol w:w="425"/>
        <w:gridCol w:w="567"/>
        <w:gridCol w:w="425"/>
      </w:tblGrid>
      <w:tr w:rsidR="00DD0ABB" w:rsidRPr="00DD0ABB" w:rsidTr="00DD0ABB">
        <w:trPr>
          <w:trHeight w:val="20"/>
        </w:trPr>
        <w:tc>
          <w:tcPr>
            <w:tcW w:w="5245" w:type="dxa"/>
            <w:vMerge w:val="restart"/>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xml:space="preserve">Наименование </w:t>
            </w:r>
          </w:p>
        </w:tc>
        <w:tc>
          <w:tcPr>
            <w:tcW w:w="851" w:type="dxa"/>
            <w:vMerge w:val="restart"/>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ЦСР</w:t>
            </w:r>
          </w:p>
        </w:tc>
        <w:tc>
          <w:tcPr>
            <w:tcW w:w="425" w:type="dxa"/>
            <w:vMerge w:val="restart"/>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ВР</w:t>
            </w:r>
          </w:p>
        </w:tc>
        <w:tc>
          <w:tcPr>
            <w:tcW w:w="992" w:type="dxa"/>
            <w:gridSpan w:val="2"/>
            <w:noWrap/>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Сумма, тыс. рублей</w:t>
            </w:r>
          </w:p>
        </w:tc>
      </w:tr>
      <w:tr w:rsidR="00DD0ABB" w:rsidRPr="00DD0ABB" w:rsidTr="00DD0ABB">
        <w:trPr>
          <w:trHeight w:val="20"/>
        </w:trPr>
        <w:tc>
          <w:tcPr>
            <w:tcW w:w="5245" w:type="dxa"/>
            <w:vMerge/>
            <w:hideMark/>
          </w:tcPr>
          <w:p w:rsidR="00DD0ABB" w:rsidRPr="00DD0ABB" w:rsidRDefault="00DD0ABB" w:rsidP="00DD0ABB">
            <w:pPr>
              <w:tabs>
                <w:tab w:val="left" w:pos="284"/>
              </w:tabs>
              <w:rPr>
                <w:rFonts w:ascii="Times New Roman" w:eastAsia="Calibri" w:hAnsi="Times New Roman" w:cs="Times New Roman"/>
                <w:bCs/>
                <w:sz w:val="12"/>
                <w:szCs w:val="12"/>
              </w:rPr>
            </w:pPr>
          </w:p>
        </w:tc>
        <w:tc>
          <w:tcPr>
            <w:tcW w:w="851" w:type="dxa"/>
            <w:vMerge/>
            <w:hideMark/>
          </w:tcPr>
          <w:p w:rsidR="00DD0ABB" w:rsidRPr="00DD0ABB" w:rsidRDefault="00DD0ABB" w:rsidP="00DD0ABB">
            <w:pPr>
              <w:tabs>
                <w:tab w:val="left" w:pos="284"/>
              </w:tabs>
              <w:rPr>
                <w:rFonts w:ascii="Times New Roman" w:eastAsia="Calibri" w:hAnsi="Times New Roman" w:cs="Times New Roman"/>
                <w:bCs/>
                <w:sz w:val="12"/>
                <w:szCs w:val="12"/>
              </w:rPr>
            </w:pPr>
          </w:p>
        </w:tc>
        <w:tc>
          <w:tcPr>
            <w:tcW w:w="425" w:type="dxa"/>
            <w:vMerge/>
            <w:hideMark/>
          </w:tcPr>
          <w:p w:rsidR="00DD0ABB" w:rsidRPr="00DD0ABB" w:rsidRDefault="00DD0ABB" w:rsidP="00DD0ABB">
            <w:pPr>
              <w:tabs>
                <w:tab w:val="left" w:pos="284"/>
              </w:tabs>
              <w:rPr>
                <w:rFonts w:ascii="Times New Roman" w:eastAsia="Calibri" w:hAnsi="Times New Roman" w:cs="Times New Roman"/>
                <w:bCs/>
                <w:sz w:val="12"/>
                <w:szCs w:val="12"/>
              </w:rPr>
            </w:pPr>
          </w:p>
        </w:tc>
        <w:tc>
          <w:tcPr>
            <w:tcW w:w="567" w:type="dxa"/>
            <w:noWrap/>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всего</w:t>
            </w:r>
          </w:p>
        </w:tc>
        <w:tc>
          <w:tcPr>
            <w:tcW w:w="425" w:type="dxa"/>
            <w:hideMark/>
          </w:tcPr>
          <w:p w:rsidR="00DD0ABB" w:rsidRPr="00DD0ABB" w:rsidRDefault="00DD0ABB" w:rsidP="00DD0ABB">
            <w:pPr>
              <w:tabs>
                <w:tab w:val="left" w:pos="284"/>
              </w:tabs>
              <w:rPr>
                <w:rFonts w:ascii="Times New Roman" w:eastAsia="Calibri" w:hAnsi="Times New Roman" w:cs="Times New Roman"/>
                <w:bCs/>
                <w:sz w:val="10"/>
                <w:szCs w:val="10"/>
              </w:rPr>
            </w:pPr>
            <w:r w:rsidRPr="00DD0ABB">
              <w:rPr>
                <w:rFonts w:ascii="Times New Roman" w:eastAsia="Calibri" w:hAnsi="Times New Roman" w:cs="Times New Roman"/>
                <w:bCs/>
                <w:sz w:val="10"/>
                <w:szCs w:val="10"/>
              </w:rPr>
              <w:t>в том числе за счет безвозмездных поступлений</w:t>
            </w:r>
          </w:p>
        </w:tc>
      </w:tr>
      <w:tr w:rsidR="00DD0ABB" w:rsidRPr="00DD0ABB" w:rsidTr="00DD0ABB">
        <w:trPr>
          <w:trHeight w:val="20"/>
        </w:trPr>
        <w:tc>
          <w:tcPr>
            <w:tcW w:w="7513" w:type="dxa"/>
            <w:gridSpan w:val="5"/>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Администрация сельского поселения Черновка муниципального района Сергиевский Самарской области</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поселения Черновка  муниципального района Сергиевский " </w:t>
            </w:r>
          </w:p>
        </w:tc>
        <w:tc>
          <w:tcPr>
            <w:tcW w:w="851" w:type="dxa"/>
            <w:noWrap/>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3800000000</w:t>
            </w:r>
          </w:p>
        </w:tc>
        <w:tc>
          <w:tcPr>
            <w:tcW w:w="425" w:type="dxa"/>
            <w:noWrap/>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w:t>
            </w:r>
          </w:p>
        </w:tc>
        <w:tc>
          <w:tcPr>
            <w:tcW w:w="567"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2 294</w:t>
            </w:r>
          </w:p>
        </w:tc>
        <w:tc>
          <w:tcPr>
            <w:tcW w:w="42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77</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noWrap/>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3800000000</w:t>
            </w:r>
          </w:p>
        </w:tc>
        <w:tc>
          <w:tcPr>
            <w:tcW w:w="425" w:type="dxa"/>
            <w:noWrap/>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120</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1 661</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70</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3800000000</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240</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480</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7</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межбюджетные трансферты</w:t>
            </w:r>
          </w:p>
        </w:tc>
        <w:tc>
          <w:tcPr>
            <w:tcW w:w="851" w:type="dxa"/>
            <w:noWrap/>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3800000000</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540</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141</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Уплата налогов, сборов и иных платежей</w:t>
            </w:r>
          </w:p>
        </w:tc>
        <w:tc>
          <w:tcPr>
            <w:tcW w:w="851" w:type="dxa"/>
            <w:noWrap/>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3800000000</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850</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12</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xml:space="preserve">Муниципальная программа "Благоустройство территории сельского  поселения Черновка муниципального района Сергиевский" </w:t>
            </w:r>
          </w:p>
        </w:tc>
        <w:tc>
          <w:tcPr>
            <w:tcW w:w="851"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3900000000</w:t>
            </w:r>
          </w:p>
        </w:tc>
        <w:tc>
          <w:tcPr>
            <w:tcW w:w="425" w:type="dxa"/>
            <w:noWrap/>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w:t>
            </w:r>
          </w:p>
        </w:tc>
        <w:tc>
          <w:tcPr>
            <w:tcW w:w="567"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956</w:t>
            </w:r>
          </w:p>
        </w:tc>
        <w:tc>
          <w:tcPr>
            <w:tcW w:w="42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465</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3900000000</w:t>
            </w:r>
          </w:p>
        </w:tc>
        <w:tc>
          <w:tcPr>
            <w:tcW w:w="425" w:type="dxa"/>
            <w:noWrap/>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240</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954</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465</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Уплата налогов, сборов и иных платежей</w:t>
            </w:r>
          </w:p>
        </w:tc>
        <w:tc>
          <w:tcPr>
            <w:tcW w:w="851"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3900000000</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850</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поселения  Черновка  муниципального района Сергиевский" </w:t>
            </w:r>
          </w:p>
        </w:tc>
        <w:tc>
          <w:tcPr>
            <w:tcW w:w="851" w:type="dxa"/>
            <w:noWrap/>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4000000000</w:t>
            </w:r>
          </w:p>
        </w:tc>
        <w:tc>
          <w:tcPr>
            <w:tcW w:w="42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w:t>
            </w:r>
          </w:p>
        </w:tc>
        <w:tc>
          <w:tcPr>
            <w:tcW w:w="567"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178</w:t>
            </w:r>
          </w:p>
        </w:tc>
        <w:tc>
          <w:tcPr>
            <w:tcW w:w="42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4000000000</w:t>
            </w:r>
          </w:p>
        </w:tc>
        <w:tc>
          <w:tcPr>
            <w:tcW w:w="425" w:type="dxa"/>
            <w:noWrap/>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240</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116</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lastRenderedPageBreak/>
              <w:t>Иные межбюджетные трансферты</w:t>
            </w:r>
          </w:p>
        </w:tc>
        <w:tc>
          <w:tcPr>
            <w:tcW w:w="851" w:type="dxa"/>
            <w:noWrap/>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4000000000</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540</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62</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 </w:t>
            </w:r>
          </w:p>
        </w:tc>
        <w:tc>
          <w:tcPr>
            <w:tcW w:w="851" w:type="dxa"/>
            <w:noWrap/>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4100000000</w:t>
            </w:r>
          </w:p>
        </w:tc>
        <w:tc>
          <w:tcPr>
            <w:tcW w:w="42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w:t>
            </w:r>
          </w:p>
        </w:tc>
        <w:tc>
          <w:tcPr>
            <w:tcW w:w="567"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528</w:t>
            </w:r>
          </w:p>
        </w:tc>
        <w:tc>
          <w:tcPr>
            <w:tcW w:w="42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4100000000</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240</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520</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Уплата налогов, сборов и иных платежей</w:t>
            </w:r>
          </w:p>
        </w:tc>
        <w:tc>
          <w:tcPr>
            <w:tcW w:w="851" w:type="dxa"/>
            <w:noWrap/>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4100000000</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850</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8</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xml:space="preserve">Муниципальная программа "Содержание улично-дорожной сети сельского поселения Черновка муниципального района Сергиевский" </w:t>
            </w:r>
          </w:p>
        </w:tc>
        <w:tc>
          <w:tcPr>
            <w:tcW w:w="851"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4300000000</w:t>
            </w:r>
          </w:p>
        </w:tc>
        <w:tc>
          <w:tcPr>
            <w:tcW w:w="425" w:type="dxa"/>
            <w:noWrap/>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w:t>
            </w:r>
          </w:p>
        </w:tc>
        <w:tc>
          <w:tcPr>
            <w:tcW w:w="567"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879</w:t>
            </w:r>
          </w:p>
        </w:tc>
        <w:tc>
          <w:tcPr>
            <w:tcW w:w="42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межбюджетные трансферты</w:t>
            </w:r>
          </w:p>
        </w:tc>
        <w:tc>
          <w:tcPr>
            <w:tcW w:w="851"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4300000000</w:t>
            </w:r>
          </w:p>
        </w:tc>
        <w:tc>
          <w:tcPr>
            <w:tcW w:w="425" w:type="dxa"/>
            <w:noWrap/>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540</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879</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сельского   поселения Черновка муниципального района Сергиевский" </w:t>
            </w:r>
          </w:p>
        </w:tc>
        <w:tc>
          <w:tcPr>
            <w:tcW w:w="851" w:type="dxa"/>
            <w:noWrap/>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4400000000</w:t>
            </w:r>
          </w:p>
        </w:tc>
        <w:tc>
          <w:tcPr>
            <w:tcW w:w="425" w:type="dxa"/>
            <w:noWrap/>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w:t>
            </w:r>
          </w:p>
        </w:tc>
        <w:tc>
          <w:tcPr>
            <w:tcW w:w="567"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344</w:t>
            </w:r>
          </w:p>
        </w:tc>
        <w:tc>
          <w:tcPr>
            <w:tcW w:w="42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4400000000</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240</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50</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межбюджетные трансферты</w:t>
            </w:r>
          </w:p>
        </w:tc>
        <w:tc>
          <w:tcPr>
            <w:tcW w:w="851"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4400000000</w:t>
            </w:r>
          </w:p>
        </w:tc>
        <w:tc>
          <w:tcPr>
            <w:tcW w:w="425" w:type="dxa"/>
            <w:noWrap/>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540</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294</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Муниципальная программа "Противодействия коррупции на территории сельского поселения Черновка муниципального района Сергиевский"</w:t>
            </w:r>
          </w:p>
        </w:tc>
        <w:tc>
          <w:tcPr>
            <w:tcW w:w="851"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4500000000</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1</w:t>
            </w:r>
          </w:p>
        </w:tc>
        <w:tc>
          <w:tcPr>
            <w:tcW w:w="42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Прочая закупка товаров, работ и услуг для обеспечения государственных (муниципальных) нужд</w:t>
            </w:r>
          </w:p>
        </w:tc>
        <w:tc>
          <w:tcPr>
            <w:tcW w:w="851"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4500000000</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240</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xml:space="preserve">Муниципальная  программа " Реконструкция, ремонт и укрепление материально-технической  базы учреждений  сельского поселения Черновка муниципального района Сергиевский" </w:t>
            </w:r>
          </w:p>
        </w:tc>
        <w:tc>
          <w:tcPr>
            <w:tcW w:w="851" w:type="dxa"/>
            <w:noWrap/>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4600000000</w:t>
            </w:r>
          </w:p>
        </w:tc>
        <w:tc>
          <w:tcPr>
            <w:tcW w:w="42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w:t>
            </w:r>
          </w:p>
        </w:tc>
        <w:tc>
          <w:tcPr>
            <w:tcW w:w="567"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228</w:t>
            </w:r>
          </w:p>
        </w:tc>
        <w:tc>
          <w:tcPr>
            <w:tcW w:w="42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153</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Закупка товаров, работ и услуг для муниципальных нужд</w:t>
            </w:r>
          </w:p>
        </w:tc>
        <w:tc>
          <w:tcPr>
            <w:tcW w:w="851" w:type="dxa"/>
            <w:noWrap/>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4600000000</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 </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228</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153</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4600000000</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240</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228</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153</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Муниципальная программа  "Устойчивое развитие сельских территорий  сельского поселения Черновка муниципального района Сергиевский Самарской области"</w:t>
            </w:r>
          </w:p>
        </w:tc>
        <w:tc>
          <w:tcPr>
            <w:tcW w:w="851"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4700000000</w:t>
            </w:r>
          </w:p>
        </w:tc>
        <w:tc>
          <w:tcPr>
            <w:tcW w:w="425" w:type="dxa"/>
            <w:noWrap/>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w:t>
            </w:r>
          </w:p>
        </w:tc>
        <w:tc>
          <w:tcPr>
            <w:tcW w:w="567"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255</w:t>
            </w:r>
          </w:p>
        </w:tc>
        <w:tc>
          <w:tcPr>
            <w:tcW w:w="42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255</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4700000000</w:t>
            </w:r>
          </w:p>
        </w:tc>
        <w:tc>
          <w:tcPr>
            <w:tcW w:w="425" w:type="dxa"/>
            <w:noWrap/>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810</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255</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255</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xml:space="preserve">Муниципальная программа "Развитие физической культуры и спорта на территории сельского поселения Черновка муниципального района Сергиевский" </w:t>
            </w:r>
          </w:p>
        </w:tc>
        <w:tc>
          <w:tcPr>
            <w:tcW w:w="851"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4800000000</w:t>
            </w:r>
          </w:p>
        </w:tc>
        <w:tc>
          <w:tcPr>
            <w:tcW w:w="425" w:type="dxa"/>
            <w:noWrap/>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w:t>
            </w:r>
          </w:p>
        </w:tc>
        <w:tc>
          <w:tcPr>
            <w:tcW w:w="567"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97</w:t>
            </w:r>
          </w:p>
        </w:tc>
        <w:tc>
          <w:tcPr>
            <w:tcW w:w="42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Иные межбюджетные трансферты</w:t>
            </w:r>
          </w:p>
        </w:tc>
        <w:tc>
          <w:tcPr>
            <w:tcW w:w="851"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4800000000</w:t>
            </w:r>
          </w:p>
        </w:tc>
        <w:tc>
          <w:tcPr>
            <w:tcW w:w="425" w:type="dxa"/>
            <w:noWrap/>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540</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97</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9900000000</w:t>
            </w:r>
          </w:p>
        </w:tc>
        <w:tc>
          <w:tcPr>
            <w:tcW w:w="42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w:t>
            </w:r>
          </w:p>
        </w:tc>
        <w:tc>
          <w:tcPr>
            <w:tcW w:w="567"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10</w:t>
            </w:r>
          </w:p>
        </w:tc>
        <w:tc>
          <w:tcPr>
            <w:tcW w:w="425"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w:t>
            </w:r>
          </w:p>
        </w:tc>
      </w:tr>
      <w:tr w:rsidR="00DD0ABB" w:rsidRPr="00DD0ABB" w:rsidTr="00DD0ABB">
        <w:trPr>
          <w:trHeight w:val="20"/>
        </w:trPr>
        <w:tc>
          <w:tcPr>
            <w:tcW w:w="524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Резервные средства</w:t>
            </w:r>
          </w:p>
        </w:tc>
        <w:tc>
          <w:tcPr>
            <w:tcW w:w="851"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9900000000</w:t>
            </w:r>
          </w:p>
        </w:tc>
        <w:tc>
          <w:tcPr>
            <w:tcW w:w="425" w:type="dxa"/>
            <w:noWrap/>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870</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10</w:t>
            </w:r>
          </w:p>
        </w:tc>
        <w:tc>
          <w:tcPr>
            <w:tcW w:w="425"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DD0ABB" w:rsidRPr="00DD0ABB" w:rsidTr="00DD0ABB">
        <w:trPr>
          <w:trHeight w:val="20"/>
        </w:trPr>
        <w:tc>
          <w:tcPr>
            <w:tcW w:w="5245" w:type="dxa"/>
            <w:noWrap/>
            <w:hideMark/>
          </w:tcPr>
          <w:p w:rsidR="00DD0ABB" w:rsidRPr="00DD0ABB" w:rsidRDefault="00DD0ABB" w:rsidP="00DD0ABB">
            <w:pPr>
              <w:tabs>
                <w:tab w:val="left" w:pos="284"/>
              </w:tabs>
              <w:rPr>
                <w:rFonts w:ascii="Times New Roman" w:eastAsia="Calibri" w:hAnsi="Times New Roman" w:cs="Times New Roman"/>
                <w:bCs/>
                <w:sz w:val="12"/>
                <w:szCs w:val="12"/>
              </w:rPr>
            </w:pPr>
            <w:proofErr w:type="gramStart"/>
            <w:r w:rsidRPr="00DD0ABB">
              <w:rPr>
                <w:rFonts w:ascii="Times New Roman" w:eastAsia="Calibri" w:hAnsi="Times New Roman" w:cs="Times New Roman"/>
                <w:bCs/>
                <w:sz w:val="12"/>
                <w:szCs w:val="12"/>
              </w:rPr>
              <w:t>В</w:t>
            </w:r>
            <w:proofErr w:type="gramEnd"/>
            <w:r w:rsidRPr="00DD0ABB">
              <w:rPr>
                <w:rFonts w:ascii="Times New Roman" w:eastAsia="Calibri" w:hAnsi="Times New Roman" w:cs="Times New Roman"/>
                <w:bCs/>
                <w:sz w:val="12"/>
                <w:szCs w:val="12"/>
              </w:rPr>
              <w:t xml:space="preserve"> С Е Г О расходов  </w:t>
            </w:r>
          </w:p>
        </w:tc>
        <w:tc>
          <w:tcPr>
            <w:tcW w:w="851" w:type="dxa"/>
            <w:noWrap/>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w:t>
            </w:r>
          </w:p>
        </w:tc>
        <w:tc>
          <w:tcPr>
            <w:tcW w:w="425" w:type="dxa"/>
            <w:noWrap/>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w:t>
            </w:r>
          </w:p>
        </w:tc>
        <w:tc>
          <w:tcPr>
            <w:tcW w:w="567" w:type="dxa"/>
            <w:noWrap/>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5 769</w:t>
            </w:r>
          </w:p>
        </w:tc>
        <w:tc>
          <w:tcPr>
            <w:tcW w:w="425" w:type="dxa"/>
            <w:noWrap/>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950</w:t>
            </w:r>
          </w:p>
        </w:tc>
      </w:tr>
    </w:tbl>
    <w:p w:rsidR="00CF5809" w:rsidRDefault="00CF5809" w:rsidP="00DD0ABB">
      <w:pPr>
        <w:tabs>
          <w:tab w:val="left" w:pos="284"/>
        </w:tabs>
        <w:spacing w:after="0" w:line="240" w:lineRule="auto"/>
        <w:jc w:val="right"/>
        <w:rPr>
          <w:rFonts w:ascii="Times New Roman" w:eastAsia="Calibri" w:hAnsi="Times New Roman" w:cs="Times New Roman"/>
          <w:i/>
          <w:sz w:val="12"/>
          <w:szCs w:val="12"/>
        </w:rPr>
      </w:pPr>
    </w:p>
    <w:p w:rsidR="00DD0ABB" w:rsidRPr="003F0D52" w:rsidRDefault="00DD0ABB" w:rsidP="00DD0ABB">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8</w:t>
      </w:r>
    </w:p>
    <w:p w:rsidR="00DD0ABB" w:rsidRPr="003F0D52" w:rsidRDefault="00DD0ABB" w:rsidP="00DD0ABB">
      <w:pPr>
        <w:tabs>
          <w:tab w:val="left" w:pos="284"/>
        </w:tabs>
        <w:spacing w:after="0" w:line="240" w:lineRule="auto"/>
        <w:jc w:val="right"/>
        <w:rPr>
          <w:rFonts w:ascii="Times New Roman" w:eastAsia="Calibri" w:hAnsi="Times New Roman" w:cs="Times New Roman"/>
          <w:i/>
          <w:sz w:val="12"/>
          <w:szCs w:val="12"/>
        </w:rPr>
      </w:pPr>
      <w:r w:rsidRPr="003F0D52">
        <w:rPr>
          <w:rFonts w:ascii="Times New Roman" w:eastAsia="Calibri" w:hAnsi="Times New Roman" w:cs="Times New Roman"/>
          <w:i/>
          <w:sz w:val="12"/>
          <w:szCs w:val="12"/>
        </w:rPr>
        <w:t xml:space="preserve">к решению Собрания Представителей </w:t>
      </w:r>
      <w:r>
        <w:rPr>
          <w:rFonts w:ascii="Times New Roman" w:eastAsia="Calibri" w:hAnsi="Times New Roman" w:cs="Times New Roman"/>
          <w:i/>
          <w:sz w:val="12"/>
          <w:szCs w:val="12"/>
        </w:rPr>
        <w:t>сельского</w:t>
      </w:r>
      <w:r w:rsidRPr="003F0D52">
        <w:rPr>
          <w:rFonts w:ascii="Times New Roman" w:eastAsia="Calibri" w:hAnsi="Times New Roman" w:cs="Times New Roman"/>
          <w:i/>
          <w:sz w:val="12"/>
          <w:szCs w:val="12"/>
        </w:rPr>
        <w:t xml:space="preserve"> поселения</w:t>
      </w:r>
      <w:r>
        <w:rPr>
          <w:rFonts w:ascii="Times New Roman" w:eastAsia="Calibri" w:hAnsi="Times New Roman" w:cs="Times New Roman"/>
          <w:i/>
          <w:sz w:val="12"/>
          <w:szCs w:val="12"/>
        </w:rPr>
        <w:t xml:space="preserve"> Черновка</w:t>
      </w:r>
    </w:p>
    <w:p w:rsidR="00DD0ABB" w:rsidRPr="0008637F" w:rsidRDefault="00DD0ABB" w:rsidP="00DD0ABB">
      <w:pPr>
        <w:tabs>
          <w:tab w:val="left" w:pos="284"/>
        </w:tabs>
        <w:spacing w:after="0" w:line="240" w:lineRule="auto"/>
        <w:jc w:val="right"/>
        <w:rPr>
          <w:rFonts w:ascii="Times New Roman" w:eastAsia="Calibri" w:hAnsi="Times New Roman" w:cs="Times New Roman"/>
          <w:i/>
          <w:sz w:val="12"/>
          <w:szCs w:val="12"/>
        </w:rPr>
      </w:pPr>
      <w:r w:rsidRPr="0008637F">
        <w:rPr>
          <w:rFonts w:ascii="Times New Roman" w:eastAsia="Calibri" w:hAnsi="Times New Roman" w:cs="Times New Roman"/>
          <w:i/>
          <w:sz w:val="12"/>
          <w:szCs w:val="12"/>
        </w:rPr>
        <w:t>муниципального района Сергиевский Самарской области</w:t>
      </w:r>
    </w:p>
    <w:p w:rsidR="00DD0ABB" w:rsidRDefault="00DD0ABB" w:rsidP="00DD0ABB">
      <w:pPr>
        <w:tabs>
          <w:tab w:val="left" w:pos="284"/>
        </w:tabs>
        <w:spacing w:after="0" w:line="240" w:lineRule="auto"/>
        <w:jc w:val="right"/>
        <w:rPr>
          <w:rFonts w:ascii="Times New Roman" w:eastAsia="Calibri" w:hAnsi="Times New Roman" w:cs="Times New Roman"/>
          <w:sz w:val="12"/>
          <w:szCs w:val="12"/>
        </w:rPr>
      </w:pPr>
      <w:r w:rsidRPr="0008637F">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08637F">
        <w:rPr>
          <w:rFonts w:ascii="Times New Roman" w:eastAsia="Calibri" w:hAnsi="Times New Roman" w:cs="Times New Roman"/>
          <w:i/>
          <w:sz w:val="12"/>
          <w:szCs w:val="12"/>
        </w:rPr>
        <w:t xml:space="preserve"> от “31” августа 2016 г.</w:t>
      </w:r>
    </w:p>
    <w:p w:rsidR="00CF5809" w:rsidRDefault="00CF5809" w:rsidP="00DD0ABB">
      <w:pPr>
        <w:tabs>
          <w:tab w:val="left" w:pos="284"/>
        </w:tabs>
        <w:spacing w:after="0" w:line="240" w:lineRule="auto"/>
        <w:jc w:val="center"/>
        <w:rPr>
          <w:rFonts w:ascii="Times New Roman" w:eastAsia="Calibri" w:hAnsi="Times New Roman" w:cs="Times New Roman"/>
          <w:b/>
          <w:sz w:val="12"/>
          <w:szCs w:val="12"/>
        </w:rPr>
      </w:pPr>
    </w:p>
    <w:p w:rsidR="004E0A14" w:rsidRDefault="00DD0ABB" w:rsidP="00DD0ABB">
      <w:pPr>
        <w:tabs>
          <w:tab w:val="left" w:pos="284"/>
        </w:tabs>
        <w:spacing w:after="0" w:line="240" w:lineRule="auto"/>
        <w:jc w:val="center"/>
        <w:rPr>
          <w:rFonts w:ascii="Times New Roman" w:eastAsia="Calibri" w:hAnsi="Times New Roman" w:cs="Times New Roman"/>
          <w:b/>
          <w:sz w:val="12"/>
          <w:szCs w:val="12"/>
        </w:rPr>
      </w:pPr>
      <w:r w:rsidRPr="00DD0ABB">
        <w:rPr>
          <w:rFonts w:ascii="Times New Roman" w:eastAsia="Calibri" w:hAnsi="Times New Roman" w:cs="Times New Roman"/>
          <w:b/>
          <w:sz w:val="12"/>
          <w:szCs w:val="12"/>
        </w:rPr>
        <w:t>Источники внутреннего финансирования дефицита местного бюджета  на 2016 год</w:t>
      </w:r>
    </w:p>
    <w:p w:rsidR="00FD5A9A" w:rsidRPr="00DD0ABB" w:rsidRDefault="00FD5A9A" w:rsidP="00DD0ABB">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ayout w:type="fixed"/>
        <w:tblLook w:val="04A0" w:firstRow="1" w:lastRow="0" w:firstColumn="1" w:lastColumn="0" w:noHBand="0" w:noVBand="1"/>
      </w:tblPr>
      <w:tblGrid>
        <w:gridCol w:w="426"/>
        <w:gridCol w:w="1417"/>
        <w:gridCol w:w="5103"/>
        <w:gridCol w:w="567"/>
      </w:tblGrid>
      <w:tr w:rsidR="00DD0ABB" w:rsidRPr="00DD0ABB" w:rsidTr="00DD0ABB">
        <w:trPr>
          <w:trHeight w:val="20"/>
        </w:trPr>
        <w:tc>
          <w:tcPr>
            <w:tcW w:w="426" w:type="dxa"/>
            <w:hideMark/>
          </w:tcPr>
          <w:p w:rsidR="00DD0ABB" w:rsidRPr="00DD0ABB" w:rsidRDefault="00DD0ABB" w:rsidP="00DD0ABB">
            <w:pPr>
              <w:tabs>
                <w:tab w:val="left" w:pos="284"/>
              </w:tabs>
              <w:rPr>
                <w:rFonts w:ascii="Times New Roman" w:eastAsia="Calibri" w:hAnsi="Times New Roman" w:cs="Times New Roman"/>
                <w:bCs/>
                <w:sz w:val="10"/>
                <w:szCs w:val="10"/>
              </w:rPr>
            </w:pPr>
            <w:r w:rsidRPr="00DD0ABB">
              <w:rPr>
                <w:rFonts w:ascii="Times New Roman" w:eastAsia="Calibri" w:hAnsi="Times New Roman" w:cs="Times New Roman"/>
                <w:bCs/>
                <w:sz w:val="10"/>
                <w:szCs w:val="10"/>
              </w:rPr>
              <w:t>Код администратора</w:t>
            </w:r>
          </w:p>
        </w:tc>
        <w:tc>
          <w:tcPr>
            <w:tcW w:w="1417"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Код</w:t>
            </w:r>
          </w:p>
        </w:tc>
        <w:tc>
          <w:tcPr>
            <w:tcW w:w="5103"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Наименование</w:t>
            </w:r>
          </w:p>
        </w:tc>
        <w:tc>
          <w:tcPr>
            <w:tcW w:w="567" w:type="dxa"/>
            <w:hideMark/>
          </w:tcPr>
          <w:p w:rsidR="00DD0ABB" w:rsidRPr="00DD0ABB" w:rsidRDefault="00DD0ABB" w:rsidP="00DD0ABB">
            <w:pPr>
              <w:tabs>
                <w:tab w:val="left" w:pos="284"/>
              </w:tabs>
              <w:rPr>
                <w:rFonts w:ascii="Times New Roman" w:eastAsia="Calibri" w:hAnsi="Times New Roman" w:cs="Times New Roman"/>
                <w:bCs/>
                <w:sz w:val="10"/>
                <w:szCs w:val="10"/>
              </w:rPr>
            </w:pPr>
            <w:r w:rsidRPr="00DD0ABB">
              <w:rPr>
                <w:rFonts w:ascii="Times New Roman" w:eastAsia="Calibri" w:hAnsi="Times New Roman" w:cs="Times New Roman"/>
                <w:bCs/>
                <w:sz w:val="10"/>
                <w:szCs w:val="10"/>
              </w:rPr>
              <w:t>Сумма, тыс.рублей</w:t>
            </w:r>
          </w:p>
        </w:tc>
      </w:tr>
      <w:tr w:rsidR="00DD0ABB" w:rsidRPr="00DD0ABB" w:rsidTr="00DD0ABB">
        <w:trPr>
          <w:trHeight w:val="20"/>
        </w:trPr>
        <w:tc>
          <w:tcPr>
            <w:tcW w:w="426"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1417"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01 00 00 00 00 0000 000</w:t>
            </w:r>
          </w:p>
        </w:tc>
        <w:tc>
          <w:tcPr>
            <w:tcW w:w="5103"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209</w:t>
            </w:r>
          </w:p>
        </w:tc>
      </w:tr>
      <w:tr w:rsidR="00DD0ABB" w:rsidRPr="00DD0ABB" w:rsidTr="00DD0ABB">
        <w:trPr>
          <w:trHeight w:val="20"/>
        </w:trPr>
        <w:tc>
          <w:tcPr>
            <w:tcW w:w="426"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1417"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01 03 00 00 00 0000 000</w:t>
            </w:r>
          </w:p>
        </w:tc>
        <w:tc>
          <w:tcPr>
            <w:tcW w:w="5103"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w:t>
            </w:r>
          </w:p>
        </w:tc>
      </w:tr>
      <w:tr w:rsidR="00DD0ABB" w:rsidRPr="00DD0ABB" w:rsidTr="00DD0ABB">
        <w:trPr>
          <w:trHeight w:val="20"/>
        </w:trPr>
        <w:tc>
          <w:tcPr>
            <w:tcW w:w="426"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542</w:t>
            </w:r>
          </w:p>
        </w:tc>
        <w:tc>
          <w:tcPr>
            <w:tcW w:w="141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01 03 01 00 00 0000 700</w:t>
            </w:r>
          </w:p>
        </w:tc>
        <w:tc>
          <w:tcPr>
            <w:tcW w:w="5103"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DD0ABB" w:rsidRPr="00DD0ABB" w:rsidTr="00DD0ABB">
        <w:trPr>
          <w:trHeight w:val="20"/>
        </w:trPr>
        <w:tc>
          <w:tcPr>
            <w:tcW w:w="426"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542</w:t>
            </w:r>
          </w:p>
        </w:tc>
        <w:tc>
          <w:tcPr>
            <w:tcW w:w="1417" w:type="dxa"/>
            <w:noWrap/>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01 03 01 00 10 0000 710</w:t>
            </w:r>
          </w:p>
        </w:tc>
        <w:tc>
          <w:tcPr>
            <w:tcW w:w="5103"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w:t>
            </w:r>
          </w:p>
        </w:tc>
      </w:tr>
      <w:tr w:rsidR="00DD0ABB" w:rsidRPr="00DD0ABB" w:rsidTr="00DD0ABB">
        <w:trPr>
          <w:trHeight w:val="20"/>
        </w:trPr>
        <w:tc>
          <w:tcPr>
            <w:tcW w:w="426"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1417"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01 05 00 00 00 0000 000</w:t>
            </w:r>
          </w:p>
        </w:tc>
        <w:tc>
          <w:tcPr>
            <w:tcW w:w="5103"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209</w:t>
            </w:r>
          </w:p>
        </w:tc>
      </w:tr>
      <w:tr w:rsidR="00DD0ABB" w:rsidRPr="00DD0ABB" w:rsidTr="00DD0ABB">
        <w:trPr>
          <w:trHeight w:val="20"/>
        </w:trPr>
        <w:tc>
          <w:tcPr>
            <w:tcW w:w="426"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1417"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01 05 00 00 00 0000 500</w:t>
            </w:r>
          </w:p>
        </w:tc>
        <w:tc>
          <w:tcPr>
            <w:tcW w:w="5103"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-5560</w:t>
            </w:r>
          </w:p>
        </w:tc>
      </w:tr>
      <w:tr w:rsidR="00DD0ABB" w:rsidRPr="00DD0ABB" w:rsidTr="00DD0ABB">
        <w:trPr>
          <w:trHeight w:val="20"/>
        </w:trPr>
        <w:tc>
          <w:tcPr>
            <w:tcW w:w="426"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542</w:t>
            </w:r>
          </w:p>
        </w:tc>
        <w:tc>
          <w:tcPr>
            <w:tcW w:w="141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01 05 02 00 00 0000 500</w:t>
            </w:r>
          </w:p>
        </w:tc>
        <w:tc>
          <w:tcPr>
            <w:tcW w:w="5103"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Увеличение прочих остатков средств бюджетов</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-5560</w:t>
            </w:r>
          </w:p>
        </w:tc>
      </w:tr>
      <w:tr w:rsidR="00DD0ABB" w:rsidRPr="00DD0ABB" w:rsidTr="00DD0ABB">
        <w:trPr>
          <w:trHeight w:val="20"/>
        </w:trPr>
        <w:tc>
          <w:tcPr>
            <w:tcW w:w="426"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542</w:t>
            </w:r>
          </w:p>
        </w:tc>
        <w:tc>
          <w:tcPr>
            <w:tcW w:w="141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01 05 02 01 00 0000 510</w:t>
            </w:r>
          </w:p>
        </w:tc>
        <w:tc>
          <w:tcPr>
            <w:tcW w:w="5103"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-5560</w:t>
            </w:r>
          </w:p>
        </w:tc>
      </w:tr>
      <w:tr w:rsidR="00DD0ABB" w:rsidRPr="00DD0ABB" w:rsidTr="00DD0ABB">
        <w:trPr>
          <w:trHeight w:val="20"/>
        </w:trPr>
        <w:tc>
          <w:tcPr>
            <w:tcW w:w="426"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542</w:t>
            </w:r>
          </w:p>
        </w:tc>
        <w:tc>
          <w:tcPr>
            <w:tcW w:w="1417" w:type="dxa"/>
            <w:noWrap/>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01 05 02 01 10 0000 510</w:t>
            </w:r>
          </w:p>
        </w:tc>
        <w:tc>
          <w:tcPr>
            <w:tcW w:w="5103"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-5560</w:t>
            </w:r>
          </w:p>
        </w:tc>
      </w:tr>
      <w:tr w:rsidR="00DD0ABB" w:rsidRPr="00DD0ABB" w:rsidTr="00DD0ABB">
        <w:trPr>
          <w:trHeight w:val="20"/>
        </w:trPr>
        <w:tc>
          <w:tcPr>
            <w:tcW w:w="426"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542</w:t>
            </w:r>
          </w:p>
        </w:tc>
        <w:tc>
          <w:tcPr>
            <w:tcW w:w="1417"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01 05 00 00 00 0000 600</w:t>
            </w:r>
          </w:p>
        </w:tc>
        <w:tc>
          <w:tcPr>
            <w:tcW w:w="5103" w:type="dxa"/>
            <w:hideMark/>
          </w:tcPr>
          <w:p w:rsidR="00DD0ABB" w:rsidRPr="00DD0ABB" w:rsidRDefault="00DD0ABB" w:rsidP="00DD0ABB">
            <w:pPr>
              <w:tabs>
                <w:tab w:val="left" w:pos="284"/>
              </w:tabs>
              <w:rPr>
                <w:rFonts w:ascii="Times New Roman" w:eastAsia="Calibri" w:hAnsi="Times New Roman" w:cs="Times New Roman"/>
                <w:bCs/>
                <w:sz w:val="12"/>
                <w:szCs w:val="12"/>
              </w:rPr>
            </w:pPr>
            <w:r w:rsidRPr="00DD0ABB">
              <w:rPr>
                <w:rFonts w:ascii="Times New Roman" w:eastAsia="Calibri" w:hAnsi="Times New Roman" w:cs="Times New Roman"/>
                <w:bCs/>
                <w:sz w:val="12"/>
                <w:szCs w:val="12"/>
              </w:rPr>
              <w:t>Уменьшение остатков средств бюджетов</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5769</w:t>
            </w:r>
          </w:p>
        </w:tc>
      </w:tr>
      <w:tr w:rsidR="00DD0ABB" w:rsidRPr="00DD0ABB" w:rsidTr="00DD0ABB">
        <w:trPr>
          <w:trHeight w:val="20"/>
        </w:trPr>
        <w:tc>
          <w:tcPr>
            <w:tcW w:w="426"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542</w:t>
            </w:r>
          </w:p>
        </w:tc>
        <w:tc>
          <w:tcPr>
            <w:tcW w:w="141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01 05 02 00 00 0000 600</w:t>
            </w:r>
          </w:p>
        </w:tc>
        <w:tc>
          <w:tcPr>
            <w:tcW w:w="5103"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Уменьшение прочих остатков средств бюджетов</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5769</w:t>
            </w:r>
          </w:p>
        </w:tc>
      </w:tr>
      <w:tr w:rsidR="00DD0ABB" w:rsidRPr="00DD0ABB" w:rsidTr="00DD0ABB">
        <w:trPr>
          <w:trHeight w:val="20"/>
        </w:trPr>
        <w:tc>
          <w:tcPr>
            <w:tcW w:w="426"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542</w:t>
            </w:r>
          </w:p>
        </w:tc>
        <w:tc>
          <w:tcPr>
            <w:tcW w:w="141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01 05 02 01 00 0000 610</w:t>
            </w:r>
          </w:p>
        </w:tc>
        <w:tc>
          <w:tcPr>
            <w:tcW w:w="5103"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5769</w:t>
            </w:r>
          </w:p>
        </w:tc>
      </w:tr>
      <w:tr w:rsidR="00DD0ABB" w:rsidRPr="00DD0ABB" w:rsidTr="00DD0ABB">
        <w:trPr>
          <w:trHeight w:val="20"/>
        </w:trPr>
        <w:tc>
          <w:tcPr>
            <w:tcW w:w="426"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542</w:t>
            </w:r>
          </w:p>
        </w:tc>
        <w:tc>
          <w:tcPr>
            <w:tcW w:w="1417" w:type="dxa"/>
            <w:noWrap/>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01 05 02 01 10 0000 610</w:t>
            </w:r>
          </w:p>
        </w:tc>
        <w:tc>
          <w:tcPr>
            <w:tcW w:w="5103"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DD0ABB" w:rsidRPr="00DD0ABB" w:rsidRDefault="00DD0ABB" w:rsidP="00DD0ABB">
            <w:pPr>
              <w:tabs>
                <w:tab w:val="left" w:pos="284"/>
              </w:tabs>
              <w:rPr>
                <w:rFonts w:ascii="Times New Roman" w:eastAsia="Calibri" w:hAnsi="Times New Roman" w:cs="Times New Roman"/>
                <w:sz w:val="12"/>
                <w:szCs w:val="12"/>
              </w:rPr>
            </w:pPr>
            <w:r w:rsidRPr="00DD0ABB">
              <w:rPr>
                <w:rFonts w:ascii="Times New Roman" w:eastAsia="Calibri" w:hAnsi="Times New Roman" w:cs="Times New Roman"/>
                <w:sz w:val="12"/>
                <w:szCs w:val="12"/>
              </w:rPr>
              <w:t>5769</w:t>
            </w:r>
          </w:p>
        </w:tc>
      </w:tr>
    </w:tbl>
    <w:p w:rsidR="000B618F" w:rsidRDefault="000B618F" w:rsidP="006D4521">
      <w:pPr>
        <w:tabs>
          <w:tab w:val="left" w:pos="284"/>
        </w:tabs>
        <w:spacing w:after="0" w:line="240" w:lineRule="auto"/>
        <w:jc w:val="both"/>
        <w:rPr>
          <w:rFonts w:ascii="Times New Roman" w:eastAsia="Calibri" w:hAnsi="Times New Roman" w:cs="Times New Roman"/>
          <w:sz w:val="12"/>
          <w:szCs w:val="12"/>
        </w:rPr>
      </w:pPr>
    </w:p>
    <w:p w:rsidR="00CF5809" w:rsidRDefault="00CF5809" w:rsidP="006D4521">
      <w:pPr>
        <w:tabs>
          <w:tab w:val="left" w:pos="284"/>
        </w:tabs>
        <w:spacing w:after="0" w:line="240" w:lineRule="auto"/>
        <w:jc w:val="both"/>
        <w:rPr>
          <w:rFonts w:ascii="Times New Roman" w:eastAsia="Calibri" w:hAnsi="Times New Roman" w:cs="Times New Roman"/>
          <w:sz w:val="12"/>
          <w:szCs w:val="12"/>
        </w:rPr>
      </w:pPr>
    </w:p>
    <w:p w:rsidR="00CF5809" w:rsidRPr="006D4521" w:rsidRDefault="00CF5809"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184ABE">
              <w:rPr>
                <w:rFonts w:ascii="Times New Roman" w:eastAsia="Calibri" w:hAnsi="Times New Roman" w:cs="Times New Roman"/>
                <w:sz w:val="12"/>
                <w:szCs w:val="12"/>
              </w:rPr>
              <w:t>31</w:t>
            </w:r>
            <w:r w:rsidR="00285139">
              <w:rPr>
                <w:rFonts w:ascii="Times New Roman" w:eastAsia="Calibri" w:hAnsi="Times New Roman" w:cs="Times New Roman"/>
                <w:sz w:val="12"/>
                <w:szCs w:val="12"/>
              </w:rPr>
              <w:t>.</w:t>
            </w:r>
            <w:r w:rsidR="00690DCC">
              <w:rPr>
                <w:rFonts w:ascii="Times New Roman" w:eastAsia="Calibri" w:hAnsi="Times New Roman" w:cs="Times New Roman"/>
                <w:sz w:val="12"/>
                <w:szCs w:val="12"/>
              </w:rPr>
              <w:t>0</w:t>
            </w:r>
            <w:r w:rsidR="003E2849">
              <w:rPr>
                <w:rFonts w:ascii="Times New Roman" w:eastAsia="Calibri" w:hAnsi="Times New Roman" w:cs="Times New Roman"/>
                <w:sz w:val="12"/>
                <w:szCs w:val="12"/>
              </w:rPr>
              <w:t>8</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2016</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3B345A">
      <w:headerReference w:type="default" r:id="rId182"/>
      <w:headerReference w:type="first" r:id="rId18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65D" w:rsidRDefault="0059465D" w:rsidP="000F23DD">
      <w:pPr>
        <w:spacing w:after="0" w:line="240" w:lineRule="auto"/>
      </w:pPr>
      <w:r>
        <w:separator/>
      </w:r>
    </w:p>
  </w:endnote>
  <w:endnote w:type="continuationSeparator" w:id="0">
    <w:p w:rsidR="0059465D" w:rsidRDefault="0059465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65D" w:rsidRDefault="0059465D" w:rsidP="000F23DD">
      <w:pPr>
        <w:spacing w:after="0" w:line="240" w:lineRule="auto"/>
      </w:pPr>
      <w:r>
        <w:separator/>
      </w:r>
    </w:p>
  </w:footnote>
  <w:footnote w:type="continuationSeparator" w:id="0">
    <w:p w:rsidR="0059465D" w:rsidRDefault="0059465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2F3" w:rsidRDefault="005D52F3" w:rsidP="009F1ADE">
    <w:pPr>
      <w:pStyle w:val="a7"/>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780501">
          <w:rPr>
            <w:noProof/>
          </w:rPr>
          <w:t>37</w:t>
        </w:r>
        <w:r>
          <w:rPr>
            <w:noProof/>
          </w:rPr>
          <w:fldChar w:fldCharType="end"/>
        </w:r>
      </w:sdtContent>
    </w:sdt>
  </w:p>
  <w:p w:rsidR="005D52F3" w:rsidRDefault="005D52F3"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5D52F3" w:rsidRPr="00C86DE1" w:rsidRDefault="005D52F3" w:rsidP="00263DC0">
    <w:pPr>
      <w:pStyle w:val="a7"/>
      <w:rPr>
        <w:rFonts w:ascii="Times New Roman" w:hAnsi="Times New Roman" w:cs="Times New Roman"/>
        <w:b/>
        <w:sz w:val="16"/>
        <w:szCs w:val="16"/>
      </w:rPr>
    </w:pPr>
    <w:r>
      <w:rPr>
        <w:rFonts w:ascii="Times New Roman" w:hAnsi="Times New Roman" w:cs="Times New Roman"/>
        <w:i/>
        <w:sz w:val="16"/>
        <w:szCs w:val="16"/>
      </w:rPr>
      <w:t xml:space="preserve">Среда, 31 августа 2016 года, №43 </w:t>
    </w:r>
    <w:r w:rsidRPr="006D47B1">
      <w:rPr>
        <w:rFonts w:ascii="Times New Roman" w:hAnsi="Times New Roman" w:cs="Times New Roman"/>
        <w:i/>
        <w:sz w:val="16"/>
        <w:szCs w:val="16"/>
      </w:rPr>
      <w:t>(</w:t>
    </w:r>
    <w:r>
      <w:rPr>
        <w:rFonts w:ascii="Times New Roman" w:hAnsi="Times New Roman" w:cs="Times New Roman"/>
        <w:i/>
        <w:sz w:val="16"/>
        <w:szCs w:val="16"/>
      </w:rPr>
      <w:t>160</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5D52F3" w:rsidRDefault="005D52F3">
        <w:pPr>
          <w:pStyle w:val="a7"/>
        </w:pPr>
        <w:r>
          <w:fldChar w:fldCharType="begin"/>
        </w:r>
        <w:r>
          <w:instrText>PAGE   \* MERGEFORMAT</w:instrText>
        </w:r>
        <w:r>
          <w:fldChar w:fldCharType="separate"/>
        </w:r>
        <w:r>
          <w:rPr>
            <w:noProof/>
          </w:rPr>
          <w:t>2</w:t>
        </w:r>
        <w:r>
          <w:rPr>
            <w:noProof/>
          </w:rPr>
          <w:fldChar w:fldCharType="end"/>
        </w:r>
      </w:p>
    </w:sdtContent>
  </w:sdt>
  <w:p w:rsidR="005D52F3" w:rsidRPr="000443FC" w:rsidRDefault="005D52F3"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5D52F3" w:rsidRPr="00263DC0" w:rsidRDefault="005D52F3"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5D52F3" w:rsidRDefault="005D52F3"/>
  <w:p w:rsidR="005D52F3" w:rsidRDefault="005D52F3"/>
  <w:p w:rsidR="005D52F3" w:rsidRDefault="005D52F3"/>
  <w:p w:rsidR="005D52F3" w:rsidRDefault="005D52F3"/>
  <w:p w:rsidR="005D52F3" w:rsidRDefault="005D52F3"/>
  <w:p w:rsidR="005D52F3" w:rsidRDefault="005D52F3"/>
  <w:p w:rsidR="005D52F3" w:rsidRDefault="005D52F3"/>
  <w:p w:rsidR="005D52F3" w:rsidRDefault="005D52F3"/>
  <w:p w:rsidR="005D52F3" w:rsidRDefault="005D52F3"/>
  <w:p w:rsidR="005D52F3" w:rsidRDefault="005D52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0710CD9"/>
    <w:multiLevelType w:val="hybridMultilevel"/>
    <w:tmpl w:val="31563BA4"/>
    <w:lvl w:ilvl="0" w:tplc="2DD0C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1">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4">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5">
    <w:nsid w:val="16393304"/>
    <w:multiLevelType w:val="multilevel"/>
    <w:tmpl w:val="E21AA2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A64281D"/>
    <w:multiLevelType w:val="hybridMultilevel"/>
    <w:tmpl w:val="EEA827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2">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5">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471B1348"/>
    <w:multiLevelType w:val="hybridMultilevel"/>
    <w:tmpl w:val="D2D83EB8"/>
    <w:lvl w:ilvl="0" w:tplc="76DA128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1">
    <w:nsid w:val="48ED779C"/>
    <w:multiLevelType w:val="hybridMultilevel"/>
    <w:tmpl w:val="ADD2FA0C"/>
    <w:lvl w:ilvl="0" w:tplc="3904C91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4">
    <w:nsid w:val="5C0458CB"/>
    <w:multiLevelType w:val="multilevel"/>
    <w:tmpl w:val="EB2EDC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45">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6B2E8D"/>
    <w:multiLevelType w:val="multilevel"/>
    <w:tmpl w:val="2D904D16"/>
    <w:lvl w:ilvl="0">
      <w:start w:val="1"/>
      <w:numFmt w:val="decimal"/>
      <w:lvlText w:val="%1."/>
      <w:lvlJc w:val="left"/>
      <w:pPr>
        <w:ind w:left="576" w:hanging="576"/>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7">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8">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76F15161"/>
    <w:multiLevelType w:val="multilevel"/>
    <w:tmpl w:val="F4CCE72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1">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3">
    <w:nsid w:val="7C4E10A6"/>
    <w:multiLevelType w:val="multilevel"/>
    <w:tmpl w:val="C7545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30"/>
  </w:num>
  <w:num w:numId="3">
    <w:abstractNumId w:val="21"/>
  </w:num>
  <w:num w:numId="4">
    <w:abstractNumId w:val="34"/>
  </w:num>
  <w:num w:numId="5">
    <w:abstractNumId w:val="22"/>
  </w:num>
  <w:num w:numId="6">
    <w:abstractNumId w:val="52"/>
  </w:num>
  <w:num w:numId="7">
    <w:abstractNumId w:val="42"/>
  </w:num>
  <w:num w:numId="8">
    <w:abstractNumId w:val="18"/>
  </w:num>
  <w:num w:numId="9">
    <w:abstractNumId w:val="48"/>
  </w:num>
  <w:num w:numId="10">
    <w:abstractNumId w:val="23"/>
  </w:num>
  <w:num w:numId="11">
    <w:abstractNumId w:val="38"/>
  </w:num>
  <w:num w:numId="12">
    <w:abstractNumId w:val="29"/>
  </w:num>
  <w:num w:numId="13">
    <w:abstractNumId w:val="17"/>
  </w:num>
  <w:num w:numId="14">
    <w:abstractNumId w:val="33"/>
  </w:num>
  <w:num w:numId="15">
    <w:abstractNumId w:val="37"/>
  </w:num>
  <w:num w:numId="16">
    <w:abstractNumId w:val="16"/>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2"/>
  </w:num>
  <w:num w:numId="23">
    <w:abstractNumId w:val="36"/>
  </w:num>
  <w:num w:numId="24">
    <w:abstractNumId w:val="28"/>
  </w:num>
  <w:num w:numId="25">
    <w:abstractNumId w:val="47"/>
  </w:num>
  <w:num w:numId="26">
    <w:abstractNumId w:val="43"/>
  </w:num>
  <w:num w:numId="27">
    <w:abstractNumId w:val="24"/>
  </w:num>
  <w:num w:numId="28">
    <w:abstractNumId w:val="35"/>
  </w:num>
  <w:num w:numId="29">
    <w:abstractNumId w:val="31"/>
  </w:num>
  <w:num w:numId="30">
    <w:abstractNumId w:val="49"/>
  </w:num>
  <w:num w:numId="31">
    <w:abstractNumId w:val="39"/>
  </w:num>
  <w:num w:numId="32">
    <w:abstractNumId w:val="46"/>
  </w:num>
  <w:num w:numId="33">
    <w:abstractNumId w:val="40"/>
  </w:num>
  <w:num w:numId="34">
    <w:abstractNumId w:val="41"/>
  </w:num>
  <w:num w:numId="35">
    <w:abstractNumId w:val="53"/>
  </w:num>
  <w:num w:numId="36">
    <w:abstractNumId w:val="20"/>
  </w:num>
  <w:num w:numId="37">
    <w:abstractNumId w:val="15"/>
  </w:num>
  <w:num w:numId="38">
    <w:abstractNumId w:val="25"/>
  </w:num>
  <w:num w:numId="39">
    <w:abstractNumId w:val="50"/>
  </w:num>
  <w:num w:numId="40">
    <w:abstractNumId w:val="54"/>
  </w:num>
  <w:num w:numId="41">
    <w:abstractNumId w:val="27"/>
  </w:num>
  <w:num w:numId="42">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754"/>
    <w:rsid w:val="00001958"/>
    <w:rsid w:val="00001C80"/>
    <w:rsid w:val="000021BB"/>
    <w:rsid w:val="00002874"/>
    <w:rsid w:val="0000304C"/>
    <w:rsid w:val="00003073"/>
    <w:rsid w:val="0000343B"/>
    <w:rsid w:val="00003465"/>
    <w:rsid w:val="000034B2"/>
    <w:rsid w:val="00003806"/>
    <w:rsid w:val="00003BE7"/>
    <w:rsid w:val="0000414F"/>
    <w:rsid w:val="00004A1B"/>
    <w:rsid w:val="000050BA"/>
    <w:rsid w:val="0000549E"/>
    <w:rsid w:val="000063AA"/>
    <w:rsid w:val="00006595"/>
    <w:rsid w:val="000068B1"/>
    <w:rsid w:val="00006E12"/>
    <w:rsid w:val="000070E8"/>
    <w:rsid w:val="000075CC"/>
    <w:rsid w:val="00007742"/>
    <w:rsid w:val="00007798"/>
    <w:rsid w:val="00007DAC"/>
    <w:rsid w:val="00010774"/>
    <w:rsid w:val="00010CD4"/>
    <w:rsid w:val="00011554"/>
    <w:rsid w:val="00012294"/>
    <w:rsid w:val="0001235B"/>
    <w:rsid w:val="000128CA"/>
    <w:rsid w:val="00012D8C"/>
    <w:rsid w:val="00012DD2"/>
    <w:rsid w:val="0001315D"/>
    <w:rsid w:val="00013464"/>
    <w:rsid w:val="00013526"/>
    <w:rsid w:val="00013AA9"/>
    <w:rsid w:val="00013DAA"/>
    <w:rsid w:val="000143B1"/>
    <w:rsid w:val="0001484E"/>
    <w:rsid w:val="00014BD9"/>
    <w:rsid w:val="0001501A"/>
    <w:rsid w:val="00015178"/>
    <w:rsid w:val="0001520D"/>
    <w:rsid w:val="000152CC"/>
    <w:rsid w:val="00015380"/>
    <w:rsid w:val="000154FE"/>
    <w:rsid w:val="00015BDB"/>
    <w:rsid w:val="0001605B"/>
    <w:rsid w:val="00016165"/>
    <w:rsid w:val="000161CB"/>
    <w:rsid w:val="00016426"/>
    <w:rsid w:val="00016926"/>
    <w:rsid w:val="00016C7B"/>
    <w:rsid w:val="00017727"/>
    <w:rsid w:val="00017748"/>
    <w:rsid w:val="00020232"/>
    <w:rsid w:val="0002035C"/>
    <w:rsid w:val="0002094D"/>
    <w:rsid w:val="00020B2E"/>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2"/>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9D0"/>
    <w:rsid w:val="00046C34"/>
    <w:rsid w:val="00046F16"/>
    <w:rsid w:val="0004709F"/>
    <w:rsid w:val="00047322"/>
    <w:rsid w:val="00047423"/>
    <w:rsid w:val="00047665"/>
    <w:rsid w:val="00047728"/>
    <w:rsid w:val="000478EA"/>
    <w:rsid w:val="00047A03"/>
    <w:rsid w:val="00047CC9"/>
    <w:rsid w:val="00047ED4"/>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3B57"/>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1B4"/>
    <w:rsid w:val="00057AEE"/>
    <w:rsid w:val="00057FAD"/>
    <w:rsid w:val="000600D7"/>
    <w:rsid w:val="000601F4"/>
    <w:rsid w:val="00060241"/>
    <w:rsid w:val="00060258"/>
    <w:rsid w:val="0006043D"/>
    <w:rsid w:val="00060797"/>
    <w:rsid w:val="00060A43"/>
    <w:rsid w:val="00060AF1"/>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AA"/>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4FC"/>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3AE"/>
    <w:rsid w:val="00077655"/>
    <w:rsid w:val="00077867"/>
    <w:rsid w:val="00077E12"/>
    <w:rsid w:val="00080283"/>
    <w:rsid w:val="000802BA"/>
    <w:rsid w:val="000807A8"/>
    <w:rsid w:val="00080893"/>
    <w:rsid w:val="00080C98"/>
    <w:rsid w:val="00080FE0"/>
    <w:rsid w:val="0008102D"/>
    <w:rsid w:val="000813DA"/>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37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18F"/>
    <w:rsid w:val="000B627C"/>
    <w:rsid w:val="000B675B"/>
    <w:rsid w:val="000B694E"/>
    <w:rsid w:val="000B695F"/>
    <w:rsid w:val="000B6D80"/>
    <w:rsid w:val="000B6DCE"/>
    <w:rsid w:val="000B701B"/>
    <w:rsid w:val="000B70EF"/>
    <w:rsid w:val="000B7198"/>
    <w:rsid w:val="000B7D8E"/>
    <w:rsid w:val="000B7E3D"/>
    <w:rsid w:val="000B7FF2"/>
    <w:rsid w:val="000C0041"/>
    <w:rsid w:val="000C00E7"/>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70"/>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1D4F"/>
    <w:rsid w:val="000D262B"/>
    <w:rsid w:val="000D2B6A"/>
    <w:rsid w:val="000D2F68"/>
    <w:rsid w:val="000D30A7"/>
    <w:rsid w:val="000D3496"/>
    <w:rsid w:val="000D360E"/>
    <w:rsid w:val="000D3877"/>
    <w:rsid w:val="000D39AD"/>
    <w:rsid w:val="000D3A02"/>
    <w:rsid w:val="000D3A2D"/>
    <w:rsid w:val="000D3C9C"/>
    <w:rsid w:val="000D3CF1"/>
    <w:rsid w:val="000D3DD3"/>
    <w:rsid w:val="000D3E35"/>
    <w:rsid w:val="000D445C"/>
    <w:rsid w:val="000D4DAB"/>
    <w:rsid w:val="000D4F08"/>
    <w:rsid w:val="000D5622"/>
    <w:rsid w:val="000D5CC9"/>
    <w:rsid w:val="000D61AA"/>
    <w:rsid w:val="000D61F5"/>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757"/>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0C4F"/>
    <w:rsid w:val="000F122C"/>
    <w:rsid w:val="000F1262"/>
    <w:rsid w:val="000F1368"/>
    <w:rsid w:val="000F14CE"/>
    <w:rsid w:val="000F19F4"/>
    <w:rsid w:val="000F217C"/>
    <w:rsid w:val="000F2233"/>
    <w:rsid w:val="000F2254"/>
    <w:rsid w:val="000F2285"/>
    <w:rsid w:val="000F23DD"/>
    <w:rsid w:val="000F25BD"/>
    <w:rsid w:val="000F2BB5"/>
    <w:rsid w:val="000F2DFA"/>
    <w:rsid w:val="000F2FA0"/>
    <w:rsid w:val="000F31E7"/>
    <w:rsid w:val="000F327C"/>
    <w:rsid w:val="000F37E0"/>
    <w:rsid w:val="000F3BF2"/>
    <w:rsid w:val="000F3EFA"/>
    <w:rsid w:val="000F3F3F"/>
    <w:rsid w:val="000F452A"/>
    <w:rsid w:val="000F4778"/>
    <w:rsid w:val="000F47C2"/>
    <w:rsid w:val="000F4892"/>
    <w:rsid w:val="000F4E1A"/>
    <w:rsid w:val="000F5C47"/>
    <w:rsid w:val="000F682B"/>
    <w:rsid w:val="000F685D"/>
    <w:rsid w:val="000F69AC"/>
    <w:rsid w:val="000F7218"/>
    <w:rsid w:val="000F7360"/>
    <w:rsid w:val="000F741B"/>
    <w:rsid w:val="000F7967"/>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2FED"/>
    <w:rsid w:val="00103914"/>
    <w:rsid w:val="00103A6D"/>
    <w:rsid w:val="00103D0A"/>
    <w:rsid w:val="00103D64"/>
    <w:rsid w:val="00103E89"/>
    <w:rsid w:val="00104374"/>
    <w:rsid w:val="00104408"/>
    <w:rsid w:val="0010498C"/>
    <w:rsid w:val="00104CA2"/>
    <w:rsid w:val="00104D4B"/>
    <w:rsid w:val="00104E43"/>
    <w:rsid w:val="00104FFD"/>
    <w:rsid w:val="00105247"/>
    <w:rsid w:val="00105266"/>
    <w:rsid w:val="0010564C"/>
    <w:rsid w:val="00105B9C"/>
    <w:rsid w:val="00105D33"/>
    <w:rsid w:val="00105D35"/>
    <w:rsid w:val="001060A8"/>
    <w:rsid w:val="0010657B"/>
    <w:rsid w:val="001065E9"/>
    <w:rsid w:val="001069D9"/>
    <w:rsid w:val="00106E1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2C5A"/>
    <w:rsid w:val="00113610"/>
    <w:rsid w:val="00113A32"/>
    <w:rsid w:val="00113DBA"/>
    <w:rsid w:val="00114012"/>
    <w:rsid w:val="001142D0"/>
    <w:rsid w:val="00114401"/>
    <w:rsid w:val="001148BF"/>
    <w:rsid w:val="00114EB4"/>
    <w:rsid w:val="00114F69"/>
    <w:rsid w:val="00115021"/>
    <w:rsid w:val="0011534A"/>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1E74"/>
    <w:rsid w:val="0012220C"/>
    <w:rsid w:val="001227CC"/>
    <w:rsid w:val="00122C48"/>
    <w:rsid w:val="00123495"/>
    <w:rsid w:val="00123984"/>
    <w:rsid w:val="00123E2B"/>
    <w:rsid w:val="00123F36"/>
    <w:rsid w:val="0012440C"/>
    <w:rsid w:val="0012448A"/>
    <w:rsid w:val="001245B1"/>
    <w:rsid w:val="001245B7"/>
    <w:rsid w:val="0012497A"/>
    <w:rsid w:val="00124D46"/>
    <w:rsid w:val="001250A5"/>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B5"/>
    <w:rsid w:val="001363C2"/>
    <w:rsid w:val="001367AA"/>
    <w:rsid w:val="001368F6"/>
    <w:rsid w:val="001372C9"/>
    <w:rsid w:val="001372FD"/>
    <w:rsid w:val="0013765A"/>
    <w:rsid w:val="00140257"/>
    <w:rsid w:val="00140EB0"/>
    <w:rsid w:val="00140F4B"/>
    <w:rsid w:val="0014113F"/>
    <w:rsid w:val="0014116B"/>
    <w:rsid w:val="00141342"/>
    <w:rsid w:val="0014170D"/>
    <w:rsid w:val="001417D1"/>
    <w:rsid w:val="00141A1A"/>
    <w:rsid w:val="00141D96"/>
    <w:rsid w:val="00141E66"/>
    <w:rsid w:val="001424A5"/>
    <w:rsid w:val="00143269"/>
    <w:rsid w:val="00143856"/>
    <w:rsid w:val="00143C45"/>
    <w:rsid w:val="00143F41"/>
    <w:rsid w:val="00144420"/>
    <w:rsid w:val="0014463D"/>
    <w:rsid w:val="001447F1"/>
    <w:rsid w:val="00144CB8"/>
    <w:rsid w:val="0014553A"/>
    <w:rsid w:val="00145A51"/>
    <w:rsid w:val="00145B1E"/>
    <w:rsid w:val="001467F0"/>
    <w:rsid w:val="00146AD4"/>
    <w:rsid w:val="00146C35"/>
    <w:rsid w:val="00146C5A"/>
    <w:rsid w:val="00146D61"/>
    <w:rsid w:val="00146DAF"/>
    <w:rsid w:val="00146F6A"/>
    <w:rsid w:val="00147D88"/>
    <w:rsid w:val="0015017C"/>
    <w:rsid w:val="00150918"/>
    <w:rsid w:val="00150AC7"/>
    <w:rsid w:val="00150C2D"/>
    <w:rsid w:val="0015117A"/>
    <w:rsid w:val="00151188"/>
    <w:rsid w:val="001513F5"/>
    <w:rsid w:val="00151557"/>
    <w:rsid w:val="00151585"/>
    <w:rsid w:val="00151918"/>
    <w:rsid w:val="00151E48"/>
    <w:rsid w:val="00151EA8"/>
    <w:rsid w:val="001522EF"/>
    <w:rsid w:val="001528C6"/>
    <w:rsid w:val="00152942"/>
    <w:rsid w:val="00152DF8"/>
    <w:rsid w:val="00152EF6"/>
    <w:rsid w:val="00153060"/>
    <w:rsid w:val="00153417"/>
    <w:rsid w:val="001538D6"/>
    <w:rsid w:val="00153D39"/>
    <w:rsid w:val="00153FD0"/>
    <w:rsid w:val="00154164"/>
    <w:rsid w:val="00154191"/>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0D1C"/>
    <w:rsid w:val="001619CC"/>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88F"/>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923"/>
    <w:rsid w:val="00180AD6"/>
    <w:rsid w:val="00180BD8"/>
    <w:rsid w:val="00180EED"/>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322"/>
    <w:rsid w:val="00184901"/>
    <w:rsid w:val="00184ABE"/>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97EFA"/>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325"/>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773"/>
    <w:rsid w:val="001E09A3"/>
    <w:rsid w:val="001E0AE3"/>
    <w:rsid w:val="001E0EA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1C3"/>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F4"/>
    <w:rsid w:val="001F0D72"/>
    <w:rsid w:val="001F15BF"/>
    <w:rsid w:val="001F171F"/>
    <w:rsid w:val="001F1AC1"/>
    <w:rsid w:val="001F1C76"/>
    <w:rsid w:val="001F1CCF"/>
    <w:rsid w:val="001F1EEE"/>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B99"/>
    <w:rsid w:val="001F5EDC"/>
    <w:rsid w:val="001F616D"/>
    <w:rsid w:val="001F685B"/>
    <w:rsid w:val="001F6DB3"/>
    <w:rsid w:val="001F70F4"/>
    <w:rsid w:val="001F71C2"/>
    <w:rsid w:val="001F7238"/>
    <w:rsid w:val="001F72B3"/>
    <w:rsid w:val="001F7585"/>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3FFF"/>
    <w:rsid w:val="002041CB"/>
    <w:rsid w:val="002042EA"/>
    <w:rsid w:val="00204567"/>
    <w:rsid w:val="002048F1"/>
    <w:rsid w:val="00204AB8"/>
    <w:rsid w:val="00204BE8"/>
    <w:rsid w:val="00204DBD"/>
    <w:rsid w:val="00205393"/>
    <w:rsid w:val="00205844"/>
    <w:rsid w:val="00205A0D"/>
    <w:rsid w:val="002060F7"/>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1F78"/>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276"/>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19D9"/>
    <w:rsid w:val="002222F0"/>
    <w:rsid w:val="0022240A"/>
    <w:rsid w:val="00222719"/>
    <w:rsid w:val="00222B91"/>
    <w:rsid w:val="00223D2C"/>
    <w:rsid w:val="00223F01"/>
    <w:rsid w:val="002240B1"/>
    <w:rsid w:val="002242CD"/>
    <w:rsid w:val="00224544"/>
    <w:rsid w:val="002245E4"/>
    <w:rsid w:val="00224814"/>
    <w:rsid w:val="0022496D"/>
    <w:rsid w:val="00224A63"/>
    <w:rsid w:val="00224D37"/>
    <w:rsid w:val="00225EE2"/>
    <w:rsid w:val="00225FE0"/>
    <w:rsid w:val="00226090"/>
    <w:rsid w:val="0022620B"/>
    <w:rsid w:val="002268D8"/>
    <w:rsid w:val="00226BA0"/>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F45"/>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47DEA"/>
    <w:rsid w:val="00250328"/>
    <w:rsid w:val="0025066F"/>
    <w:rsid w:val="00250A30"/>
    <w:rsid w:val="00250A6F"/>
    <w:rsid w:val="00250F47"/>
    <w:rsid w:val="00250F7A"/>
    <w:rsid w:val="00250FFA"/>
    <w:rsid w:val="002517BE"/>
    <w:rsid w:val="00251F57"/>
    <w:rsid w:val="002521DB"/>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10"/>
    <w:rsid w:val="00260249"/>
    <w:rsid w:val="002605AA"/>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35"/>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01"/>
    <w:rsid w:val="00271DB2"/>
    <w:rsid w:val="00271E19"/>
    <w:rsid w:val="002723D8"/>
    <w:rsid w:val="002726D5"/>
    <w:rsid w:val="002728EF"/>
    <w:rsid w:val="00273125"/>
    <w:rsid w:val="002731AF"/>
    <w:rsid w:val="00273722"/>
    <w:rsid w:val="002740D4"/>
    <w:rsid w:val="002746F1"/>
    <w:rsid w:val="00274D52"/>
    <w:rsid w:val="00275089"/>
    <w:rsid w:val="0027510C"/>
    <w:rsid w:val="00275129"/>
    <w:rsid w:val="00275359"/>
    <w:rsid w:val="00275369"/>
    <w:rsid w:val="0027584F"/>
    <w:rsid w:val="00275E57"/>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68D"/>
    <w:rsid w:val="0028271F"/>
    <w:rsid w:val="00282944"/>
    <w:rsid w:val="00282A93"/>
    <w:rsid w:val="00282BA9"/>
    <w:rsid w:val="00282C91"/>
    <w:rsid w:val="00282D98"/>
    <w:rsid w:val="002839BB"/>
    <w:rsid w:val="00283EDC"/>
    <w:rsid w:val="002840AD"/>
    <w:rsid w:val="00284181"/>
    <w:rsid w:val="002841E6"/>
    <w:rsid w:val="002842CC"/>
    <w:rsid w:val="00284325"/>
    <w:rsid w:val="002845AD"/>
    <w:rsid w:val="00284BAC"/>
    <w:rsid w:val="00285139"/>
    <w:rsid w:val="002853CD"/>
    <w:rsid w:val="0028574C"/>
    <w:rsid w:val="00285776"/>
    <w:rsid w:val="00285CF0"/>
    <w:rsid w:val="00285DD7"/>
    <w:rsid w:val="00286010"/>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664"/>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5B6"/>
    <w:rsid w:val="002B2AB7"/>
    <w:rsid w:val="002B2C7C"/>
    <w:rsid w:val="002B35E0"/>
    <w:rsid w:val="002B36AB"/>
    <w:rsid w:val="002B390C"/>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9E0"/>
    <w:rsid w:val="002B6A84"/>
    <w:rsid w:val="002B6D12"/>
    <w:rsid w:val="002B722A"/>
    <w:rsid w:val="002B767D"/>
    <w:rsid w:val="002B7C67"/>
    <w:rsid w:val="002C0575"/>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C7CB1"/>
    <w:rsid w:val="002D02C8"/>
    <w:rsid w:val="002D0439"/>
    <w:rsid w:val="002D06BC"/>
    <w:rsid w:val="002D0901"/>
    <w:rsid w:val="002D0A70"/>
    <w:rsid w:val="002D0CC6"/>
    <w:rsid w:val="002D0D08"/>
    <w:rsid w:val="002D112E"/>
    <w:rsid w:val="002D144D"/>
    <w:rsid w:val="002D1A4C"/>
    <w:rsid w:val="002D1C57"/>
    <w:rsid w:val="002D21EE"/>
    <w:rsid w:val="002D22E0"/>
    <w:rsid w:val="002D24B3"/>
    <w:rsid w:val="002D2680"/>
    <w:rsid w:val="002D2762"/>
    <w:rsid w:val="002D2AA8"/>
    <w:rsid w:val="002D2AD6"/>
    <w:rsid w:val="002D2D18"/>
    <w:rsid w:val="002D2DFE"/>
    <w:rsid w:val="002D3093"/>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0EB8"/>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3E8D"/>
    <w:rsid w:val="002E40C6"/>
    <w:rsid w:val="002E4165"/>
    <w:rsid w:val="002E4429"/>
    <w:rsid w:val="002E442B"/>
    <w:rsid w:val="002E4604"/>
    <w:rsid w:val="002E470D"/>
    <w:rsid w:val="002E4D01"/>
    <w:rsid w:val="002E4F2B"/>
    <w:rsid w:val="002E505E"/>
    <w:rsid w:val="002E5077"/>
    <w:rsid w:val="002E52CA"/>
    <w:rsid w:val="002E5330"/>
    <w:rsid w:val="002E558B"/>
    <w:rsid w:val="002E5601"/>
    <w:rsid w:val="002E58FD"/>
    <w:rsid w:val="002E5A6F"/>
    <w:rsid w:val="002E5C4C"/>
    <w:rsid w:val="002E609F"/>
    <w:rsid w:val="002E6499"/>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BFB"/>
    <w:rsid w:val="00301C1C"/>
    <w:rsid w:val="00301D12"/>
    <w:rsid w:val="00301E6E"/>
    <w:rsid w:val="00301FEE"/>
    <w:rsid w:val="00302230"/>
    <w:rsid w:val="00302C04"/>
    <w:rsid w:val="003031B5"/>
    <w:rsid w:val="003031D1"/>
    <w:rsid w:val="00303EE9"/>
    <w:rsid w:val="00303FE0"/>
    <w:rsid w:val="00304229"/>
    <w:rsid w:val="0030428A"/>
    <w:rsid w:val="00304542"/>
    <w:rsid w:val="00304E2F"/>
    <w:rsid w:val="00305368"/>
    <w:rsid w:val="00305552"/>
    <w:rsid w:val="003058C8"/>
    <w:rsid w:val="00305C89"/>
    <w:rsid w:val="00305CE1"/>
    <w:rsid w:val="003065F7"/>
    <w:rsid w:val="00306CE1"/>
    <w:rsid w:val="003072E2"/>
    <w:rsid w:val="00307378"/>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D90"/>
    <w:rsid w:val="00314FD6"/>
    <w:rsid w:val="00315296"/>
    <w:rsid w:val="003154BC"/>
    <w:rsid w:val="003156D0"/>
    <w:rsid w:val="00315A36"/>
    <w:rsid w:val="00316627"/>
    <w:rsid w:val="00316691"/>
    <w:rsid w:val="00316A2B"/>
    <w:rsid w:val="00316DDF"/>
    <w:rsid w:val="00316F71"/>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1DBF"/>
    <w:rsid w:val="00322410"/>
    <w:rsid w:val="003227FB"/>
    <w:rsid w:val="0032294E"/>
    <w:rsid w:val="00322BAE"/>
    <w:rsid w:val="00322CC4"/>
    <w:rsid w:val="00322CE6"/>
    <w:rsid w:val="00322F6E"/>
    <w:rsid w:val="003236A1"/>
    <w:rsid w:val="00323D07"/>
    <w:rsid w:val="0032417D"/>
    <w:rsid w:val="0032435E"/>
    <w:rsid w:val="00324959"/>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48A"/>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63A"/>
    <w:rsid w:val="0035672A"/>
    <w:rsid w:val="00356A32"/>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3FE"/>
    <w:rsid w:val="00367461"/>
    <w:rsid w:val="00367507"/>
    <w:rsid w:val="00367CF0"/>
    <w:rsid w:val="003700F6"/>
    <w:rsid w:val="0037071D"/>
    <w:rsid w:val="00370EFF"/>
    <w:rsid w:val="00371157"/>
    <w:rsid w:val="003711A2"/>
    <w:rsid w:val="0037121E"/>
    <w:rsid w:val="00371419"/>
    <w:rsid w:val="003714AD"/>
    <w:rsid w:val="003715C3"/>
    <w:rsid w:val="00371AD7"/>
    <w:rsid w:val="00371CDB"/>
    <w:rsid w:val="00371E99"/>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0D7"/>
    <w:rsid w:val="00380204"/>
    <w:rsid w:val="0038086C"/>
    <w:rsid w:val="00380CA4"/>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9B9"/>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588"/>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3FFB"/>
    <w:rsid w:val="003A4296"/>
    <w:rsid w:val="003A4382"/>
    <w:rsid w:val="003A45AF"/>
    <w:rsid w:val="003A490E"/>
    <w:rsid w:val="003A4A29"/>
    <w:rsid w:val="003A5473"/>
    <w:rsid w:val="003A58E7"/>
    <w:rsid w:val="003A5EF5"/>
    <w:rsid w:val="003A6416"/>
    <w:rsid w:val="003A64EE"/>
    <w:rsid w:val="003A6526"/>
    <w:rsid w:val="003A6789"/>
    <w:rsid w:val="003A6D7E"/>
    <w:rsid w:val="003A7002"/>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45A"/>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90E"/>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BF5"/>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6F9"/>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849"/>
    <w:rsid w:val="003E2C43"/>
    <w:rsid w:val="003E2F23"/>
    <w:rsid w:val="003E3011"/>
    <w:rsid w:val="003E3071"/>
    <w:rsid w:val="003E3522"/>
    <w:rsid w:val="003E38B4"/>
    <w:rsid w:val="003E3ABC"/>
    <w:rsid w:val="003E3BA3"/>
    <w:rsid w:val="003E40A0"/>
    <w:rsid w:val="003E4145"/>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D52"/>
    <w:rsid w:val="003F0E9A"/>
    <w:rsid w:val="003F0F36"/>
    <w:rsid w:val="003F0F83"/>
    <w:rsid w:val="003F116D"/>
    <w:rsid w:val="003F136E"/>
    <w:rsid w:val="003F1A8E"/>
    <w:rsid w:val="003F1B76"/>
    <w:rsid w:val="003F1E62"/>
    <w:rsid w:val="003F20F8"/>
    <w:rsid w:val="003F275D"/>
    <w:rsid w:val="003F2A14"/>
    <w:rsid w:val="003F2C96"/>
    <w:rsid w:val="003F2E27"/>
    <w:rsid w:val="003F2EDD"/>
    <w:rsid w:val="003F30F3"/>
    <w:rsid w:val="003F3517"/>
    <w:rsid w:val="003F35C4"/>
    <w:rsid w:val="003F361D"/>
    <w:rsid w:val="003F4119"/>
    <w:rsid w:val="003F4302"/>
    <w:rsid w:val="003F4C8A"/>
    <w:rsid w:val="003F4CAA"/>
    <w:rsid w:val="003F50D0"/>
    <w:rsid w:val="003F5266"/>
    <w:rsid w:val="003F53B4"/>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3F8"/>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9FC"/>
    <w:rsid w:val="004109FE"/>
    <w:rsid w:val="00411309"/>
    <w:rsid w:val="004114D9"/>
    <w:rsid w:val="00411A02"/>
    <w:rsid w:val="00411DC6"/>
    <w:rsid w:val="00412281"/>
    <w:rsid w:val="004126D7"/>
    <w:rsid w:val="00412AEF"/>
    <w:rsid w:val="00412ED4"/>
    <w:rsid w:val="00412F87"/>
    <w:rsid w:val="00412FAC"/>
    <w:rsid w:val="0041473C"/>
    <w:rsid w:val="00414902"/>
    <w:rsid w:val="00414B12"/>
    <w:rsid w:val="00414B53"/>
    <w:rsid w:val="00414D96"/>
    <w:rsid w:val="00414EF7"/>
    <w:rsid w:val="0041523F"/>
    <w:rsid w:val="004152C5"/>
    <w:rsid w:val="00415AB6"/>
    <w:rsid w:val="00416226"/>
    <w:rsid w:val="004165A7"/>
    <w:rsid w:val="00416790"/>
    <w:rsid w:val="00416A10"/>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9AB"/>
    <w:rsid w:val="004230E7"/>
    <w:rsid w:val="004233CC"/>
    <w:rsid w:val="00423723"/>
    <w:rsid w:val="0042399D"/>
    <w:rsid w:val="00423A58"/>
    <w:rsid w:val="00423CAB"/>
    <w:rsid w:val="00424139"/>
    <w:rsid w:val="004243D2"/>
    <w:rsid w:val="00424B93"/>
    <w:rsid w:val="00424CDB"/>
    <w:rsid w:val="00425152"/>
    <w:rsid w:val="00425267"/>
    <w:rsid w:val="0042563D"/>
    <w:rsid w:val="004259D6"/>
    <w:rsid w:val="00425C46"/>
    <w:rsid w:val="00425E5B"/>
    <w:rsid w:val="00425ED6"/>
    <w:rsid w:val="004263C2"/>
    <w:rsid w:val="0042669F"/>
    <w:rsid w:val="004267B1"/>
    <w:rsid w:val="00426C5A"/>
    <w:rsid w:val="00426ECC"/>
    <w:rsid w:val="00426F37"/>
    <w:rsid w:val="004274F3"/>
    <w:rsid w:val="004278AB"/>
    <w:rsid w:val="0042794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2A"/>
    <w:rsid w:val="004363B6"/>
    <w:rsid w:val="00436524"/>
    <w:rsid w:val="00436B5B"/>
    <w:rsid w:val="0043710D"/>
    <w:rsid w:val="00437495"/>
    <w:rsid w:val="004375A4"/>
    <w:rsid w:val="004375C4"/>
    <w:rsid w:val="004377EE"/>
    <w:rsid w:val="00437BE6"/>
    <w:rsid w:val="0044021B"/>
    <w:rsid w:val="00440452"/>
    <w:rsid w:val="00440809"/>
    <w:rsid w:val="004409DA"/>
    <w:rsid w:val="00440A90"/>
    <w:rsid w:val="00440BE3"/>
    <w:rsid w:val="00440D9E"/>
    <w:rsid w:val="00440F15"/>
    <w:rsid w:val="0044128F"/>
    <w:rsid w:val="004414A9"/>
    <w:rsid w:val="00441704"/>
    <w:rsid w:val="00441AC2"/>
    <w:rsid w:val="00441B66"/>
    <w:rsid w:val="00442351"/>
    <w:rsid w:val="00442832"/>
    <w:rsid w:val="0044309E"/>
    <w:rsid w:val="00443583"/>
    <w:rsid w:val="00444369"/>
    <w:rsid w:val="00444449"/>
    <w:rsid w:val="004446B9"/>
    <w:rsid w:val="00444907"/>
    <w:rsid w:val="00444F36"/>
    <w:rsid w:val="004450ED"/>
    <w:rsid w:val="0044592C"/>
    <w:rsid w:val="00445976"/>
    <w:rsid w:val="00445990"/>
    <w:rsid w:val="00445A3B"/>
    <w:rsid w:val="0044657B"/>
    <w:rsid w:val="00446A96"/>
    <w:rsid w:val="00446AF6"/>
    <w:rsid w:val="00446B57"/>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2C"/>
    <w:rsid w:val="0046044D"/>
    <w:rsid w:val="00460499"/>
    <w:rsid w:val="004605DF"/>
    <w:rsid w:val="004607F1"/>
    <w:rsid w:val="00460904"/>
    <w:rsid w:val="00460B33"/>
    <w:rsid w:val="00461952"/>
    <w:rsid w:val="00461E6C"/>
    <w:rsid w:val="00462032"/>
    <w:rsid w:val="004621DD"/>
    <w:rsid w:val="00462412"/>
    <w:rsid w:val="0046248B"/>
    <w:rsid w:val="004624DE"/>
    <w:rsid w:val="00462784"/>
    <w:rsid w:val="004629F3"/>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9E"/>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47A"/>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515"/>
    <w:rsid w:val="00474D1C"/>
    <w:rsid w:val="004750DD"/>
    <w:rsid w:val="0047533A"/>
    <w:rsid w:val="004753AF"/>
    <w:rsid w:val="004754A4"/>
    <w:rsid w:val="004757FB"/>
    <w:rsid w:val="004765CD"/>
    <w:rsid w:val="00476836"/>
    <w:rsid w:val="0047691D"/>
    <w:rsid w:val="00476972"/>
    <w:rsid w:val="0047700D"/>
    <w:rsid w:val="0047701D"/>
    <w:rsid w:val="0047717F"/>
    <w:rsid w:val="004773FA"/>
    <w:rsid w:val="00477675"/>
    <w:rsid w:val="0047773D"/>
    <w:rsid w:val="00477807"/>
    <w:rsid w:val="00477A96"/>
    <w:rsid w:val="00477F6B"/>
    <w:rsid w:val="004801C2"/>
    <w:rsid w:val="00480519"/>
    <w:rsid w:val="00480998"/>
    <w:rsid w:val="004811D2"/>
    <w:rsid w:val="00481A42"/>
    <w:rsid w:val="00482439"/>
    <w:rsid w:val="00482457"/>
    <w:rsid w:val="004825DA"/>
    <w:rsid w:val="00482960"/>
    <w:rsid w:val="00482B26"/>
    <w:rsid w:val="00482C6A"/>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E18"/>
    <w:rsid w:val="00486F4E"/>
    <w:rsid w:val="0048739B"/>
    <w:rsid w:val="004878FF"/>
    <w:rsid w:val="004879D0"/>
    <w:rsid w:val="00487BB0"/>
    <w:rsid w:val="00487F79"/>
    <w:rsid w:val="00490315"/>
    <w:rsid w:val="00490817"/>
    <w:rsid w:val="00490E17"/>
    <w:rsid w:val="00491BB9"/>
    <w:rsid w:val="00491C99"/>
    <w:rsid w:val="00491E7A"/>
    <w:rsid w:val="00492647"/>
    <w:rsid w:val="00492AD4"/>
    <w:rsid w:val="004939D2"/>
    <w:rsid w:val="00493A20"/>
    <w:rsid w:val="00493C99"/>
    <w:rsid w:val="00493CE8"/>
    <w:rsid w:val="004940C6"/>
    <w:rsid w:val="00494954"/>
    <w:rsid w:val="00494EA4"/>
    <w:rsid w:val="00495009"/>
    <w:rsid w:val="0049513B"/>
    <w:rsid w:val="0049543B"/>
    <w:rsid w:val="00495BB2"/>
    <w:rsid w:val="00495DC2"/>
    <w:rsid w:val="0049602A"/>
    <w:rsid w:val="0049677F"/>
    <w:rsid w:val="0049678E"/>
    <w:rsid w:val="00496950"/>
    <w:rsid w:val="00497007"/>
    <w:rsid w:val="00497859"/>
    <w:rsid w:val="004978A6"/>
    <w:rsid w:val="004978DD"/>
    <w:rsid w:val="00497A61"/>
    <w:rsid w:val="00497FAF"/>
    <w:rsid w:val="004A042B"/>
    <w:rsid w:val="004A0497"/>
    <w:rsid w:val="004A0BC8"/>
    <w:rsid w:val="004A0F5C"/>
    <w:rsid w:val="004A1076"/>
    <w:rsid w:val="004A1417"/>
    <w:rsid w:val="004A14ED"/>
    <w:rsid w:val="004A166A"/>
    <w:rsid w:val="004A1923"/>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9ED"/>
    <w:rsid w:val="004A4B26"/>
    <w:rsid w:val="004A4ECE"/>
    <w:rsid w:val="004A4F2B"/>
    <w:rsid w:val="004A5032"/>
    <w:rsid w:val="004A50BF"/>
    <w:rsid w:val="004A5792"/>
    <w:rsid w:val="004A6142"/>
    <w:rsid w:val="004A651E"/>
    <w:rsid w:val="004A6EFD"/>
    <w:rsid w:val="004A6F8B"/>
    <w:rsid w:val="004A6FD2"/>
    <w:rsid w:val="004A700B"/>
    <w:rsid w:val="004A74F4"/>
    <w:rsid w:val="004A7517"/>
    <w:rsid w:val="004A7FAF"/>
    <w:rsid w:val="004B021A"/>
    <w:rsid w:val="004B0746"/>
    <w:rsid w:val="004B0DF0"/>
    <w:rsid w:val="004B0DF2"/>
    <w:rsid w:val="004B0E04"/>
    <w:rsid w:val="004B0EE2"/>
    <w:rsid w:val="004B0FA5"/>
    <w:rsid w:val="004B1432"/>
    <w:rsid w:val="004B1626"/>
    <w:rsid w:val="004B199F"/>
    <w:rsid w:val="004B19E6"/>
    <w:rsid w:val="004B1A9F"/>
    <w:rsid w:val="004B218E"/>
    <w:rsid w:val="004B221F"/>
    <w:rsid w:val="004B2803"/>
    <w:rsid w:val="004B318F"/>
    <w:rsid w:val="004B3313"/>
    <w:rsid w:val="004B3388"/>
    <w:rsid w:val="004B34B8"/>
    <w:rsid w:val="004B3873"/>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3F"/>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D88"/>
    <w:rsid w:val="004D4F40"/>
    <w:rsid w:val="004D4F56"/>
    <w:rsid w:val="004D50FC"/>
    <w:rsid w:val="004D52F1"/>
    <w:rsid w:val="004D54B5"/>
    <w:rsid w:val="004D54DE"/>
    <w:rsid w:val="004D54FA"/>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14"/>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B45"/>
    <w:rsid w:val="004F34BB"/>
    <w:rsid w:val="004F360E"/>
    <w:rsid w:val="004F3634"/>
    <w:rsid w:val="004F3899"/>
    <w:rsid w:val="004F39D4"/>
    <w:rsid w:val="004F3DCF"/>
    <w:rsid w:val="004F3F13"/>
    <w:rsid w:val="004F3F75"/>
    <w:rsid w:val="004F42F4"/>
    <w:rsid w:val="004F4C2E"/>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11B"/>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78B"/>
    <w:rsid w:val="00507AA6"/>
    <w:rsid w:val="0051053F"/>
    <w:rsid w:val="00510648"/>
    <w:rsid w:val="00510C85"/>
    <w:rsid w:val="00511016"/>
    <w:rsid w:val="00511690"/>
    <w:rsid w:val="005116A3"/>
    <w:rsid w:val="00511766"/>
    <w:rsid w:val="00511A7F"/>
    <w:rsid w:val="0051219D"/>
    <w:rsid w:val="005122BD"/>
    <w:rsid w:val="00512328"/>
    <w:rsid w:val="00512503"/>
    <w:rsid w:val="005137B7"/>
    <w:rsid w:val="005138F5"/>
    <w:rsid w:val="00513C15"/>
    <w:rsid w:val="00513D4F"/>
    <w:rsid w:val="00513EAF"/>
    <w:rsid w:val="005142EA"/>
    <w:rsid w:val="00514528"/>
    <w:rsid w:val="00514CD0"/>
    <w:rsid w:val="005151B6"/>
    <w:rsid w:val="0051549E"/>
    <w:rsid w:val="00515672"/>
    <w:rsid w:val="00515B5E"/>
    <w:rsid w:val="005163A1"/>
    <w:rsid w:val="0051666D"/>
    <w:rsid w:val="00516915"/>
    <w:rsid w:val="0051699D"/>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9D7"/>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8E8"/>
    <w:rsid w:val="00527C4D"/>
    <w:rsid w:val="00527F34"/>
    <w:rsid w:val="005304B1"/>
    <w:rsid w:val="005307AD"/>
    <w:rsid w:val="005309E5"/>
    <w:rsid w:val="00530D93"/>
    <w:rsid w:val="00530E4A"/>
    <w:rsid w:val="005317A6"/>
    <w:rsid w:val="00531AF4"/>
    <w:rsid w:val="00531D5B"/>
    <w:rsid w:val="00531FDB"/>
    <w:rsid w:val="0053256C"/>
    <w:rsid w:val="00532860"/>
    <w:rsid w:val="00532D52"/>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5F03"/>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5A5"/>
    <w:rsid w:val="00545653"/>
    <w:rsid w:val="0054574F"/>
    <w:rsid w:val="005457EA"/>
    <w:rsid w:val="00545A07"/>
    <w:rsid w:val="00545B6B"/>
    <w:rsid w:val="00545BC3"/>
    <w:rsid w:val="00545C91"/>
    <w:rsid w:val="00545EF5"/>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27"/>
    <w:rsid w:val="00550ABE"/>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D9F"/>
    <w:rsid w:val="00557FE1"/>
    <w:rsid w:val="00560284"/>
    <w:rsid w:val="00560429"/>
    <w:rsid w:val="005607F5"/>
    <w:rsid w:val="005608EC"/>
    <w:rsid w:val="00560AEA"/>
    <w:rsid w:val="00560B21"/>
    <w:rsid w:val="0056139E"/>
    <w:rsid w:val="005615B8"/>
    <w:rsid w:val="0056193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721"/>
    <w:rsid w:val="00576806"/>
    <w:rsid w:val="00576E0A"/>
    <w:rsid w:val="005772F1"/>
    <w:rsid w:val="00577856"/>
    <w:rsid w:val="00577981"/>
    <w:rsid w:val="00577BC6"/>
    <w:rsid w:val="00577CF3"/>
    <w:rsid w:val="0058023C"/>
    <w:rsid w:val="00580249"/>
    <w:rsid w:val="00580C40"/>
    <w:rsid w:val="00580DA6"/>
    <w:rsid w:val="00580E01"/>
    <w:rsid w:val="0058155F"/>
    <w:rsid w:val="005815CA"/>
    <w:rsid w:val="005818C8"/>
    <w:rsid w:val="00581A4B"/>
    <w:rsid w:val="00581F75"/>
    <w:rsid w:val="00582038"/>
    <w:rsid w:val="00582202"/>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D9A"/>
    <w:rsid w:val="00587430"/>
    <w:rsid w:val="00587B43"/>
    <w:rsid w:val="00587D0D"/>
    <w:rsid w:val="00587D76"/>
    <w:rsid w:val="00587DCE"/>
    <w:rsid w:val="0059021E"/>
    <w:rsid w:val="0059033E"/>
    <w:rsid w:val="005904F6"/>
    <w:rsid w:val="0059077E"/>
    <w:rsid w:val="005909F5"/>
    <w:rsid w:val="00590F08"/>
    <w:rsid w:val="00590F43"/>
    <w:rsid w:val="00590FAE"/>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15C"/>
    <w:rsid w:val="00593224"/>
    <w:rsid w:val="0059326F"/>
    <w:rsid w:val="00593295"/>
    <w:rsid w:val="0059349A"/>
    <w:rsid w:val="005934CC"/>
    <w:rsid w:val="0059376F"/>
    <w:rsid w:val="00593A0D"/>
    <w:rsid w:val="00593ED2"/>
    <w:rsid w:val="00594012"/>
    <w:rsid w:val="005942AE"/>
    <w:rsid w:val="0059465D"/>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64E"/>
    <w:rsid w:val="005A27B5"/>
    <w:rsid w:val="005A2855"/>
    <w:rsid w:val="005A2B94"/>
    <w:rsid w:val="005A2CA8"/>
    <w:rsid w:val="005A3154"/>
    <w:rsid w:val="005A31DF"/>
    <w:rsid w:val="005A32FD"/>
    <w:rsid w:val="005A34F4"/>
    <w:rsid w:val="005A35D3"/>
    <w:rsid w:val="005A389D"/>
    <w:rsid w:val="005A398A"/>
    <w:rsid w:val="005A3DDE"/>
    <w:rsid w:val="005A4F0B"/>
    <w:rsid w:val="005A4FD4"/>
    <w:rsid w:val="005A5023"/>
    <w:rsid w:val="005A50D3"/>
    <w:rsid w:val="005A5393"/>
    <w:rsid w:val="005A5956"/>
    <w:rsid w:val="005A61DC"/>
    <w:rsid w:val="005A64BB"/>
    <w:rsid w:val="005A64CE"/>
    <w:rsid w:val="005A6968"/>
    <w:rsid w:val="005A6EBD"/>
    <w:rsid w:val="005A721F"/>
    <w:rsid w:val="005A7563"/>
    <w:rsid w:val="005A7A47"/>
    <w:rsid w:val="005A7F87"/>
    <w:rsid w:val="005B001E"/>
    <w:rsid w:val="005B02BE"/>
    <w:rsid w:val="005B070D"/>
    <w:rsid w:val="005B0979"/>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30"/>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3A"/>
    <w:rsid w:val="005C3A8F"/>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3FB"/>
    <w:rsid w:val="005D04AC"/>
    <w:rsid w:val="005D0807"/>
    <w:rsid w:val="005D0974"/>
    <w:rsid w:val="005D0C85"/>
    <w:rsid w:val="005D0D5E"/>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A5D"/>
    <w:rsid w:val="005D4E7E"/>
    <w:rsid w:val="005D4EF2"/>
    <w:rsid w:val="005D4FC0"/>
    <w:rsid w:val="005D5083"/>
    <w:rsid w:val="005D52F3"/>
    <w:rsid w:val="005D53A1"/>
    <w:rsid w:val="005D54FF"/>
    <w:rsid w:val="005D588E"/>
    <w:rsid w:val="005D5B29"/>
    <w:rsid w:val="005D5EC2"/>
    <w:rsid w:val="005D5EFC"/>
    <w:rsid w:val="005D62E7"/>
    <w:rsid w:val="005D652F"/>
    <w:rsid w:val="005D681F"/>
    <w:rsid w:val="005D6B04"/>
    <w:rsid w:val="005D6BF5"/>
    <w:rsid w:val="005D6F02"/>
    <w:rsid w:val="005D70EB"/>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0B9"/>
    <w:rsid w:val="005E362E"/>
    <w:rsid w:val="005E3A0F"/>
    <w:rsid w:val="005E3A86"/>
    <w:rsid w:val="005E463B"/>
    <w:rsid w:val="005E47FD"/>
    <w:rsid w:val="005E4982"/>
    <w:rsid w:val="005E49F3"/>
    <w:rsid w:val="005E4A5F"/>
    <w:rsid w:val="005E4C29"/>
    <w:rsid w:val="005E4F9E"/>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F065F"/>
    <w:rsid w:val="005F0887"/>
    <w:rsid w:val="005F0B0C"/>
    <w:rsid w:val="005F0E9F"/>
    <w:rsid w:val="005F1029"/>
    <w:rsid w:val="005F1666"/>
    <w:rsid w:val="005F192C"/>
    <w:rsid w:val="005F1EAA"/>
    <w:rsid w:val="005F20F6"/>
    <w:rsid w:val="005F233F"/>
    <w:rsid w:val="005F26B6"/>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B1"/>
    <w:rsid w:val="006005BC"/>
    <w:rsid w:val="006007A2"/>
    <w:rsid w:val="00600A27"/>
    <w:rsid w:val="006013C3"/>
    <w:rsid w:val="00601434"/>
    <w:rsid w:val="00601485"/>
    <w:rsid w:val="006017C4"/>
    <w:rsid w:val="00601858"/>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B2F"/>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074"/>
    <w:rsid w:val="00615164"/>
    <w:rsid w:val="00615284"/>
    <w:rsid w:val="006157FA"/>
    <w:rsid w:val="00615BCF"/>
    <w:rsid w:val="00615BE6"/>
    <w:rsid w:val="00615F21"/>
    <w:rsid w:val="00616456"/>
    <w:rsid w:val="0061664B"/>
    <w:rsid w:val="006169E8"/>
    <w:rsid w:val="00616B7F"/>
    <w:rsid w:val="00616BC8"/>
    <w:rsid w:val="00616C05"/>
    <w:rsid w:val="00616D48"/>
    <w:rsid w:val="00617200"/>
    <w:rsid w:val="00617428"/>
    <w:rsid w:val="00617610"/>
    <w:rsid w:val="00617996"/>
    <w:rsid w:val="00617E3F"/>
    <w:rsid w:val="00620526"/>
    <w:rsid w:val="0062054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188"/>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C84"/>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57E65"/>
    <w:rsid w:val="0066031E"/>
    <w:rsid w:val="00660927"/>
    <w:rsid w:val="00660DB6"/>
    <w:rsid w:val="006612D0"/>
    <w:rsid w:val="006615B8"/>
    <w:rsid w:val="0066162A"/>
    <w:rsid w:val="00661E2A"/>
    <w:rsid w:val="00661E64"/>
    <w:rsid w:val="006620DB"/>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6F67"/>
    <w:rsid w:val="00667767"/>
    <w:rsid w:val="00667BBC"/>
    <w:rsid w:val="00667C3D"/>
    <w:rsid w:val="00667DDB"/>
    <w:rsid w:val="00670083"/>
    <w:rsid w:val="006706A7"/>
    <w:rsid w:val="00670712"/>
    <w:rsid w:val="00670CEA"/>
    <w:rsid w:val="00670E13"/>
    <w:rsid w:val="0067106C"/>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0DCC"/>
    <w:rsid w:val="006913BA"/>
    <w:rsid w:val="00691EBF"/>
    <w:rsid w:val="0069204F"/>
    <w:rsid w:val="0069206C"/>
    <w:rsid w:val="006922C4"/>
    <w:rsid w:val="00692614"/>
    <w:rsid w:val="006927FC"/>
    <w:rsid w:val="00692C04"/>
    <w:rsid w:val="00693285"/>
    <w:rsid w:val="006933BF"/>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3DAD"/>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476"/>
    <w:rsid w:val="006B08D5"/>
    <w:rsid w:val="006B0F62"/>
    <w:rsid w:val="006B113D"/>
    <w:rsid w:val="006B1176"/>
    <w:rsid w:val="006B1D1D"/>
    <w:rsid w:val="006B1F71"/>
    <w:rsid w:val="006B243C"/>
    <w:rsid w:val="006B27E3"/>
    <w:rsid w:val="006B2844"/>
    <w:rsid w:val="006B29C1"/>
    <w:rsid w:val="006B2A26"/>
    <w:rsid w:val="006B3188"/>
    <w:rsid w:val="006B3CA5"/>
    <w:rsid w:val="006B3FA6"/>
    <w:rsid w:val="006B461A"/>
    <w:rsid w:val="006B4810"/>
    <w:rsid w:val="006B4858"/>
    <w:rsid w:val="006B4A79"/>
    <w:rsid w:val="006B4BB3"/>
    <w:rsid w:val="006B4C54"/>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624D"/>
    <w:rsid w:val="006D6317"/>
    <w:rsid w:val="006D66B0"/>
    <w:rsid w:val="006D6769"/>
    <w:rsid w:val="006D68B4"/>
    <w:rsid w:val="006D68C2"/>
    <w:rsid w:val="006D6CB5"/>
    <w:rsid w:val="006D6DC2"/>
    <w:rsid w:val="006D70DD"/>
    <w:rsid w:val="006D7683"/>
    <w:rsid w:val="006D7871"/>
    <w:rsid w:val="006D79C3"/>
    <w:rsid w:val="006E04E8"/>
    <w:rsid w:val="006E05DF"/>
    <w:rsid w:val="006E0927"/>
    <w:rsid w:val="006E0D1B"/>
    <w:rsid w:val="006E1FC9"/>
    <w:rsid w:val="006E21D0"/>
    <w:rsid w:val="006E243F"/>
    <w:rsid w:val="006E2703"/>
    <w:rsid w:val="006E2A08"/>
    <w:rsid w:val="006E2B56"/>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691"/>
    <w:rsid w:val="006F574C"/>
    <w:rsid w:val="006F5A37"/>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880"/>
    <w:rsid w:val="00713B80"/>
    <w:rsid w:val="00714A7C"/>
    <w:rsid w:val="00714BD8"/>
    <w:rsid w:val="00715103"/>
    <w:rsid w:val="00715340"/>
    <w:rsid w:val="0071576A"/>
    <w:rsid w:val="0071586A"/>
    <w:rsid w:val="00715906"/>
    <w:rsid w:val="00715955"/>
    <w:rsid w:val="00715A20"/>
    <w:rsid w:val="00715E20"/>
    <w:rsid w:val="00715F17"/>
    <w:rsid w:val="00716061"/>
    <w:rsid w:val="00716928"/>
    <w:rsid w:val="00716BC6"/>
    <w:rsid w:val="00716EA9"/>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33F"/>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63B"/>
    <w:rsid w:val="00733F6D"/>
    <w:rsid w:val="00734291"/>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C9"/>
    <w:rsid w:val="007515D7"/>
    <w:rsid w:val="00751670"/>
    <w:rsid w:val="007517A8"/>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7FC"/>
    <w:rsid w:val="007649ED"/>
    <w:rsid w:val="00764BD4"/>
    <w:rsid w:val="00764CEC"/>
    <w:rsid w:val="00765215"/>
    <w:rsid w:val="00765576"/>
    <w:rsid w:val="00765742"/>
    <w:rsid w:val="00765DDC"/>
    <w:rsid w:val="0076629D"/>
    <w:rsid w:val="0076649B"/>
    <w:rsid w:val="007664C2"/>
    <w:rsid w:val="00766743"/>
    <w:rsid w:val="00766B2F"/>
    <w:rsid w:val="00766DD7"/>
    <w:rsid w:val="00767665"/>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231"/>
    <w:rsid w:val="00777D05"/>
    <w:rsid w:val="0078009F"/>
    <w:rsid w:val="00780310"/>
    <w:rsid w:val="0078034F"/>
    <w:rsid w:val="00780501"/>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841"/>
    <w:rsid w:val="0078798F"/>
    <w:rsid w:val="00787EE8"/>
    <w:rsid w:val="007900A4"/>
    <w:rsid w:val="0079086E"/>
    <w:rsid w:val="00790946"/>
    <w:rsid w:val="00790B75"/>
    <w:rsid w:val="00790D15"/>
    <w:rsid w:val="00790FEC"/>
    <w:rsid w:val="007912D6"/>
    <w:rsid w:val="0079190C"/>
    <w:rsid w:val="0079230C"/>
    <w:rsid w:val="00792A78"/>
    <w:rsid w:val="00792D9F"/>
    <w:rsid w:val="00793050"/>
    <w:rsid w:val="0079376F"/>
    <w:rsid w:val="0079438E"/>
    <w:rsid w:val="00794BD0"/>
    <w:rsid w:val="00794C8E"/>
    <w:rsid w:val="00794C98"/>
    <w:rsid w:val="00794CB2"/>
    <w:rsid w:val="00794DF9"/>
    <w:rsid w:val="007953A4"/>
    <w:rsid w:val="00795AB3"/>
    <w:rsid w:val="00795BA9"/>
    <w:rsid w:val="00795DA3"/>
    <w:rsid w:val="00795EAB"/>
    <w:rsid w:val="00795EB1"/>
    <w:rsid w:val="00796A22"/>
    <w:rsid w:val="00796B5B"/>
    <w:rsid w:val="00797022"/>
    <w:rsid w:val="00797114"/>
    <w:rsid w:val="007974C7"/>
    <w:rsid w:val="007976C4"/>
    <w:rsid w:val="00797817"/>
    <w:rsid w:val="0079784F"/>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0A"/>
    <w:rsid w:val="007A2D6D"/>
    <w:rsid w:val="007A2E90"/>
    <w:rsid w:val="007A3A30"/>
    <w:rsid w:val="007A3C5D"/>
    <w:rsid w:val="007A3ED4"/>
    <w:rsid w:val="007A3EF2"/>
    <w:rsid w:val="007A412B"/>
    <w:rsid w:val="007A44BC"/>
    <w:rsid w:val="007A456E"/>
    <w:rsid w:val="007A48B0"/>
    <w:rsid w:val="007A5001"/>
    <w:rsid w:val="007A57FF"/>
    <w:rsid w:val="007A5F6D"/>
    <w:rsid w:val="007A6221"/>
    <w:rsid w:val="007A646E"/>
    <w:rsid w:val="007A6539"/>
    <w:rsid w:val="007A66B2"/>
    <w:rsid w:val="007A66D1"/>
    <w:rsid w:val="007A6884"/>
    <w:rsid w:val="007A6C23"/>
    <w:rsid w:val="007A6F0C"/>
    <w:rsid w:val="007A70EE"/>
    <w:rsid w:val="007A7300"/>
    <w:rsid w:val="007A753E"/>
    <w:rsid w:val="007A7F52"/>
    <w:rsid w:val="007B01F0"/>
    <w:rsid w:val="007B0741"/>
    <w:rsid w:val="007B0A71"/>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316"/>
    <w:rsid w:val="007B5D36"/>
    <w:rsid w:val="007B6198"/>
    <w:rsid w:val="007B628C"/>
    <w:rsid w:val="007B635D"/>
    <w:rsid w:val="007B636F"/>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08F"/>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6E55"/>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ABC"/>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10B"/>
    <w:rsid w:val="007E05DD"/>
    <w:rsid w:val="007E06F5"/>
    <w:rsid w:val="007E0808"/>
    <w:rsid w:val="007E0B32"/>
    <w:rsid w:val="007E0C13"/>
    <w:rsid w:val="007E0D88"/>
    <w:rsid w:val="007E11AA"/>
    <w:rsid w:val="007E144D"/>
    <w:rsid w:val="007E20B1"/>
    <w:rsid w:val="007E223B"/>
    <w:rsid w:val="007E22E2"/>
    <w:rsid w:val="007E233E"/>
    <w:rsid w:val="007E2479"/>
    <w:rsid w:val="007E28E6"/>
    <w:rsid w:val="007E2EDF"/>
    <w:rsid w:val="007E2F0B"/>
    <w:rsid w:val="007E2FB1"/>
    <w:rsid w:val="007E3036"/>
    <w:rsid w:val="007E340F"/>
    <w:rsid w:val="007E344D"/>
    <w:rsid w:val="007E3747"/>
    <w:rsid w:val="007E3D94"/>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7FD"/>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0A"/>
    <w:rsid w:val="007F2155"/>
    <w:rsid w:val="007F22CF"/>
    <w:rsid w:val="007F246D"/>
    <w:rsid w:val="007F24F7"/>
    <w:rsid w:val="007F25A9"/>
    <w:rsid w:val="007F26C2"/>
    <w:rsid w:val="007F2AE4"/>
    <w:rsid w:val="007F2BB0"/>
    <w:rsid w:val="007F316F"/>
    <w:rsid w:val="007F3560"/>
    <w:rsid w:val="007F35F7"/>
    <w:rsid w:val="007F393D"/>
    <w:rsid w:val="007F3D15"/>
    <w:rsid w:val="007F3E30"/>
    <w:rsid w:val="007F41E3"/>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7AA"/>
    <w:rsid w:val="008138FF"/>
    <w:rsid w:val="00813961"/>
    <w:rsid w:val="00813A90"/>
    <w:rsid w:val="00813D2F"/>
    <w:rsid w:val="00813E1B"/>
    <w:rsid w:val="008141A8"/>
    <w:rsid w:val="00814617"/>
    <w:rsid w:val="0081488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439"/>
    <w:rsid w:val="008206A0"/>
    <w:rsid w:val="00820954"/>
    <w:rsid w:val="00820E9E"/>
    <w:rsid w:val="008214DD"/>
    <w:rsid w:val="008217C5"/>
    <w:rsid w:val="00822079"/>
    <w:rsid w:val="008229BE"/>
    <w:rsid w:val="00822B80"/>
    <w:rsid w:val="00822C3F"/>
    <w:rsid w:val="00822F0D"/>
    <w:rsid w:val="00822F77"/>
    <w:rsid w:val="00822FA1"/>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CC0"/>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2F2"/>
    <w:rsid w:val="008363BC"/>
    <w:rsid w:val="0083645E"/>
    <w:rsid w:val="008367D2"/>
    <w:rsid w:val="00836CB0"/>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9BB"/>
    <w:rsid w:val="00844CDA"/>
    <w:rsid w:val="00844F02"/>
    <w:rsid w:val="0084537B"/>
    <w:rsid w:val="0084589F"/>
    <w:rsid w:val="00845BCB"/>
    <w:rsid w:val="00845E25"/>
    <w:rsid w:val="00845FB6"/>
    <w:rsid w:val="00846079"/>
    <w:rsid w:val="008460E7"/>
    <w:rsid w:val="00846ADC"/>
    <w:rsid w:val="00847986"/>
    <w:rsid w:val="00847E3D"/>
    <w:rsid w:val="00847FBE"/>
    <w:rsid w:val="008504AE"/>
    <w:rsid w:val="00850522"/>
    <w:rsid w:val="00850BFD"/>
    <w:rsid w:val="00851032"/>
    <w:rsid w:val="008518D5"/>
    <w:rsid w:val="00851B46"/>
    <w:rsid w:val="00851ED3"/>
    <w:rsid w:val="0085206F"/>
    <w:rsid w:val="008525B8"/>
    <w:rsid w:val="0085270B"/>
    <w:rsid w:val="00852812"/>
    <w:rsid w:val="00852CF4"/>
    <w:rsid w:val="00852E7A"/>
    <w:rsid w:val="00852EEC"/>
    <w:rsid w:val="00852F0B"/>
    <w:rsid w:val="008530A2"/>
    <w:rsid w:val="00853117"/>
    <w:rsid w:val="00853A2D"/>
    <w:rsid w:val="00853A82"/>
    <w:rsid w:val="00853BA1"/>
    <w:rsid w:val="00853CB7"/>
    <w:rsid w:val="00853DF7"/>
    <w:rsid w:val="00853ED9"/>
    <w:rsid w:val="0085402C"/>
    <w:rsid w:val="0085415A"/>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7B"/>
    <w:rsid w:val="00861BBD"/>
    <w:rsid w:val="00861E70"/>
    <w:rsid w:val="00862525"/>
    <w:rsid w:val="00862900"/>
    <w:rsid w:val="008636F1"/>
    <w:rsid w:val="00863F08"/>
    <w:rsid w:val="00865640"/>
    <w:rsid w:val="00865AFF"/>
    <w:rsid w:val="00865E4E"/>
    <w:rsid w:val="00865FFF"/>
    <w:rsid w:val="008664F2"/>
    <w:rsid w:val="0086679A"/>
    <w:rsid w:val="008668CC"/>
    <w:rsid w:val="0086696A"/>
    <w:rsid w:val="00867033"/>
    <w:rsid w:val="00867451"/>
    <w:rsid w:val="00867EFD"/>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487"/>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BE9"/>
    <w:rsid w:val="00896C50"/>
    <w:rsid w:val="00896FE4"/>
    <w:rsid w:val="00896FF8"/>
    <w:rsid w:val="00897D73"/>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63D"/>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623"/>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AB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B77BF"/>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147"/>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F38"/>
    <w:rsid w:val="008D62BE"/>
    <w:rsid w:val="008D62FC"/>
    <w:rsid w:val="008D65CF"/>
    <w:rsid w:val="008D6901"/>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D3F"/>
    <w:rsid w:val="008F5FB5"/>
    <w:rsid w:val="008F6035"/>
    <w:rsid w:val="008F608D"/>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37"/>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29C"/>
    <w:rsid w:val="00927488"/>
    <w:rsid w:val="00927756"/>
    <w:rsid w:val="00927BE5"/>
    <w:rsid w:val="00927EBD"/>
    <w:rsid w:val="009300F5"/>
    <w:rsid w:val="0093023F"/>
    <w:rsid w:val="0093041B"/>
    <w:rsid w:val="00930604"/>
    <w:rsid w:val="00930734"/>
    <w:rsid w:val="00930830"/>
    <w:rsid w:val="00930998"/>
    <w:rsid w:val="00930A9F"/>
    <w:rsid w:val="00930AE3"/>
    <w:rsid w:val="00930F13"/>
    <w:rsid w:val="00931469"/>
    <w:rsid w:val="00931A85"/>
    <w:rsid w:val="00931BE3"/>
    <w:rsid w:val="009323AB"/>
    <w:rsid w:val="00932699"/>
    <w:rsid w:val="0093272E"/>
    <w:rsid w:val="00932901"/>
    <w:rsid w:val="00932A61"/>
    <w:rsid w:val="00932EC6"/>
    <w:rsid w:val="00933369"/>
    <w:rsid w:val="00933874"/>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892"/>
    <w:rsid w:val="00936914"/>
    <w:rsid w:val="0093698D"/>
    <w:rsid w:val="0093762D"/>
    <w:rsid w:val="00937F28"/>
    <w:rsid w:val="00940147"/>
    <w:rsid w:val="009404B9"/>
    <w:rsid w:val="009405CF"/>
    <w:rsid w:val="00940616"/>
    <w:rsid w:val="0094065B"/>
    <w:rsid w:val="0094118C"/>
    <w:rsid w:val="0094123E"/>
    <w:rsid w:val="00941256"/>
    <w:rsid w:val="0094137F"/>
    <w:rsid w:val="0094150C"/>
    <w:rsid w:val="009418B9"/>
    <w:rsid w:val="00941902"/>
    <w:rsid w:val="00941C50"/>
    <w:rsid w:val="00941E51"/>
    <w:rsid w:val="00941FA5"/>
    <w:rsid w:val="00942279"/>
    <w:rsid w:val="009424A0"/>
    <w:rsid w:val="00942675"/>
    <w:rsid w:val="0094312E"/>
    <w:rsid w:val="00943284"/>
    <w:rsid w:val="009443F7"/>
    <w:rsid w:val="0094452E"/>
    <w:rsid w:val="00944541"/>
    <w:rsid w:val="00944853"/>
    <w:rsid w:val="009448B8"/>
    <w:rsid w:val="00944EAC"/>
    <w:rsid w:val="00945135"/>
    <w:rsid w:val="0094522F"/>
    <w:rsid w:val="00945413"/>
    <w:rsid w:val="00945DFA"/>
    <w:rsid w:val="00946037"/>
    <w:rsid w:val="009460E7"/>
    <w:rsid w:val="00946228"/>
    <w:rsid w:val="00946A07"/>
    <w:rsid w:val="00946AC3"/>
    <w:rsid w:val="00946F81"/>
    <w:rsid w:val="009470C9"/>
    <w:rsid w:val="0094713B"/>
    <w:rsid w:val="00947427"/>
    <w:rsid w:val="00947AF9"/>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6BE"/>
    <w:rsid w:val="00956713"/>
    <w:rsid w:val="00956ED4"/>
    <w:rsid w:val="0095717F"/>
    <w:rsid w:val="00957204"/>
    <w:rsid w:val="00957C55"/>
    <w:rsid w:val="0096002A"/>
    <w:rsid w:val="0096002B"/>
    <w:rsid w:val="009601DD"/>
    <w:rsid w:val="00960569"/>
    <w:rsid w:val="0096058A"/>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A8C"/>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584"/>
    <w:rsid w:val="0097070D"/>
    <w:rsid w:val="0097079D"/>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B4F"/>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32"/>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5EC3"/>
    <w:rsid w:val="009A612C"/>
    <w:rsid w:val="009A622A"/>
    <w:rsid w:val="009A6276"/>
    <w:rsid w:val="009A6285"/>
    <w:rsid w:val="009A64DE"/>
    <w:rsid w:val="009A692B"/>
    <w:rsid w:val="009A697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1EF9"/>
    <w:rsid w:val="009F1F6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C7"/>
    <w:rsid w:val="00A01021"/>
    <w:rsid w:val="00A010DD"/>
    <w:rsid w:val="00A01334"/>
    <w:rsid w:val="00A016AF"/>
    <w:rsid w:val="00A01784"/>
    <w:rsid w:val="00A0179C"/>
    <w:rsid w:val="00A018E8"/>
    <w:rsid w:val="00A0197C"/>
    <w:rsid w:val="00A01B9F"/>
    <w:rsid w:val="00A02795"/>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323"/>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75E"/>
    <w:rsid w:val="00A147B9"/>
    <w:rsid w:val="00A1492F"/>
    <w:rsid w:val="00A15126"/>
    <w:rsid w:val="00A1521F"/>
    <w:rsid w:val="00A156DB"/>
    <w:rsid w:val="00A15843"/>
    <w:rsid w:val="00A15967"/>
    <w:rsid w:val="00A16129"/>
    <w:rsid w:val="00A16230"/>
    <w:rsid w:val="00A166C7"/>
    <w:rsid w:val="00A171E3"/>
    <w:rsid w:val="00A1753E"/>
    <w:rsid w:val="00A175A8"/>
    <w:rsid w:val="00A175EE"/>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12F"/>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0E"/>
    <w:rsid w:val="00A35261"/>
    <w:rsid w:val="00A35B4F"/>
    <w:rsid w:val="00A35E32"/>
    <w:rsid w:val="00A3612B"/>
    <w:rsid w:val="00A365E7"/>
    <w:rsid w:val="00A367DB"/>
    <w:rsid w:val="00A36957"/>
    <w:rsid w:val="00A37021"/>
    <w:rsid w:val="00A373A0"/>
    <w:rsid w:val="00A3763B"/>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2A2"/>
    <w:rsid w:val="00A43642"/>
    <w:rsid w:val="00A437D9"/>
    <w:rsid w:val="00A4394C"/>
    <w:rsid w:val="00A43ED0"/>
    <w:rsid w:val="00A43FAE"/>
    <w:rsid w:val="00A4403E"/>
    <w:rsid w:val="00A44501"/>
    <w:rsid w:val="00A445CD"/>
    <w:rsid w:val="00A44701"/>
    <w:rsid w:val="00A44830"/>
    <w:rsid w:val="00A44C16"/>
    <w:rsid w:val="00A44D2B"/>
    <w:rsid w:val="00A459ED"/>
    <w:rsid w:val="00A46048"/>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1EAD"/>
    <w:rsid w:val="00A52016"/>
    <w:rsid w:val="00A52665"/>
    <w:rsid w:val="00A52F8D"/>
    <w:rsid w:val="00A5388A"/>
    <w:rsid w:val="00A539D0"/>
    <w:rsid w:val="00A53B09"/>
    <w:rsid w:val="00A53CAF"/>
    <w:rsid w:val="00A53D7B"/>
    <w:rsid w:val="00A53EDD"/>
    <w:rsid w:val="00A54402"/>
    <w:rsid w:val="00A54866"/>
    <w:rsid w:val="00A55415"/>
    <w:rsid w:val="00A5571D"/>
    <w:rsid w:val="00A55C61"/>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0C0F"/>
    <w:rsid w:val="00A61279"/>
    <w:rsid w:val="00A61425"/>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7A0"/>
    <w:rsid w:val="00A65D44"/>
    <w:rsid w:val="00A65D5A"/>
    <w:rsid w:val="00A65F36"/>
    <w:rsid w:val="00A661B6"/>
    <w:rsid w:val="00A6624C"/>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108"/>
    <w:rsid w:val="00A71297"/>
    <w:rsid w:val="00A71454"/>
    <w:rsid w:val="00A715FA"/>
    <w:rsid w:val="00A7162B"/>
    <w:rsid w:val="00A71DAD"/>
    <w:rsid w:val="00A71E1B"/>
    <w:rsid w:val="00A724C6"/>
    <w:rsid w:val="00A72731"/>
    <w:rsid w:val="00A727A3"/>
    <w:rsid w:val="00A728A8"/>
    <w:rsid w:val="00A72AF5"/>
    <w:rsid w:val="00A72E9A"/>
    <w:rsid w:val="00A7321C"/>
    <w:rsid w:val="00A73A31"/>
    <w:rsid w:val="00A73DC4"/>
    <w:rsid w:val="00A73FCA"/>
    <w:rsid w:val="00A74196"/>
    <w:rsid w:val="00A742CB"/>
    <w:rsid w:val="00A74BC1"/>
    <w:rsid w:val="00A74DD9"/>
    <w:rsid w:val="00A74EF6"/>
    <w:rsid w:val="00A74FE6"/>
    <w:rsid w:val="00A75159"/>
    <w:rsid w:val="00A751E9"/>
    <w:rsid w:val="00A75B16"/>
    <w:rsid w:val="00A76190"/>
    <w:rsid w:val="00A76712"/>
    <w:rsid w:val="00A769C0"/>
    <w:rsid w:val="00A769D7"/>
    <w:rsid w:val="00A76B1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4B3"/>
    <w:rsid w:val="00A907A3"/>
    <w:rsid w:val="00A90967"/>
    <w:rsid w:val="00A90F1B"/>
    <w:rsid w:val="00A91321"/>
    <w:rsid w:val="00A92849"/>
    <w:rsid w:val="00A92C77"/>
    <w:rsid w:val="00A93313"/>
    <w:rsid w:val="00A934E6"/>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5E7D"/>
    <w:rsid w:val="00A96178"/>
    <w:rsid w:val="00A96980"/>
    <w:rsid w:val="00A96E16"/>
    <w:rsid w:val="00A97041"/>
    <w:rsid w:val="00A971BE"/>
    <w:rsid w:val="00A971E5"/>
    <w:rsid w:val="00A9723D"/>
    <w:rsid w:val="00A97738"/>
    <w:rsid w:val="00A97761"/>
    <w:rsid w:val="00AA018F"/>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C21"/>
    <w:rsid w:val="00AB500A"/>
    <w:rsid w:val="00AB514C"/>
    <w:rsid w:val="00AB51FB"/>
    <w:rsid w:val="00AB55C4"/>
    <w:rsid w:val="00AB5689"/>
    <w:rsid w:val="00AB56E1"/>
    <w:rsid w:val="00AB5813"/>
    <w:rsid w:val="00AB59CF"/>
    <w:rsid w:val="00AB5D73"/>
    <w:rsid w:val="00AB5F6F"/>
    <w:rsid w:val="00AB606F"/>
    <w:rsid w:val="00AB61A7"/>
    <w:rsid w:val="00AB6606"/>
    <w:rsid w:val="00AB6784"/>
    <w:rsid w:val="00AB6885"/>
    <w:rsid w:val="00AB7230"/>
    <w:rsid w:val="00AB7AA7"/>
    <w:rsid w:val="00AB7AEF"/>
    <w:rsid w:val="00AB7BCA"/>
    <w:rsid w:val="00AB7D0A"/>
    <w:rsid w:val="00AC0181"/>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5E"/>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8C9"/>
    <w:rsid w:val="00AC5BA3"/>
    <w:rsid w:val="00AC6403"/>
    <w:rsid w:val="00AC6C30"/>
    <w:rsid w:val="00AC6E2F"/>
    <w:rsid w:val="00AC74CF"/>
    <w:rsid w:val="00AC77FB"/>
    <w:rsid w:val="00AC7F2B"/>
    <w:rsid w:val="00AD0226"/>
    <w:rsid w:val="00AD034D"/>
    <w:rsid w:val="00AD0DDA"/>
    <w:rsid w:val="00AD0F48"/>
    <w:rsid w:val="00AD1543"/>
    <w:rsid w:val="00AD15A0"/>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12"/>
    <w:rsid w:val="00AD7977"/>
    <w:rsid w:val="00AD79BC"/>
    <w:rsid w:val="00AD7A4F"/>
    <w:rsid w:val="00AE08F3"/>
    <w:rsid w:val="00AE1248"/>
    <w:rsid w:val="00AE125C"/>
    <w:rsid w:val="00AE13D1"/>
    <w:rsid w:val="00AE141C"/>
    <w:rsid w:val="00AE14E6"/>
    <w:rsid w:val="00AE1559"/>
    <w:rsid w:val="00AE16D0"/>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49"/>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508"/>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6A13"/>
    <w:rsid w:val="00AF6E5D"/>
    <w:rsid w:val="00AF71EC"/>
    <w:rsid w:val="00AF7212"/>
    <w:rsid w:val="00AF7300"/>
    <w:rsid w:val="00AF75D1"/>
    <w:rsid w:val="00AF776A"/>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DB2"/>
    <w:rsid w:val="00B02EA3"/>
    <w:rsid w:val="00B03BBC"/>
    <w:rsid w:val="00B03FA1"/>
    <w:rsid w:val="00B043AE"/>
    <w:rsid w:val="00B045AA"/>
    <w:rsid w:val="00B045F4"/>
    <w:rsid w:val="00B05019"/>
    <w:rsid w:val="00B056C1"/>
    <w:rsid w:val="00B0583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DD8"/>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20"/>
    <w:rsid w:val="00B17FA7"/>
    <w:rsid w:val="00B2003A"/>
    <w:rsid w:val="00B20AF1"/>
    <w:rsid w:val="00B2101A"/>
    <w:rsid w:val="00B21545"/>
    <w:rsid w:val="00B2186E"/>
    <w:rsid w:val="00B21F89"/>
    <w:rsid w:val="00B22031"/>
    <w:rsid w:val="00B22187"/>
    <w:rsid w:val="00B224EA"/>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5E1B"/>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1B"/>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3B6"/>
    <w:rsid w:val="00B445CB"/>
    <w:rsid w:val="00B449BE"/>
    <w:rsid w:val="00B45163"/>
    <w:rsid w:val="00B455CB"/>
    <w:rsid w:val="00B45BB2"/>
    <w:rsid w:val="00B46244"/>
    <w:rsid w:val="00B463B5"/>
    <w:rsid w:val="00B46CC7"/>
    <w:rsid w:val="00B47767"/>
    <w:rsid w:val="00B47B09"/>
    <w:rsid w:val="00B47D16"/>
    <w:rsid w:val="00B5000A"/>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595"/>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C05"/>
    <w:rsid w:val="00B61D12"/>
    <w:rsid w:val="00B629D3"/>
    <w:rsid w:val="00B62BBD"/>
    <w:rsid w:val="00B62BCF"/>
    <w:rsid w:val="00B63013"/>
    <w:rsid w:val="00B631DE"/>
    <w:rsid w:val="00B6362E"/>
    <w:rsid w:val="00B639BE"/>
    <w:rsid w:val="00B63D7A"/>
    <w:rsid w:val="00B63FB1"/>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892"/>
    <w:rsid w:val="00B94A6D"/>
    <w:rsid w:val="00B94F72"/>
    <w:rsid w:val="00B953CE"/>
    <w:rsid w:val="00B955D4"/>
    <w:rsid w:val="00B95880"/>
    <w:rsid w:val="00B95DD2"/>
    <w:rsid w:val="00B95E06"/>
    <w:rsid w:val="00B966EC"/>
    <w:rsid w:val="00B96941"/>
    <w:rsid w:val="00B96CA5"/>
    <w:rsid w:val="00B96E46"/>
    <w:rsid w:val="00B972E6"/>
    <w:rsid w:val="00B9779C"/>
    <w:rsid w:val="00B97802"/>
    <w:rsid w:val="00B97DFF"/>
    <w:rsid w:val="00BA03AE"/>
    <w:rsid w:val="00BA04A7"/>
    <w:rsid w:val="00BA0553"/>
    <w:rsid w:val="00BA0931"/>
    <w:rsid w:val="00BA0E79"/>
    <w:rsid w:val="00BA1A63"/>
    <w:rsid w:val="00BA2367"/>
    <w:rsid w:val="00BA2450"/>
    <w:rsid w:val="00BA2A96"/>
    <w:rsid w:val="00BA3112"/>
    <w:rsid w:val="00BA326D"/>
    <w:rsid w:val="00BA32BB"/>
    <w:rsid w:val="00BA3371"/>
    <w:rsid w:val="00BA350C"/>
    <w:rsid w:val="00BA3654"/>
    <w:rsid w:val="00BA3DAA"/>
    <w:rsid w:val="00BA3FF1"/>
    <w:rsid w:val="00BA42FF"/>
    <w:rsid w:val="00BA459C"/>
    <w:rsid w:val="00BA4649"/>
    <w:rsid w:val="00BA4804"/>
    <w:rsid w:val="00BA4E1B"/>
    <w:rsid w:val="00BA4E35"/>
    <w:rsid w:val="00BA4EA7"/>
    <w:rsid w:val="00BA525E"/>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1F7"/>
    <w:rsid w:val="00BB19AF"/>
    <w:rsid w:val="00BB20BE"/>
    <w:rsid w:val="00BB250D"/>
    <w:rsid w:val="00BB2ADD"/>
    <w:rsid w:val="00BB2B91"/>
    <w:rsid w:val="00BB36F1"/>
    <w:rsid w:val="00BB3AE1"/>
    <w:rsid w:val="00BB3D81"/>
    <w:rsid w:val="00BB3FB1"/>
    <w:rsid w:val="00BB43D5"/>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5F"/>
    <w:rsid w:val="00BC33F0"/>
    <w:rsid w:val="00BC33F2"/>
    <w:rsid w:val="00BC356E"/>
    <w:rsid w:val="00BC39A0"/>
    <w:rsid w:val="00BC3C25"/>
    <w:rsid w:val="00BC3FEE"/>
    <w:rsid w:val="00BC4105"/>
    <w:rsid w:val="00BC4968"/>
    <w:rsid w:val="00BC4B32"/>
    <w:rsid w:val="00BC516B"/>
    <w:rsid w:val="00BC51E7"/>
    <w:rsid w:val="00BC540B"/>
    <w:rsid w:val="00BC5725"/>
    <w:rsid w:val="00BC586C"/>
    <w:rsid w:val="00BC6006"/>
    <w:rsid w:val="00BC6136"/>
    <w:rsid w:val="00BC639A"/>
    <w:rsid w:val="00BC66D4"/>
    <w:rsid w:val="00BC6728"/>
    <w:rsid w:val="00BC7434"/>
    <w:rsid w:val="00BC77C9"/>
    <w:rsid w:val="00BC79F1"/>
    <w:rsid w:val="00BC7AA3"/>
    <w:rsid w:val="00BC7BBF"/>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B0"/>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602B"/>
    <w:rsid w:val="00BE6089"/>
    <w:rsid w:val="00BE64C9"/>
    <w:rsid w:val="00BE6541"/>
    <w:rsid w:val="00BE67C1"/>
    <w:rsid w:val="00BE67E0"/>
    <w:rsid w:val="00BE7FC2"/>
    <w:rsid w:val="00BF01BB"/>
    <w:rsid w:val="00BF033D"/>
    <w:rsid w:val="00BF0529"/>
    <w:rsid w:val="00BF0556"/>
    <w:rsid w:val="00BF09C2"/>
    <w:rsid w:val="00BF0CEE"/>
    <w:rsid w:val="00BF0F44"/>
    <w:rsid w:val="00BF0FF5"/>
    <w:rsid w:val="00BF1372"/>
    <w:rsid w:val="00BF1709"/>
    <w:rsid w:val="00BF1827"/>
    <w:rsid w:val="00BF19B7"/>
    <w:rsid w:val="00BF1CC8"/>
    <w:rsid w:val="00BF2236"/>
    <w:rsid w:val="00BF23B6"/>
    <w:rsid w:val="00BF2422"/>
    <w:rsid w:val="00BF26EF"/>
    <w:rsid w:val="00BF2808"/>
    <w:rsid w:val="00BF2D88"/>
    <w:rsid w:val="00BF3A18"/>
    <w:rsid w:val="00BF3E98"/>
    <w:rsid w:val="00BF3FED"/>
    <w:rsid w:val="00BF472E"/>
    <w:rsid w:val="00BF48B4"/>
    <w:rsid w:val="00BF5211"/>
    <w:rsid w:val="00BF530B"/>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8D"/>
    <w:rsid w:val="00C04AB8"/>
    <w:rsid w:val="00C04B0A"/>
    <w:rsid w:val="00C04BDD"/>
    <w:rsid w:val="00C04C8B"/>
    <w:rsid w:val="00C04D83"/>
    <w:rsid w:val="00C0512C"/>
    <w:rsid w:val="00C051FE"/>
    <w:rsid w:val="00C05324"/>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C91"/>
    <w:rsid w:val="00C10E73"/>
    <w:rsid w:val="00C114C2"/>
    <w:rsid w:val="00C117EB"/>
    <w:rsid w:val="00C118CC"/>
    <w:rsid w:val="00C11B24"/>
    <w:rsid w:val="00C122D5"/>
    <w:rsid w:val="00C125F2"/>
    <w:rsid w:val="00C12AEE"/>
    <w:rsid w:val="00C12B3E"/>
    <w:rsid w:val="00C12B6B"/>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E63"/>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2C4C"/>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27CF5"/>
    <w:rsid w:val="00C30307"/>
    <w:rsid w:val="00C304F7"/>
    <w:rsid w:val="00C306F8"/>
    <w:rsid w:val="00C30723"/>
    <w:rsid w:val="00C3072E"/>
    <w:rsid w:val="00C3096B"/>
    <w:rsid w:val="00C312FA"/>
    <w:rsid w:val="00C31A21"/>
    <w:rsid w:val="00C31DC3"/>
    <w:rsid w:val="00C3249E"/>
    <w:rsid w:val="00C32648"/>
    <w:rsid w:val="00C3281D"/>
    <w:rsid w:val="00C329D0"/>
    <w:rsid w:val="00C32C0E"/>
    <w:rsid w:val="00C32EFB"/>
    <w:rsid w:val="00C3310C"/>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64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060"/>
    <w:rsid w:val="00C54112"/>
    <w:rsid w:val="00C549E2"/>
    <w:rsid w:val="00C54BAD"/>
    <w:rsid w:val="00C54C95"/>
    <w:rsid w:val="00C54CFB"/>
    <w:rsid w:val="00C54FEE"/>
    <w:rsid w:val="00C55668"/>
    <w:rsid w:val="00C55775"/>
    <w:rsid w:val="00C55B44"/>
    <w:rsid w:val="00C55C1F"/>
    <w:rsid w:val="00C55E09"/>
    <w:rsid w:val="00C55FED"/>
    <w:rsid w:val="00C565C4"/>
    <w:rsid w:val="00C56798"/>
    <w:rsid w:val="00C56B07"/>
    <w:rsid w:val="00C56C22"/>
    <w:rsid w:val="00C56D31"/>
    <w:rsid w:val="00C57488"/>
    <w:rsid w:val="00C576B8"/>
    <w:rsid w:val="00C576C7"/>
    <w:rsid w:val="00C57715"/>
    <w:rsid w:val="00C57734"/>
    <w:rsid w:val="00C57B81"/>
    <w:rsid w:val="00C60A9F"/>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9EE"/>
    <w:rsid w:val="00C65AED"/>
    <w:rsid w:val="00C65B9C"/>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0F5F"/>
    <w:rsid w:val="00C710F5"/>
    <w:rsid w:val="00C71B12"/>
    <w:rsid w:val="00C71B1E"/>
    <w:rsid w:val="00C71C4D"/>
    <w:rsid w:val="00C722B8"/>
    <w:rsid w:val="00C7238E"/>
    <w:rsid w:val="00C7246B"/>
    <w:rsid w:val="00C7252F"/>
    <w:rsid w:val="00C72E31"/>
    <w:rsid w:val="00C73291"/>
    <w:rsid w:val="00C734C2"/>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2B9"/>
    <w:rsid w:val="00C755B1"/>
    <w:rsid w:val="00C75988"/>
    <w:rsid w:val="00C75D9E"/>
    <w:rsid w:val="00C76BC4"/>
    <w:rsid w:val="00C7758F"/>
    <w:rsid w:val="00C7793C"/>
    <w:rsid w:val="00C77E6E"/>
    <w:rsid w:val="00C80187"/>
    <w:rsid w:val="00C802CE"/>
    <w:rsid w:val="00C8045F"/>
    <w:rsid w:val="00C807D1"/>
    <w:rsid w:val="00C80B0E"/>
    <w:rsid w:val="00C80DC9"/>
    <w:rsid w:val="00C81574"/>
    <w:rsid w:val="00C816E9"/>
    <w:rsid w:val="00C817C7"/>
    <w:rsid w:val="00C818B7"/>
    <w:rsid w:val="00C81B23"/>
    <w:rsid w:val="00C81B4A"/>
    <w:rsid w:val="00C81B9D"/>
    <w:rsid w:val="00C81BA8"/>
    <w:rsid w:val="00C82B02"/>
    <w:rsid w:val="00C82C38"/>
    <w:rsid w:val="00C82E1A"/>
    <w:rsid w:val="00C831AC"/>
    <w:rsid w:val="00C83538"/>
    <w:rsid w:val="00C83A8E"/>
    <w:rsid w:val="00C843B0"/>
    <w:rsid w:val="00C846E4"/>
    <w:rsid w:val="00C84EAB"/>
    <w:rsid w:val="00C84F07"/>
    <w:rsid w:val="00C84FA4"/>
    <w:rsid w:val="00C8506F"/>
    <w:rsid w:val="00C851FA"/>
    <w:rsid w:val="00C85333"/>
    <w:rsid w:val="00C85392"/>
    <w:rsid w:val="00C8539F"/>
    <w:rsid w:val="00C855B8"/>
    <w:rsid w:val="00C864F7"/>
    <w:rsid w:val="00C867AA"/>
    <w:rsid w:val="00C869BE"/>
    <w:rsid w:val="00C86BC7"/>
    <w:rsid w:val="00C86C13"/>
    <w:rsid w:val="00C86C88"/>
    <w:rsid w:val="00C86DE1"/>
    <w:rsid w:val="00C86F91"/>
    <w:rsid w:val="00C8748E"/>
    <w:rsid w:val="00C8774B"/>
    <w:rsid w:val="00C87760"/>
    <w:rsid w:val="00C8786E"/>
    <w:rsid w:val="00C87C27"/>
    <w:rsid w:val="00C903E5"/>
    <w:rsid w:val="00C904E9"/>
    <w:rsid w:val="00C90E0A"/>
    <w:rsid w:val="00C912ED"/>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0F6"/>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26"/>
    <w:rsid w:val="00CA7B34"/>
    <w:rsid w:val="00CB0587"/>
    <w:rsid w:val="00CB0692"/>
    <w:rsid w:val="00CB089C"/>
    <w:rsid w:val="00CB0C49"/>
    <w:rsid w:val="00CB0C91"/>
    <w:rsid w:val="00CB0CFA"/>
    <w:rsid w:val="00CB0F53"/>
    <w:rsid w:val="00CB10B5"/>
    <w:rsid w:val="00CB1104"/>
    <w:rsid w:val="00CB11D3"/>
    <w:rsid w:val="00CB12D5"/>
    <w:rsid w:val="00CB15F3"/>
    <w:rsid w:val="00CB1ACD"/>
    <w:rsid w:val="00CB1D3F"/>
    <w:rsid w:val="00CB1E28"/>
    <w:rsid w:val="00CB2103"/>
    <w:rsid w:val="00CB2135"/>
    <w:rsid w:val="00CB2562"/>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5FF"/>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7F"/>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1B3B"/>
    <w:rsid w:val="00CE2130"/>
    <w:rsid w:val="00CE213A"/>
    <w:rsid w:val="00CE29DC"/>
    <w:rsid w:val="00CE2C87"/>
    <w:rsid w:val="00CE363F"/>
    <w:rsid w:val="00CE395B"/>
    <w:rsid w:val="00CE3AA6"/>
    <w:rsid w:val="00CE4194"/>
    <w:rsid w:val="00CE4271"/>
    <w:rsid w:val="00CE4373"/>
    <w:rsid w:val="00CE44E8"/>
    <w:rsid w:val="00CE4FE7"/>
    <w:rsid w:val="00CE5828"/>
    <w:rsid w:val="00CE5960"/>
    <w:rsid w:val="00CE5CEC"/>
    <w:rsid w:val="00CE5DC9"/>
    <w:rsid w:val="00CE5F9C"/>
    <w:rsid w:val="00CE6606"/>
    <w:rsid w:val="00CE66DD"/>
    <w:rsid w:val="00CE6788"/>
    <w:rsid w:val="00CE687C"/>
    <w:rsid w:val="00CE6B63"/>
    <w:rsid w:val="00CE6BC1"/>
    <w:rsid w:val="00CE6F2D"/>
    <w:rsid w:val="00CE7632"/>
    <w:rsid w:val="00CE7723"/>
    <w:rsid w:val="00CE7CED"/>
    <w:rsid w:val="00CE7DC7"/>
    <w:rsid w:val="00CF0023"/>
    <w:rsid w:val="00CF004B"/>
    <w:rsid w:val="00CF07E4"/>
    <w:rsid w:val="00CF0A3E"/>
    <w:rsid w:val="00CF0F2F"/>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809"/>
    <w:rsid w:val="00CF5BF7"/>
    <w:rsid w:val="00CF61AE"/>
    <w:rsid w:val="00CF632E"/>
    <w:rsid w:val="00CF63DE"/>
    <w:rsid w:val="00CF6D91"/>
    <w:rsid w:val="00CF72EA"/>
    <w:rsid w:val="00CF76DB"/>
    <w:rsid w:val="00CF7BC9"/>
    <w:rsid w:val="00D003C7"/>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9EB"/>
    <w:rsid w:val="00D04C48"/>
    <w:rsid w:val="00D05832"/>
    <w:rsid w:val="00D05A91"/>
    <w:rsid w:val="00D05A9D"/>
    <w:rsid w:val="00D05ECC"/>
    <w:rsid w:val="00D0632A"/>
    <w:rsid w:val="00D06637"/>
    <w:rsid w:val="00D06BF1"/>
    <w:rsid w:val="00D07103"/>
    <w:rsid w:val="00D07405"/>
    <w:rsid w:val="00D0753B"/>
    <w:rsid w:val="00D076DA"/>
    <w:rsid w:val="00D07FAB"/>
    <w:rsid w:val="00D103E5"/>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57"/>
    <w:rsid w:val="00D1316D"/>
    <w:rsid w:val="00D131AA"/>
    <w:rsid w:val="00D1361A"/>
    <w:rsid w:val="00D13A92"/>
    <w:rsid w:val="00D13B83"/>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49D"/>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273"/>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2E1"/>
    <w:rsid w:val="00D36692"/>
    <w:rsid w:val="00D3676C"/>
    <w:rsid w:val="00D368FC"/>
    <w:rsid w:val="00D373C0"/>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B29"/>
    <w:rsid w:val="00D44D03"/>
    <w:rsid w:val="00D44D9C"/>
    <w:rsid w:val="00D44F5D"/>
    <w:rsid w:val="00D450EF"/>
    <w:rsid w:val="00D4579D"/>
    <w:rsid w:val="00D458F5"/>
    <w:rsid w:val="00D4594F"/>
    <w:rsid w:val="00D4621D"/>
    <w:rsid w:val="00D46414"/>
    <w:rsid w:val="00D467C4"/>
    <w:rsid w:val="00D4687A"/>
    <w:rsid w:val="00D468B6"/>
    <w:rsid w:val="00D469FA"/>
    <w:rsid w:val="00D46ECB"/>
    <w:rsid w:val="00D477EE"/>
    <w:rsid w:val="00D47FED"/>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5A77"/>
    <w:rsid w:val="00D5637B"/>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770"/>
    <w:rsid w:val="00D70817"/>
    <w:rsid w:val="00D70B1E"/>
    <w:rsid w:val="00D70F86"/>
    <w:rsid w:val="00D710C4"/>
    <w:rsid w:val="00D7120F"/>
    <w:rsid w:val="00D71589"/>
    <w:rsid w:val="00D7163B"/>
    <w:rsid w:val="00D71D97"/>
    <w:rsid w:val="00D71F45"/>
    <w:rsid w:val="00D723C2"/>
    <w:rsid w:val="00D72649"/>
    <w:rsid w:val="00D72939"/>
    <w:rsid w:val="00D72D26"/>
    <w:rsid w:val="00D72DE4"/>
    <w:rsid w:val="00D73003"/>
    <w:rsid w:val="00D731C0"/>
    <w:rsid w:val="00D73585"/>
    <w:rsid w:val="00D73626"/>
    <w:rsid w:val="00D73B1C"/>
    <w:rsid w:val="00D73C0D"/>
    <w:rsid w:val="00D73C88"/>
    <w:rsid w:val="00D73E31"/>
    <w:rsid w:val="00D7413C"/>
    <w:rsid w:val="00D74556"/>
    <w:rsid w:val="00D746BE"/>
    <w:rsid w:val="00D74A29"/>
    <w:rsid w:val="00D74D3C"/>
    <w:rsid w:val="00D752BA"/>
    <w:rsid w:val="00D75931"/>
    <w:rsid w:val="00D75AFE"/>
    <w:rsid w:val="00D75B77"/>
    <w:rsid w:val="00D75F26"/>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B48"/>
    <w:rsid w:val="00D84E17"/>
    <w:rsid w:val="00D84E74"/>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585"/>
    <w:rsid w:val="00D917EA"/>
    <w:rsid w:val="00D91868"/>
    <w:rsid w:val="00D91E99"/>
    <w:rsid w:val="00D91F7D"/>
    <w:rsid w:val="00D91FFE"/>
    <w:rsid w:val="00D922B0"/>
    <w:rsid w:val="00D92433"/>
    <w:rsid w:val="00D926CA"/>
    <w:rsid w:val="00D92BB0"/>
    <w:rsid w:val="00D92C9D"/>
    <w:rsid w:val="00D92CCD"/>
    <w:rsid w:val="00D931A6"/>
    <w:rsid w:val="00D935DD"/>
    <w:rsid w:val="00D9392F"/>
    <w:rsid w:val="00D93D50"/>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5D5"/>
    <w:rsid w:val="00DA2989"/>
    <w:rsid w:val="00DA2CF9"/>
    <w:rsid w:val="00DA2EA9"/>
    <w:rsid w:val="00DA330C"/>
    <w:rsid w:val="00DA3B94"/>
    <w:rsid w:val="00DA4343"/>
    <w:rsid w:val="00DA4389"/>
    <w:rsid w:val="00DA45E3"/>
    <w:rsid w:val="00DA49AF"/>
    <w:rsid w:val="00DA4CFB"/>
    <w:rsid w:val="00DA5078"/>
    <w:rsid w:val="00DA526D"/>
    <w:rsid w:val="00DA53B3"/>
    <w:rsid w:val="00DA53E8"/>
    <w:rsid w:val="00DA54A3"/>
    <w:rsid w:val="00DA54EE"/>
    <w:rsid w:val="00DA5C25"/>
    <w:rsid w:val="00DA5D35"/>
    <w:rsid w:val="00DA623A"/>
    <w:rsid w:val="00DA62BA"/>
    <w:rsid w:val="00DA66A3"/>
    <w:rsid w:val="00DA6886"/>
    <w:rsid w:val="00DA6933"/>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2A"/>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74"/>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539"/>
    <w:rsid w:val="00DC399B"/>
    <w:rsid w:val="00DC3BA7"/>
    <w:rsid w:val="00DC3F22"/>
    <w:rsid w:val="00DC4383"/>
    <w:rsid w:val="00DC43AE"/>
    <w:rsid w:val="00DC4406"/>
    <w:rsid w:val="00DC48D0"/>
    <w:rsid w:val="00DC4A30"/>
    <w:rsid w:val="00DC4D3F"/>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ABB"/>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56FE"/>
    <w:rsid w:val="00DD5C27"/>
    <w:rsid w:val="00DD612D"/>
    <w:rsid w:val="00DD646A"/>
    <w:rsid w:val="00DD66CA"/>
    <w:rsid w:val="00DD69D3"/>
    <w:rsid w:val="00DD6DED"/>
    <w:rsid w:val="00DD7737"/>
    <w:rsid w:val="00DD778A"/>
    <w:rsid w:val="00DD79F3"/>
    <w:rsid w:val="00DD7A8C"/>
    <w:rsid w:val="00DD7DA7"/>
    <w:rsid w:val="00DE0055"/>
    <w:rsid w:val="00DE053C"/>
    <w:rsid w:val="00DE094C"/>
    <w:rsid w:val="00DE09D4"/>
    <w:rsid w:val="00DE0BE3"/>
    <w:rsid w:val="00DE11DB"/>
    <w:rsid w:val="00DE127A"/>
    <w:rsid w:val="00DE1409"/>
    <w:rsid w:val="00DE143B"/>
    <w:rsid w:val="00DE1640"/>
    <w:rsid w:val="00DE17C2"/>
    <w:rsid w:val="00DE1A48"/>
    <w:rsid w:val="00DE2A5F"/>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7F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D3"/>
    <w:rsid w:val="00DE7CEA"/>
    <w:rsid w:val="00DF0716"/>
    <w:rsid w:val="00DF0F97"/>
    <w:rsid w:val="00DF1212"/>
    <w:rsid w:val="00DF14C1"/>
    <w:rsid w:val="00DF1786"/>
    <w:rsid w:val="00DF1F35"/>
    <w:rsid w:val="00DF24DE"/>
    <w:rsid w:val="00DF2500"/>
    <w:rsid w:val="00DF262F"/>
    <w:rsid w:val="00DF27D4"/>
    <w:rsid w:val="00DF2AEA"/>
    <w:rsid w:val="00DF2FB6"/>
    <w:rsid w:val="00DF3733"/>
    <w:rsid w:val="00DF38A4"/>
    <w:rsid w:val="00DF38C5"/>
    <w:rsid w:val="00DF3B6C"/>
    <w:rsid w:val="00DF3D4D"/>
    <w:rsid w:val="00DF43C1"/>
    <w:rsid w:val="00DF46D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A26"/>
    <w:rsid w:val="00E00C68"/>
    <w:rsid w:val="00E00CBF"/>
    <w:rsid w:val="00E01244"/>
    <w:rsid w:val="00E01394"/>
    <w:rsid w:val="00E01595"/>
    <w:rsid w:val="00E0193B"/>
    <w:rsid w:val="00E01988"/>
    <w:rsid w:val="00E01E3F"/>
    <w:rsid w:val="00E02116"/>
    <w:rsid w:val="00E0258C"/>
    <w:rsid w:val="00E02610"/>
    <w:rsid w:val="00E026E7"/>
    <w:rsid w:val="00E02987"/>
    <w:rsid w:val="00E03051"/>
    <w:rsid w:val="00E035FC"/>
    <w:rsid w:val="00E03EA3"/>
    <w:rsid w:val="00E03EC2"/>
    <w:rsid w:val="00E0411C"/>
    <w:rsid w:val="00E04144"/>
    <w:rsid w:val="00E0426E"/>
    <w:rsid w:val="00E044CA"/>
    <w:rsid w:val="00E04AC4"/>
    <w:rsid w:val="00E05080"/>
    <w:rsid w:val="00E053F2"/>
    <w:rsid w:val="00E063AE"/>
    <w:rsid w:val="00E0648C"/>
    <w:rsid w:val="00E0679F"/>
    <w:rsid w:val="00E06B9D"/>
    <w:rsid w:val="00E06FCD"/>
    <w:rsid w:val="00E0704D"/>
    <w:rsid w:val="00E07301"/>
    <w:rsid w:val="00E07414"/>
    <w:rsid w:val="00E077A8"/>
    <w:rsid w:val="00E079D1"/>
    <w:rsid w:val="00E07BDF"/>
    <w:rsid w:val="00E07E1B"/>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03"/>
    <w:rsid w:val="00E14BAF"/>
    <w:rsid w:val="00E150B4"/>
    <w:rsid w:val="00E15ED0"/>
    <w:rsid w:val="00E166D3"/>
    <w:rsid w:val="00E16C09"/>
    <w:rsid w:val="00E16DED"/>
    <w:rsid w:val="00E16E10"/>
    <w:rsid w:val="00E173B8"/>
    <w:rsid w:val="00E17CB8"/>
    <w:rsid w:val="00E17CF4"/>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6F4"/>
    <w:rsid w:val="00E248F5"/>
    <w:rsid w:val="00E249FF"/>
    <w:rsid w:val="00E24A57"/>
    <w:rsid w:val="00E24C3A"/>
    <w:rsid w:val="00E24E3A"/>
    <w:rsid w:val="00E251E0"/>
    <w:rsid w:val="00E2555D"/>
    <w:rsid w:val="00E259A9"/>
    <w:rsid w:val="00E25D2E"/>
    <w:rsid w:val="00E25F0D"/>
    <w:rsid w:val="00E261CB"/>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4CA8"/>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0EC1"/>
    <w:rsid w:val="00E4122B"/>
    <w:rsid w:val="00E4132D"/>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ACD"/>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A0A"/>
    <w:rsid w:val="00E56106"/>
    <w:rsid w:val="00E564D5"/>
    <w:rsid w:val="00E5666D"/>
    <w:rsid w:val="00E56747"/>
    <w:rsid w:val="00E56770"/>
    <w:rsid w:val="00E56959"/>
    <w:rsid w:val="00E56A76"/>
    <w:rsid w:val="00E56ABF"/>
    <w:rsid w:val="00E56AF3"/>
    <w:rsid w:val="00E56E38"/>
    <w:rsid w:val="00E56F7A"/>
    <w:rsid w:val="00E5730D"/>
    <w:rsid w:val="00E5798E"/>
    <w:rsid w:val="00E57C37"/>
    <w:rsid w:val="00E60220"/>
    <w:rsid w:val="00E603B4"/>
    <w:rsid w:val="00E6072B"/>
    <w:rsid w:val="00E615E2"/>
    <w:rsid w:val="00E618A5"/>
    <w:rsid w:val="00E6197B"/>
    <w:rsid w:val="00E61DB9"/>
    <w:rsid w:val="00E6215C"/>
    <w:rsid w:val="00E62524"/>
    <w:rsid w:val="00E6285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B33"/>
    <w:rsid w:val="00E70F71"/>
    <w:rsid w:val="00E712D6"/>
    <w:rsid w:val="00E718A7"/>
    <w:rsid w:val="00E7197B"/>
    <w:rsid w:val="00E71A4B"/>
    <w:rsid w:val="00E71E84"/>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2C4"/>
    <w:rsid w:val="00E76514"/>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674"/>
    <w:rsid w:val="00E827AF"/>
    <w:rsid w:val="00E82CA1"/>
    <w:rsid w:val="00E83696"/>
    <w:rsid w:val="00E83730"/>
    <w:rsid w:val="00E83AA1"/>
    <w:rsid w:val="00E83C9F"/>
    <w:rsid w:val="00E83CCD"/>
    <w:rsid w:val="00E84007"/>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87E33"/>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97E45"/>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B9F"/>
    <w:rsid w:val="00EB0DAF"/>
    <w:rsid w:val="00EB0DC6"/>
    <w:rsid w:val="00EB0ED5"/>
    <w:rsid w:val="00EB1119"/>
    <w:rsid w:val="00EB1168"/>
    <w:rsid w:val="00EB1A3E"/>
    <w:rsid w:val="00EB1A5D"/>
    <w:rsid w:val="00EB1C23"/>
    <w:rsid w:val="00EB1DB9"/>
    <w:rsid w:val="00EB1E49"/>
    <w:rsid w:val="00EB1ED5"/>
    <w:rsid w:val="00EB2252"/>
    <w:rsid w:val="00EB2495"/>
    <w:rsid w:val="00EB2B81"/>
    <w:rsid w:val="00EB2D62"/>
    <w:rsid w:val="00EB3233"/>
    <w:rsid w:val="00EB37CC"/>
    <w:rsid w:val="00EB3A2E"/>
    <w:rsid w:val="00EB3AFB"/>
    <w:rsid w:val="00EB3D2D"/>
    <w:rsid w:val="00EB454E"/>
    <w:rsid w:val="00EB4815"/>
    <w:rsid w:val="00EB4C3D"/>
    <w:rsid w:val="00EB4E61"/>
    <w:rsid w:val="00EB4EAD"/>
    <w:rsid w:val="00EB5187"/>
    <w:rsid w:val="00EB52AA"/>
    <w:rsid w:val="00EB57E4"/>
    <w:rsid w:val="00EB5C21"/>
    <w:rsid w:val="00EB5E08"/>
    <w:rsid w:val="00EB5F5A"/>
    <w:rsid w:val="00EB6034"/>
    <w:rsid w:val="00EB637F"/>
    <w:rsid w:val="00EB6557"/>
    <w:rsid w:val="00EB6C13"/>
    <w:rsid w:val="00EB6C6C"/>
    <w:rsid w:val="00EB739A"/>
    <w:rsid w:val="00EB7442"/>
    <w:rsid w:val="00EB7D62"/>
    <w:rsid w:val="00EB7D8A"/>
    <w:rsid w:val="00EB7F9F"/>
    <w:rsid w:val="00EC0099"/>
    <w:rsid w:val="00EC00B0"/>
    <w:rsid w:val="00EC01C4"/>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A2B"/>
    <w:rsid w:val="00ED7EC7"/>
    <w:rsid w:val="00EE0055"/>
    <w:rsid w:val="00EE0162"/>
    <w:rsid w:val="00EE0406"/>
    <w:rsid w:val="00EE05D3"/>
    <w:rsid w:val="00EE0BFF"/>
    <w:rsid w:val="00EE0ECD"/>
    <w:rsid w:val="00EE1232"/>
    <w:rsid w:val="00EE142F"/>
    <w:rsid w:val="00EE1671"/>
    <w:rsid w:val="00EE18FD"/>
    <w:rsid w:val="00EE19F6"/>
    <w:rsid w:val="00EE1C51"/>
    <w:rsid w:val="00EE1DC4"/>
    <w:rsid w:val="00EE1E02"/>
    <w:rsid w:val="00EE2052"/>
    <w:rsid w:val="00EE2486"/>
    <w:rsid w:val="00EE2B79"/>
    <w:rsid w:val="00EE2CC7"/>
    <w:rsid w:val="00EE2D2F"/>
    <w:rsid w:val="00EE2E27"/>
    <w:rsid w:val="00EE34B7"/>
    <w:rsid w:val="00EE3888"/>
    <w:rsid w:val="00EE3D36"/>
    <w:rsid w:val="00EE3D39"/>
    <w:rsid w:val="00EE4005"/>
    <w:rsid w:val="00EE411A"/>
    <w:rsid w:val="00EE4281"/>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8B0"/>
    <w:rsid w:val="00EF1FCB"/>
    <w:rsid w:val="00EF218F"/>
    <w:rsid w:val="00EF21CB"/>
    <w:rsid w:val="00EF225E"/>
    <w:rsid w:val="00EF2519"/>
    <w:rsid w:val="00EF28BC"/>
    <w:rsid w:val="00EF2AFD"/>
    <w:rsid w:val="00EF2FD0"/>
    <w:rsid w:val="00EF36D7"/>
    <w:rsid w:val="00EF3E05"/>
    <w:rsid w:val="00EF43B2"/>
    <w:rsid w:val="00EF43C5"/>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B99"/>
    <w:rsid w:val="00F01EF6"/>
    <w:rsid w:val="00F024D9"/>
    <w:rsid w:val="00F02527"/>
    <w:rsid w:val="00F025F3"/>
    <w:rsid w:val="00F02EFE"/>
    <w:rsid w:val="00F03048"/>
    <w:rsid w:val="00F03539"/>
    <w:rsid w:val="00F0366A"/>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8A7"/>
    <w:rsid w:val="00F07DF5"/>
    <w:rsid w:val="00F07E33"/>
    <w:rsid w:val="00F10114"/>
    <w:rsid w:val="00F1034C"/>
    <w:rsid w:val="00F103C8"/>
    <w:rsid w:val="00F10435"/>
    <w:rsid w:val="00F106EC"/>
    <w:rsid w:val="00F107C1"/>
    <w:rsid w:val="00F10B31"/>
    <w:rsid w:val="00F10E87"/>
    <w:rsid w:val="00F10F46"/>
    <w:rsid w:val="00F111EE"/>
    <w:rsid w:val="00F11222"/>
    <w:rsid w:val="00F11330"/>
    <w:rsid w:val="00F114E1"/>
    <w:rsid w:val="00F116C8"/>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17F2D"/>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897"/>
    <w:rsid w:val="00F22C0B"/>
    <w:rsid w:val="00F22ED8"/>
    <w:rsid w:val="00F235E8"/>
    <w:rsid w:val="00F23A83"/>
    <w:rsid w:val="00F23DD2"/>
    <w:rsid w:val="00F23F07"/>
    <w:rsid w:val="00F23FB3"/>
    <w:rsid w:val="00F24370"/>
    <w:rsid w:val="00F24654"/>
    <w:rsid w:val="00F2469C"/>
    <w:rsid w:val="00F24B57"/>
    <w:rsid w:val="00F24C0E"/>
    <w:rsid w:val="00F24CC3"/>
    <w:rsid w:val="00F24CE8"/>
    <w:rsid w:val="00F24F4C"/>
    <w:rsid w:val="00F2515F"/>
    <w:rsid w:val="00F25306"/>
    <w:rsid w:val="00F25867"/>
    <w:rsid w:val="00F259BB"/>
    <w:rsid w:val="00F25B6E"/>
    <w:rsid w:val="00F25E3E"/>
    <w:rsid w:val="00F2630A"/>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5BF"/>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D6"/>
    <w:rsid w:val="00F51FD8"/>
    <w:rsid w:val="00F521ED"/>
    <w:rsid w:val="00F52F69"/>
    <w:rsid w:val="00F53485"/>
    <w:rsid w:val="00F535F0"/>
    <w:rsid w:val="00F539A7"/>
    <w:rsid w:val="00F53A9F"/>
    <w:rsid w:val="00F54108"/>
    <w:rsid w:val="00F541C2"/>
    <w:rsid w:val="00F54361"/>
    <w:rsid w:val="00F545F4"/>
    <w:rsid w:val="00F546BC"/>
    <w:rsid w:val="00F54754"/>
    <w:rsid w:val="00F54D6D"/>
    <w:rsid w:val="00F55367"/>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23"/>
    <w:rsid w:val="00F60D59"/>
    <w:rsid w:val="00F60EEE"/>
    <w:rsid w:val="00F60FDE"/>
    <w:rsid w:val="00F61194"/>
    <w:rsid w:val="00F61278"/>
    <w:rsid w:val="00F6146F"/>
    <w:rsid w:val="00F61486"/>
    <w:rsid w:val="00F61695"/>
    <w:rsid w:val="00F617E8"/>
    <w:rsid w:val="00F61A26"/>
    <w:rsid w:val="00F61BB0"/>
    <w:rsid w:val="00F61F20"/>
    <w:rsid w:val="00F62251"/>
    <w:rsid w:val="00F627A5"/>
    <w:rsid w:val="00F62858"/>
    <w:rsid w:val="00F62906"/>
    <w:rsid w:val="00F62E35"/>
    <w:rsid w:val="00F63020"/>
    <w:rsid w:val="00F6341E"/>
    <w:rsid w:val="00F635AC"/>
    <w:rsid w:val="00F6363B"/>
    <w:rsid w:val="00F6370E"/>
    <w:rsid w:val="00F63C83"/>
    <w:rsid w:val="00F63E39"/>
    <w:rsid w:val="00F63E73"/>
    <w:rsid w:val="00F642AE"/>
    <w:rsid w:val="00F6447C"/>
    <w:rsid w:val="00F64BE1"/>
    <w:rsid w:val="00F65295"/>
    <w:rsid w:val="00F654F0"/>
    <w:rsid w:val="00F6597E"/>
    <w:rsid w:val="00F65A3E"/>
    <w:rsid w:val="00F65D8A"/>
    <w:rsid w:val="00F65FC1"/>
    <w:rsid w:val="00F66077"/>
    <w:rsid w:val="00F661F0"/>
    <w:rsid w:val="00F662F4"/>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64A"/>
    <w:rsid w:val="00F7279D"/>
    <w:rsid w:val="00F72A16"/>
    <w:rsid w:val="00F72AAF"/>
    <w:rsid w:val="00F72C22"/>
    <w:rsid w:val="00F72C53"/>
    <w:rsid w:val="00F72FB4"/>
    <w:rsid w:val="00F72FCD"/>
    <w:rsid w:val="00F742E5"/>
    <w:rsid w:val="00F74410"/>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1148"/>
    <w:rsid w:val="00F815D1"/>
    <w:rsid w:val="00F81629"/>
    <w:rsid w:val="00F818B0"/>
    <w:rsid w:val="00F82787"/>
    <w:rsid w:val="00F82845"/>
    <w:rsid w:val="00F82BD0"/>
    <w:rsid w:val="00F83B71"/>
    <w:rsid w:val="00F83C01"/>
    <w:rsid w:val="00F84338"/>
    <w:rsid w:val="00F844C3"/>
    <w:rsid w:val="00F8480A"/>
    <w:rsid w:val="00F84A40"/>
    <w:rsid w:val="00F84BD0"/>
    <w:rsid w:val="00F85380"/>
    <w:rsid w:val="00F8538F"/>
    <w:rsid w:val="00F856A6"/>
    <w:rsid w:val="00F85986"/>
    <w:rsid w:val="00F85A77"/>
    <w:rsid w:val="00F861A2"/>
    <w:rsid w:val="00F861CF"/>
    <w:rsid w:val="00F864C6"/>
    <w:rsid w:val="00F86516"/>
    <w:rsid w:val="00F8674D"/>
    <w:rsid w:val="00F8674E"/>
    <w:rsid w:val="00F86C5D"/>
    <w:rsid w:val="00F86D8F"/>
    <w:rsid w:val="00F87325"/>
    <w:rsid w:val="00F87871"/>
    <w:rsid w:val="00F87D7B"/>
    <w:rsid w:val="00F901E6"/>
    <w:rsid w:val="00F905D9"/>
    <w:rsid w:val="00F908DD"/>
    <w:rsid w:val="00F9093C"/>
    <w:rsid w:val="00F90A53"/>
    <w:rsid w:val="00F90F60"/>
    <w:rsid w:val="00F9103C"/>
    <w:rsid w:val="00F91285"/>
    <w:rsid w:val="00F912B9"/>
    <w:rsid w:val="00F91409"/>
    <w:rsid w:val="00F9144B"/>
    <w:rsid w:val="00F915EC"/>
    <w:rsid w:val="00F918E5"/>
    <w:rsid w:val="00F9191C"/>
    <w:rsid w:val="00F91DA8"/>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F2E"/>
    <w:rsid w:val="00FA110D"/>
    <w:rsid w:val="00FA186C"/>
    <w:rsid w:val="00FA1C39"/>
    <w:rsid w:val="00FA1EC8"/>
    <w:rsid w:val="00FA2370"/>
    <w:rsid w:val="00FA2BEA"/>
    <w:rsid w:val="00FA3150"/>
    <w:rsid w:val="00FA31D2"/>
    <w:rsid w:val="00FA3590"/>
    <w:rsid w:val="00FA3BA6"/>
    <w:rsid w:val="00FA49D1"/>
    <w:rsid w:val="00FA4F24"/>
    <w:rsid w:val="00FA5158"/>
    <w:rsid w:val="00FA52D7"/>
    <w:rsid w:val="00FA532D"/>
    <w:rsid w:val="00FA5961"/>
    <w:rsid w:val="00FA59D9"/>
    <w:rsid w:val="00FA5C1C"/>
    <w:rsid w:val="00FA5D21"/>
    <w:rsid w:val="00FA5F8E"/>
    <w:rsid w:val="00FA6031"/>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BF0"/>
    <w:rsid w:val="00FB0C66"/>
    <w:rsid w:val="00FB11CA"/>
    <w:rsid w:val="00FB1322"/>
    <w:rsid w:val="00FB13AD"/>
    <w:rsid w:val="00FB17AC"/>
    <w:rsid w:val="00FB1919"/>
    <w:rsid w:val="00FB19DF"/>
    <w:rsid w:val="00FB204E"/>
    <w:rsid w:val="00FB279D"/>
    <w:rsid w:val="00FB2854"/>
    <w:rsid w:val="00FB2AC4"/>
    <w:rsid w:val="00FB2B4F"/>
    <w:rsid w:val="00FB30D1"/>
    <w:rsid w:val="00FB34FA"/>
    <w:rsid w:val="00FB3D61"/>
    <w:rsid w:val="00FB3F2C"/>
    <w:rsid w:val="00FB455B"/>
    <w:rsid w:val="00FB4C36"/>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8E0"/>
    <w:rsid w:val="00FC1B61"/>
    <w:rsid w:val="00FC1F75"/>
    <w:rsid w:val="00FC209D"/>
    <w:rsid w:val="00FC2788"/>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4A"/>
    <w:rsid w:val="00FC6EF9"/>
    <w:rsid w:val="00FC6F0F"/>
    <w:rsid w:val="00FC7342"/>
    <w:rsid w:val="00FC73F5"/>
    <w:rsid w:val="00FC74D2"/>
    <w:rsid w:val="00FC7E04"/>
    <w:rsid w:val="00FD02A5"/>
    <w:rsid w:val="00FD0A2B"/>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9A"/>
    <w:rsid w:val="00FD5AE3"/>
    <w:rsid w:val="00FD5FC1"/>
    <w:rsid w:val="00FD65AB"/>
    <w:rsid w:val="00FD6AA3"/>
    <w:rsid w:val="00FD6CEF"/>
    <w:rsid w:val="00FD7B51"/>
    <w:rsid w:val="00FD7C66"/>
    <w:rsid w:val="00FE03D9"/>
    <w:rsid w:val="00FE0630"/>
    <w:rsid w:val="00FE0728"/>
    <w:rsid w:val="00FE084F"/>
    <w:rsid w:val="00FE0AE3"/>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3BD2"/>
    <w:rsid w:val="00FE47C8"/>
    <w:rsid w:val="00FE5172"/>
    <w:rsid w:val="00FE5210"/>
    <w:rsid w:val="00FE5338"/>
    <w:rsid w:val="00FE559C"/>
    <w:rsid w:val="00FE5853"/>
    <w:rsid w:val="00FE5A9C"/>
    <w:rsid w:val="00FE5CD5"/>
    <w:rsid w:val="00FE5E47"/>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ABD"/>
    <w:rsid w:val="00FF2C0D"/>
    <w:rsid w:val="00FF2CB2"/>
    <w:rsid w:val="00FF2F2E"/>
    <w:rsid w:val="00FF351B"/>
    <w:rsid w:val="00FF37F5"/>
    <w:rsid w:val="00FF40FB"/>
    <w:rsid w:val="00FF4225"/>
    <w:rsid w:val="00FF42DD"/>
    <w:rsid w:val="00FF43C9"/>
    <w:rsid w:val="00FF4522"/>
    <w:rsid w:val="00FF4A3B"/>
    <w:rsid w:val="00FF5398"/>
    <w:rsid w:val="00FF5552"/>
    <w:rsid w:val="00FF5600"/>
    <w:rsid w:val="00FF5617"/>
    <w:rsid w:val="00FF5F04"/>
    <w:rsid w:val="00FF5F2A"/>
    <w:rsid w:val="00FF5FD2"/>
    <w:rsid w:val="00FF6015"/>
    <w:rsid w:val="00FF6586"/>
    <w:rsid w:val="00FF6663"/>
    <w:rsid w:val="00FF6F39"/>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0055"/>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rsid w:val="004B7EB6"/>
    <w:rPr>
      <w:rFonts w:ascii="Tahoma" w:hAnsi="Tahoma" w:cs="Tahoma"/>
      <w:sz w:val="16"/>
      <w:szCs w:val="16"/>
    </w:rPr>
  </w:style>
  <w:style w:type="paragraph" w:styleId="a7">
    <w:name w:val="header"/>
    <w:aliases w:val=" Знак"/>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1"/>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9137481">
      <w:bodyDiv w:val="1"/>
      <w:marLeft w:val="0"/>
      <w:marRight w:val="0"/>
      <w:marTop w:val="0"/>
      <w:marBottom w:val="0"/>
      <w:divBdr>
        <w:top w:val="none" w:sz="0" w:space="0" w:color="auto"/>
        <w:left w:val="none" w:sz="0" w:space="0" w:color="auto"/>
        <w:bottom w:val="none" w:sz="0" w:space="0" w:color="auto"/>
        <w:right w:val="none" w:sz="0" w:space="0" w:color="auto"/>
      </w:divBdr>
    </w:div>
    <w:div w:id="4136775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19549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4524115">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070334">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270250">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69291">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779526">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7997095">
      <w:bodyDiv w:val="1"/>
      <w:marLeft w:val="0"/>
      <w:marRight w:val="0"/>
      <w:marTop w:val="0"/>
      <w:marBottom w:val="0"/>
      <w:divBdr>
        <w:top w:val="none" w:sz="0" w:space="0" w:color="auto"/>
        <w:left w:val="none" w:sz="0" w:space="0" w:color="auto"/>
        <w:bottom w:val="none" w:sz="0" w:space="0" w:color="auto"/>
        <w:right w:val="none" w:sz="0" w:space="0" w:color="auto"/>
      </w:divBdr>
    </w:div>
    <w:div w:id="34933774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722283">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3525627">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7613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1722374">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4371768">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8247388">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818461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5879486">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9841072">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1873">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78001031">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9528437">
      <w:bodyDiv w:val="1"/>
      <w:marLeft w:val="0"/>
      <w:marRight w:val="0"/>
      <w:marTop w:val="0"/>
      <w:marBottom w:val="0"/>
      <w:divBdr>
        <w:top w:val="none" w:sz="0" w:space="0" w:color="auto"/>
        <w:left w:val="none" w:sz="0" w:space="0" w:color="auto"/>
        <w:bottom w:val="none" w:sz="0" w:space="0" w:color="auto"/>
        <w:right w:val="none" w:sz="0" w:space="0" w:color="auto"/>
      </w:divBdr>
    </w:div>
    <w:div w:id="1004893660">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619828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7041046">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200334">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85838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15212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691054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5427691">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17148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6824201">
      <w:bodyDiv w:val="1"/>
      <w:marLeft w:val="0"/>
      <w:marRight w:val="0"/>
      <w:marTop w:val="0"/>
      <w:marBottom w:val="0"/>
      <w:divBdr>
        <w:top w:val="none" w:sz="0" w:space="0" w:color="auto"/>
        <w:left w:val="none" w:sz="0" w:space="0" w:color="auto"/>
        <w:bottom w:val="none" w:sz="0" w:space="0" w:color="auto"/>
        <w:right w:val="none" w:sz="0" w:space="0" w:color="auto"/>
      </w:divBdr>
    </w:div>
    <w:div w:id="1489515148">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36829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77389">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8693">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3557553">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6760986">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1000515">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8548561">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71278">
      <w:bodyDiv w:val="1"/>
      <w:marLeft w:val="0"/>
      <w:marRight w:val="0"/>
      <w:marTop w:val="0"/>
      <w:marBottom w:val="0"/>
      <w:divBdr>
        <w:top w:val="none" w:sz="0" w:space="0" w:color="auto"/>
        <w:left w:val="none" w:sz="0" w:space="0" w:color="auto"/>
        <w:bottom w:val="none" w:sz="0" w:space="0" w:color="auto"/>
        <w:right w:val="none" w:sz="0" w:space="0" w:color="auto"/>
      </w:divBdr>
    </w:div>
    <w:div w:id="1846168112">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65934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36284561">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5998824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2126845">
      <w:bodyDiv w:val="1"/>
      <w:marLeft w:val="0"/>
      <w:marRight w:val="0"/>
      <w:marTop w:val="0"/>
      <w:marBottom w:val="0"/>
      <w:divBdr>
        <w:top w:val="none" w:sz="0" w:space="0" w:color="auto"/>
        <w:left w:val="none" w:sz="0" w:space="0" w:color="auto"/>
        <w:bottom w:val="none" w:sz="0" w:space="0" w:color="auto"/>
        <w:right w:val="none" w:sz="0" w:space="0" w:color="auto"/>
      </w:divBdr>
    </w:div>
    <w:div w:id="197552817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894210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B2B577BA5026246B9060F7DB06FF66016FA33197272F3084D20C042C73534FA6E2273F54FB6C6CD7206Fn6d9F" TargetMode="External"/><Relationship Id="rId117" Type="http://schemas.openxmlformats.org/officeDocument/2006/relationships/hyperlink" Target="consultantplus://offline/ref=B9B2B577BA5026246B9060F7DB06FF66016FA33197272F3084D20C042C73534FA6E2273F54FB6C6CD7206Fn6d8F" TargetMode="External"/><Relationship Id="rId21" Type="http://schemas.openxmlformats.org/officeDocument/2006/relationships/hyperlink" Target="consultantplus://offline/ref=B9B2B577BA5026246B9060F7DB06FF66016FA33197272F3084D20C042C73534FA6E2273F54FB6C6CD7206Fn6dAF" TargetMode="External"/><Relationship Id="rId42" Type="http://schemas.openxmlformats.org/officeDocument/2006/relationships/hyperlink" Target="consultantplus://offline/ref=B9B2B577BA5026246B907EFACD6AA36E0665F83F93202063DF8D57597Bn7dAF" TargetMode="External"/><Relationship Id="rId47" Type="http://schemas.openxmlformats.org/officeDocument/2006/relationships/hyperlink" Target="consultantplus://offline/ref=B9B2B577BA5026246B9060F7DB06FF66016FA33197272F3084D20C042C73534FA6E2273F54FB6C6CD7206Fn6d8F" TargetMode="External"/><Relationship Id="rId63" Type="http://schemas.openxmlformats.org/officeDocument/2006/relationships/hyperlink" Target="consultantplus://offline/ref=B9B2B577BA5026246B9060F7DB06FF66016FA33197272F3084D20C042C73534FA6E2273F54FB6C6CD7206Fn6d9F" TargetMode="External"/><Relationship Id="rId68" Type="http://schemas.openxmlformats.org/officeDocument/2006/relationships/hyperlink" Target="consultantplus://offline/ref=B9B2B577BA5026246B9060F7DB06FF66016FA33197272F3084D20C042C73534FA6E2273F54FB6C6CD72366n6d9F" TargetMode="External"/><Relationship Id="rId84" Type="http://schemas.openxmlformats.org/officeDocument/2006/relationships/hyperlink" Target="consultantplus://offline/ref=B9B2B577BA5026246B9060F7DB06FF66016FA33197272F3084D20C042C73534FA6E2273F54FB6C6CD72366n6d9F" TargetMode="External"/><Relationship Id="rId89" Type="http://schemas.openxmlformats.org/officeDocument/2006/relationships/hyperlink" Target="consultantplus://offline/ref=B9B2B577BA5026246B9060F7DB06FF66016FA33197272F3084D20C042C73534FA6E2273F54FB6C6CD72366n6d9F" TargetMode="External"/><Relationship Id="rId112" Type="http://schemas.openxmlformats.org/officeDocument/2006/relationships/hyperlink" Target="consultantplus://offline/ref=B9B2B577BA5026246B907EFACD6AA36E0665F83F93202063DF8D57597Bn7dAF" TargetMode="External"/><Relationship Id="rId133" Type="http://schemas.openxmlformats.org/officeDocument/2006/relationships/hyperlink" Target="consultantplus://offline/ref=B9B2B577BA5026246B9060F7DB06FF66016FA33197272F3084D20C042C73534FA6E2273F54FB6C6CD7206Fn6d9F" TargetMode="External"/><Relationship Id="rId138" Type="http://schemas.openxmlformats.org/officeDocument/2006/relationships/hyperlink" Target="consultantplus://offline/ref=B9B2B577BA5026246B9060F7DB06FF66016FA33197272F3084D20C042C73534FA6E2273F54FB6C6CD72366n6d9F" TargetMode="External"/><Relationship Id="rId154" Type="http://schemas.openxmlformats.org/officeDocument/2006/relationships/hyperlink" Target="consultantplus://offline/ref=B9B2B577BA5026246B9060F7DB06FF66016FA33197272F3084D20C042C73534FA6E2273F54FB6C6CD72366n6d9F" TargetMode="External"/><Relationship Id="rId159" Type="http://schemas.openxmlformats.org/officeDocument/2006/relationships/hyperlink" Target="consultantplus://offline/ref=B9B2B577BA5026246B9060F7DB06FF66016FA33197272F3084D20C042C73534FA6E2273F54FB6C6CD72366n6d9F" TargetMode="External"/><Relationship Id="rId175" Type="http://schemas.openxmlformats.org/officeDocument/2006/relationships/hyperlink" Target="consultantplus://offline/ref=B9B2B577BA5026246B9060F7DB06FF66016FA33197272F3084D20C042C73534FA6E2273F54FB6C6CD72366n6d9F" TargetMode="External"/><Relationship Id="rId170" Type="http://schemas.openxmlformats.org/officeDocument/2006/relationships/hyperlink" Target="consultantplus://offline/ref=B9B2B577BA5026246B9060F7DB06FF66016FA33197272F3084D20C042C73534FA6E2273F54FB6C6CD72366n6d9F" TargetMode="External"/><Relationship Id="rId16" Type="http://schemas.openxmlformats.org/officeDocument/2006/relationships/hyperlink" Target="consultantplus://offline/ref=B9B2B577BA5026246B9060F7DB06FF66016FA33197272F3084D20C042C73534FA6E2273F54FB6C6CD7206Fn6d9F" TargetMode="External"/><Relationship Id="rId107" Type="http://schemas.openxmlformats.org/officeDocument/2006/relationships/hyperlink" Target="consultantplus://offline/ref=B9B2B577BA5026246B9060F7DB06FF66016FA33197272F3084D20C042C73534FA6E2273F54FB6C6CD7206Fn6d8F" TargetMode="External"/><Relationship Id="rId11" Type="http://schemas.openxmlformats.org/officeDocument/2006/relationships/hyperlink" Target="consultantplus://offline/ref=1CF19848EF4C661AB52B4CC0F1E7B129AF4D65900F3F3DD8ACAADCA8D9CADBA5FD686BC88E31405Di6F0F" TargetMode="External"/><Relationship Id="rId32" Type="http://schemas.openxmlformats.org/officeDocument/2006/relationships/hyperlink" Target="consultantplus://offline/ref=B9B2B577BA5026246B907EFACD6AA36E0665F83F93202063DF8D57597Bn7dAF" TargetMode="External"/><Relationship Id="rId37" Type="http://schemas.openxmlformats.org/officeDocument/2006/relationships/hyperlink" Target="consultantplus://offline/ref=B9B2B577BA5026246B9060F7DB06FF66016FA33197272F3084D20C042C73534FA6E2273F54FB6C6CD7206Fn6d8F" TargetMode="External"/><Relationship Id="rId53" Type="http://schemas.openxmlformats.org/officeDocument/2006/relationships/hyperlink" Target="consultantplus://offline/ref=B9B2B577BA5026246B9060F7DB06FF66016FA33197272F3084D20C042C73534FA6E2273F54FB6C6CD7206Fn6d9F" TargetMode="External"/><Relationship Id="rId58" Type="http://schemas.openxmlformats.org/officeDocument/2006/relationships/hyperlink" Target="consultantplus://offline/ref=B9B2B577BA5026246B9060F7DB06FF66016FA33197272F3084D20C042C73534FA6E2273F54FB6C6CD72366n6d9F" TargetMode="External"/><Relationship Id="rId74" Type="http://schemas.openxmlformats.org/officeDocument/2006/relationships/hyperlink" Target="consultantplus://offline/ref=B9B2B577BA5026246B9060F7DB06FF66016FA33197272F3084D20C042C73534FA6E2273F54FB6C6CD72366n6d9F" TargetMode="External"/><Relationship Id="rId79" Type="http://schemas.openxmlformats.org/officeDocument/2006/relationships/hyperlink" Target="consultantplus://offline/ref=B9B2B577BA5026246B9060F7DB06FF66016FA33197272F3084D20C042C73534FA6E2273F54FB6C6CD72366n6d9F" TargetMode="External"/><Relationship Id="rId102" Type="http://schemas.openxmlformats.org/officeDocument/2006/relationships/hyperlink" Target="consultantplus://offline/ref=B9B2B577BA5026246B907EFACD6AA36E0665F83F93202063DF8D57597Bn7dAF" TargetMode="External"/><Relationship Id="rId123" Type="http://schemas.openxmlformats.org/officeDocument/2006/relationships/hyperlink" Target="consultantplus://offline/ref=B9B2B577BA5026246B9060F7DB06FF66016FA33197272F3084D20C042C73534FA6E2273F54FB6C6CD7206Fn6d9F" TargetMode="External"/><Relationship Id="rId128" Type="http://schemas.openxmlformats.org/officeDocument/2006/relationships/hyperlink" Target="consultantplus://offline/ref=B9B2B577BA5026246B9060F7DB06FF66016FA33197272F3084D20C042C73534FA6E2273F54FB6C6CD72366n6d9F" TargetMode="External"/><Relationship Id="rId144" Type="http://schemas.openxmlformats.org/officeDocument/2006/relationships/hyperlink" Target="consultantplus://offline/ref=B9B2B577BA5026246B9060F7DB06FF66016FA33197272F3084D20C042C73534FA6E2273F54FB6C6CD72366n6d9F" TargetMode="External"/><Relationship Id="rId149" Type="http://schemas.openxmlformats.org/officeDocument/2006/relationships/hyperlink" Target="consultantplus://offline/ref=B9B2B577BA5026246B9060F7DB06FF66016FA33197272F3084D20C042C73534FA6E2273F54FB6C6CD72366n6d9F" TargetMode="External"/><Relationship Id="rId5" Type="http://schemas.openxmlformats.org/officeDocument/2006/relationships/settings" Target="settings.xml"/><Relationship Id="rId90" Type="http://schemas.openxmlformats.org/officeDocument/2006/relationships/hyperlink" Target="consultantplus://offline/ref=B9B2B577BA5026246B9060F7DB06FF66016FA33197272F3084D20C042C73534FA6E2273F54FB6C6CD72366n6d9F" TargetMode="External"/><Relationship Id="rId95" Type="http://schemas.openxmlformats.org/officeDocument/2006/relationships/hyperlink" Target="consultantplus://offline/ref=B9B2B577BA5026246B9060F7DB06FF66016FA33197272F3084D20C042C73534FA6E2273F54FB6C6CD72366n6d9F" TargetMode="External"/><Relationship Id="rId160" Type="http://schemas.openxmlformats.org/officeDocument/2006/relationships/hyperlink" Target="consultantplus://offline/ref=B9B2B577BA5026246B9060F7DB06FF66016FA33197272F3084D20C042C73534FA6E2273F54FB6C6CD72366n6d9F" TargetMode="External"/><Relationship Id="rId165" Type="http://schemas.openxmlformats.org/officeDocument/2006/relationships/hyperlink" Target="consultantplus://offline/ref=B9B2B577BA5026246B9060F7DB06FF66016FA33197272F3084D20C042C73534FA6E2273F54FB6C6CD72366n6d9F" TargetMode="External"/><Relationship Id="rId181" Type="http://schemas.openxmlformats.org/officeDocument/2006/relationships/hyperlink" Target="consultantplus://offline/ref=B9B2B577BA5026246B9060F7DB06FF66016FA33197272F3084D20C042C73534FA6E2273F54FB6C6CD7206Fn6dAF" TargetMode="External"/><Relationship Id="rId22" Type="http://schemas.openxmlformats.org/officeDocument/2006/relationships/hyperlink" Target="consultantplus://offline/ref=B9B2B577BA5026246B907EFACD6AA36E0665F83F93202063DF8D57597Bn7dAF" TargetMode="External"/><Relationship Id="rId27" Type="http://schemas.openxmlformats.org/officeDocument/2006/relationships/hyperlink" Target="consultantplus://offline/ref=B9B2B577BA5026246B9060F7DB06FF66016FA33197272F3084D20C042C73534FA6E2273F54FB6C6CD7206Fn6d8F" TargetMode="External"/><Relationship Id="rId43" Type="http://schemas.openxmlformats.org/officeDocument/2006/relationships/hyperlink" Target="consultantplus://offline/ref=B9B2B577BA5026246B9060F7DB06FF66016FA33197272F3084D20C042C73534FA6E2273F54FB6C6CD7206Fn6d9F" TargetMode="External"/><Relationship Id="rId48" Type="http://schemas.openxmlformats.org/officeDocument/2006/relationships/hyperlink" Target="consultantplus://offline/ref=B9B2B577BA5026246B9060F7DB06FF66016FA33197272F3084D20C042C73534FA6E2273F54FB6C6CD72366n6d9F" TargetMode="External"/><Relationship Id="rId64" Type="http://schemas.openxmlformats.org/officeDocument/2006/relationships/hyperlink" Target="consultantplus://offline/ref=B9B2B577BA5026246B9060F7DB06FF66016FA33197272F3084D20C042C73534FA6E2273F54FB6C6CD72366n6d9F" TargetMode="External"/><Relationship Id="rId69" Type="http://schemas.openxmlformats.org/officeDocument/2006/relationships/hyperlink" Target="consultantplus://offline/ref=B9B2B577BA5026246B9060F7DB06FF66016FA33197272F3084D20C042C73534FA6E2273F54FB6C6CD72366n6d9F" TargetMode="External"/><Relationship Id="rId113" Type="http://schemas.openxmlformats.org/officeDocument/2006/relationships/hyperlink" Target="consultantplus://offline/ref=B9B2B577BA5026246B9060F7DB06FF66016FA33197272F3084D20C042C73534FA6E2273F54FB6C6CD7206Fn6d9F" TargetMode="External"/><Relationship Id="rId118" Type="http://schemas.openxmlformats.org/officeDocument/2006/relationships/hyperlink" Target="consultantplus://offline/ref=B9B2B577BA5026246B9060F7DB06FF66016FA33197272F3084D20C042C73534FA6E2273F54FB6C6CD72366n6d9F" TargetMode="External"/><Relationship Id="rId134" Type="http://schemas.openxmlformats.org/officeDocument/2006/relationships/hyperlink" Target="consultantplus://offline/ref=B9B2B577BA5026246B9060F7DB06FF66016FA33197272F3084D20C042C73534FA6E2273F54FB6C6CD72366n6d9F" TargetMode="External"/><Relationship Id="rId139" Type="http://schemas.openxmlformats.org/officeDocument/2006/relationships/hyperlink" Target="consultantplus://offline/ref=B9B2B577BA5026246B9060F7DB06FF66016FA33197272F3084D20C042C73534FA6E2273F54FB6C6CD72366n6d9F" TargetMode="External"/><Relationship Id="rId80" Type="http://schemas.openxmlformats.org/officeDocument/2006/relationships/hyperlink" Target="consultantplus://offline/ref=B9B2B577BA5026246B9060F7DB06FF66016FA33197272F3084D20C042C73534FA6E2273F54FB6C6CD72366n6d9F" TargetMode="External"/><Relationship Id="rId85" Type="http://schemas.openxmlformats.org/officeDocument/2006/relationships/hyperlink" Target="consultantplus://offline/ref=B9B2B577BA5026246B9060F7DB06FF66016FA33197272F3084D20C042C73534FA6E2273F54FB6C6CD72366n6d9F" TargetMode="External"/><Relationship Id="rId150" Type="http://schemas.openxmlformats.org/officeDocument/2006/relationships/hyperlink" Target="consultantplus://offline/ref=B9B2B577BA5026246B9060F7DB06FF66016FA33197272F3084D20C042C73534FA6E2273F54FB6C6CD72366n6d9F" TargetMode="External"/><Relationship Id="rId155" Type="http://schemas.openxmlformats.org/officeDocument/2006/relationships/hyperlink" Target="consultantplus://offline/ref=B9B2B577BA5026246B9060F7DB06FF66016FA33197272F3084D20C042C73534FA6E2273F54FB6C6CD72366n6d9F" TargetMode="External"/><Relationship Id="rId171" Type="http://schemas.openxmlformats.org/officeDocument/2006/relationships/hyperlink" Target="consultantplus://offline/ref=B9B2B577BA5026246B9060F7DB06FF66016FA33197272F3084D20C042C73534FA6E2273F54FB6C6CD7206Fn6dAF" TargetMode="External"/><Relationship Id="rId176" Type="http://schemas.openxmlformats.org/officeDocument/2006/relationships/hyperlink" Target="consultantplus://offline/ref=B9B2B577BA5026246B9060F7DB06FF66016FA33197272F3084D20C042C73534FA6E2273F54FB6C6CD7206Fn6d9F" TargetMode="External"/><Relationship Id="rId12" Type="http://schemas.openxmlformats.org/officeDocument/2006/relationships/hyperlink" Target="consultantplus://offline/ref=B9B2B577BA5026246B907EFACD6AA36E0665F83F93202063DF8D57597Bn7dAF" TargetMode="External"/><Relationship Id="rId17" Type="http://schemas.openxmlformats.org/officeDocument/2006/relationships/hyperlink" Target="consultantplus://offline/ref=B9B2B577BA5026246B9060F7DB06FF66016FA33197272F3084D20C042C73534FA6E2273F54FB6C6CD7206Fn6d8F" TargetMode="External"/><Relationship Id="rId33" Type="http://schemas.openxmlformats.org/officeDocument/2006/relationships/hyperlink" Target="consultantplus://offline/ref=B9B2B577BA5026246B9060F7DB06FF66016FA33197272F3084D20C042C73534FA6E2273F54FB6C6CD7206Fn6d9F" TargetMode="External"/><Relationship Id="rId38" Type="http://schemas.openxmlformats.org/officeDocument/2006/relationships/hyperlink" Target="consultantplus://offline/ref=B9B2B577BA5026246B9060F7DB06FF66016FA33197272F3084D20C042C73534FA6E2273F54FB6C6CD72366n6d9F" TargetMode="External"/><Relationship Id="rId59" Type="http://schemas.openxmlformats.org/officeDocument/2006/relationships/hyperlink" Target="consultantplus://offline/ref=B9B2B577BA5026246B9060F7DB06FF66016FA33197272F3084D20C042C73534FA6E2273F54FB6C6CD72366n6d9F" TargetMode="External"/><Relationship Id="rId103" Type="http://schemas.openxmlformats.org/officeDocument/2006/relationships/hyperlink" Target="consultantplus://offline/ref=B9B2B577BA5026246B9060F7DB06FF66016FA33197272F3084D20C042C73534FA6E2273F54FB6C6CD7206Fn6d9F" TargetMode="External"/><Relationship Id="rId108" Type="http://schemas.openxmlformats.org/officeDocument/2006/relationships/hyperlink" Target="consultantplus://offline/ref=B9B2B577BA5026246B9060F7DB06FF66016FA33197272F3084D20C042C73534FA6E2273F54FB6C6CD72366n6d9F" TargetMode="External"/><Relationship Id="rId124" Type="http://schemas.openxmlformats.org/officeDocument/2006/relationships/hyperlink" Target="consultantplus://offline/ref=B9B2B577BA5026246B9060F7DB06FF66016FA33197272F3084D20C042C73534FA6E2273F54FB6C6CD72366n6d9F" TargetMode="External"/><Relationship Id="rId129" Type="http://schemas.openxmlformats.org/officeDocument/2006/relationships/hyperlink" Target="consultantplus://offline/ref=B9B2B577BA5026246B9060F7DB06FF66016FA33197272F3084D20C042C73534FA6E2273F54FB6C6CD72366n6d9F" TargetMode="External"/><Relationship Id="rId54" Type="http://schemas.openxmlformats.org/officeDocument/2006/relationships/hyperlink" Target="consultantplus://offline/ref=B9B2B577BA5026246B9060F7DB06FF66016FA33197272F3084D20C042C73534FA6E2273F54FB6C6CD72366n6d9F" TargetMode="External"/><Relationship Id="rId70" Type="http://schemas.openxmlformats.org/officeDocument/2006/relationships/hyperlink" Target="consultantplus://offline/ref=B9B2B577BA5026246B9060F7DB06FF66016FA33197272F3084D20C042C73534FA6E2273F54FB6C6CD72366n6d9F" TargetMode="External"/><Relationship Id="rId75" Type="http://schemas.openxmlformats.org/officeDocument/2006/relationships/hyperlink" Target="consultantplus://offline/ref=B9B2B577BA5026246B9060F7DB06FF66016FA33197272F3084D20C042C73534FA6E2273F54FB6C6CD72366n6d9F" TargetMode="External"/><Relationship Id="rId91" Type="http://schemas.openxmlformats.org/officeDocument/2006/relationships/hyperlink" Target="consultantplus://offline/ref=B9B2B577BA5026246B9060F7DB06FF66016FA33197272F3084D20C042C73534FA6E2273F54FB6C6CD7206Fn6dAF" TargetMode="External"/><Relationship Id="rId96" Type="http://schemas.openxmlformats.org/officeDocument/2006/relationships/hyperlink" Target="consultantplus://offline/ref=B9B2B577BA5026246B9060F7DB06FF66016FA33197272F3084D20C042C73534FA6E2273F54FB6C6CD7206Fn6d9F" TargetMode="External"/><Relationship Id="rId140" Type="http://schemas.openxmlformats.org/officeDocument/2006/relationships/hyperlink" Target="consultantplus://offline/ref=B9B2B577BA5026246B9060F7DB06FF66016FA33197272F3084D20C042C73534FA6E2273F54FB6C6CD72366n6d9F" TargetMode="External"/><Relationship Id="rId145" Type="http://schemas.openxmlformats.org/officeDocument/2006/relationships/hyperlink" Target="consultantplus://offline/ref=B9B2B577BA5026246B9060F7DB06FF66016FA33197272F3084D20C042C73534FA6E2273F54FB6C6CD72366n6d9F" TargetMode="External"/><Relationship Id="rId161" Type="http://schemas.openxmlformats.org/officeDocument/2006/relationships/hyperlink" Target="consultantplus://offline/ref=B9B2B577BA5026246B9060F7DB06FF66016FA33197272F3084D20C042C73534FA6E2273F54FB6C6CD7206Fn6dAF" TargetMode="External"/><Relationship Id="rId166" Type="http://schemas.openxmlformats.org/officeDocument/2006/relationships/hyperlink" Target="consultantplus://offline/ref=B9B2B577BA5026246B9060F7DB06FF66016FA33197272F3084D20C042C73534FA6E2273F54FB6C6CD7206Fn6d9F" TargetMode="External"/><Relationship Id="rId18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B9B2B577BA5026246B9060F7DB06FF66016FA33197272F3084D20C042C73534FA6E2273F54FB6C6CD7206Fn6d9F" TargetMode="External"/><Relationship Id="rId28" Type="http://schemas.openxmlformats.org/officeDocument/2006/relationships/hyperlink" Target="consultantplus://offline/ref=B9B2B577BA5026246B9060F7DB06FF66016FA33197272F3084D20C042C73534FA6E2273F54FB6C6CD72366n6d9F" TargetMode="External"/><Relationship Id="rId49" Type="http://schemas.openxmlformats.org/officeDocument/2006/relationships/hyperlink" Target="consultantplus://offline/ref=B9B2B577BA5026246B9060F7DB06FF66016FA33197272F3084D20C042C73534FA6E2273F54FB6C6CD72366n6d9F" TargetMode="External"/><Relationship Id="rId114" Type="http://schemas.openxmlformats.org/officeDocument/2006/relationships/hyperlink" Target="consultantplus://offline/ref=B9B2B577BA5026246B9060F7DB06FF66016FA33197272F3084D20C042C73534FA6E2273F54FB6C6CD72366n6d9F" TargetMode="External"/><Relationship Id="rId119" Type="http://schemas.openxmlformats.org/officeDocument/2006/relationships/hyperlink" Target="consultantplus://offline/ref=B9B2B577BA5026246B9060F7DB06FF66016FA33197272F3084D20C042C73534FA6E2273F54FB6C6CD72366n6d9F" TargetMode="External"/><Relationship Id="rId44" Type="http://schemas.openxmlformats.org/officeDocument/2006/relationships/hyperlink" Target="consultantplus://offline/ref=B9B2B577BA5026246B9060F7DB06FF66016FA33197272F3084D20C042C73534FA6E2273F54FB6C6CD72366n6d9F" TargetMode="External"/><Relationship Id="rId60" Type="http://schemas.openxmlformats.org/officeDocument/2006/relationships/hyperlink" Target="consultantplus://offline/ref=B9B2B577BA5026246B9060F7DB06FF66016FA33197272F3084D20C042C73534FA6E2273F54FB6C6CD72366n6d9F" TargetMode="External"/><Relationship Id="rId65" Type="http://schemas.openxmlformats.org/officeDocument/2006/relationships/hyperlink" Target="consultantplus://offline/ref=B9B2B577BA5026246B9060F7DB06FF66016FA33197272F3084D20C042C73534FA6E2273F54FB6C6CD72366n6d9F" TargetMode="External"/><Relationship Id="rId81" Type="http://schemas.openxmlformats.org/officeDocument/2006/relationships/hyperlink" Target="consultantplus://offline/ref=B9B2B577BA5026246B9060F7DB06FF66016FA33197272F3084D20C042C73534FA6E2273F54FB6C6CD7206Fn6dAF" TargetMode="External"/><Relationship Id="rId86" Type="http://schemas.openxmlformats.org/officeDocument/2006/relationships/hyperlink" Target="consultantplus://offline/ref=B9B2B577BA5026246B9060F7DB06FF66016FA33197272F3084D20C042C73534FA6E2273F54FB6C6CD7206Fn6d9F" TargetMode="External"/><Relationship Id="rId130" Type="http://schemas.openxmlformats.org/officeDocument/2006/relationships/hyperlink" Target="consultantplus://offline/ref=B9B2B577BA5026246B9060F7DB06FF66016FA33197272F3084D20C042C73534FA6E2273F54FB6C6CD72366n6d9F" TargetMode="External"/><Relationship Id="rId135" Type="http://schemas.openxmlformats.org/officeDocument/2006/relationships/hyperlink" Target="consultantplus://offline/ref=B9B2B577BA5026246B9060F7DB06FF66016FA33197272F3084D20C042C73534FA6E2273F54FB6C6CD72366n6d9F" TargetMode="External"/><Relationship Id="rId151" Type="http://schemas.openxmlformats.org/officeDocument/2006/relationships/hyperlink" Target="consultantplus://offline/ref=B9B2B577BA5026246B9060F7DB06FF66016FA33197272F3084D20C042C73534FA6E2273F54FB6C6CD7206Fn6dAF" TargetMode="External"/><Relationship Id="rId156" Type="http://schemas.openxmlformats.org/officeDocument/2006/relationships/hyperlink" Target="consultantplus://offline/ref=B9B2B577BA5026246B9060F7DB06FF66016FA33197272F3084D20C042C73534FA6E2273F54FB6C6CD7206Fn6d9F" TargetMode="External"/><Relationship Id="rId177" Type="http://schemas.openxmlformats.org/officeDocument/2006/relationships/hyperlink" Target="consultantplus://offline/ref=B9B2B577BA5026246B9060F7DB06FF66016FA33197272F3084D20C042C73534FA6E2273F54FB6C6CD7206Fn6d8F" TargetMode="External"/><Relationship Id="rId4" Type="http://schemas.microsoft.com/office/2007/relationships/stylesWithEffects" Target="stylesWithEffects.xml"/><Relationship Id="rId9" Type="http://schemas.openxmlformats.org/officeDocument/2006/relationships/hyperlink" Target="consultantplus://offline/ref=1CF19848EF4C661AB52B4CC0F1E7B129AF4C64900A383DD8ACAADCA8D9iCFAF" TargetMode="External"/><Relationship Id="rId172" Type="http://schemas.openxmlformats.org/officeDocument/2006/relationships/hyperlink" Target="consultantplus://offline/ref=B9B2B577BA5026246B907EFACD6AA36E0665F83F93202063DF8D57597Bn7dAF" TargetMode="External"/><Relationship Id="rId180" Type="http://schemas.openxmlformats.org/officeDocument/2006/relationships/hyperlink" Target="consultantplus://offline/ref=B9B2B577BA5026246B9060F7DB06FF66016FA33197272F3084D20C042C73534FA6E2273F54FB6C6CD72366n6d9F" TargetMode="External"/><Relationship Id="rId13" Type="http://schemas.openxmlformats.org/officeDocument/2006/relationships/hyperlink" Target="consultantplus://offline/ref=B9B2B577BA5026246B9060F7DB06FF66016FA33197272F3084D20C042C73534FA6E2273F54FB6C6CD7206Fn6d9F" TargetMode="External"/><Relationship Id="rId18" Type="http://schemas.openxmlformats.org/officeDocument/2006/relationships/hyperlink" Target="consultantplus://offline/ref=B9B2B577BA5026246B9060F7DB06FF66016FA33197272F3084D20C042C73534FA6E2273F54FB6C6CD72366n6d9F" TargetMode="External"/><Relationship Id="rId39" Type="http://schemas.openxmlformats.org/officeDocument/2006/relationships/hyperlink" Target="consultantplus://offline/ref=B9B2B577BA5026246B9060F7DB06FF66016FA33197272F3084D20C042C73534FA6E2273F54FB6C6CD72366n6d9F" TargetMode="External"/><Relationship Id="rId109" Type="http://schemas.openxmlformats.org/officeDocument/2006/relationships/hyperlink" Target="consultantplus://offline/ref=B9B2B577BA5026246B9060F7DB06FF66016FA33197272F3084D20C042C73534FA6E2273F54FB6C6CD72366n6d9F" TargetMode="External"/><Relationship Id="rId34" Type="http://schemas.openxmlformats.org/officeDocument/2006/relationships/hyperlink" Target="consultantplus://offline/ref=B9B2B577BA5026246B9060F7DB06FF66016FA33197272F3084D20C042C73534FA6E2273F54FB6C6CD72366n6d9F" TargetMode="External"/><Relationship Id="rId50" Type="http://schemas.openxmlformats.org/officeDocument/2006/relationships/hyperlink" Target="consultantplus://offline/ref=B9B2B577BA5026246B9060F7DB06FF66016FA33197272F3084D20C042C73534FA6E2273F54FB6C6CD72366n6d9F" TargetMode="External"/><Relationship Id="rId55" Type="http://schemas.openxmlformats.org/officeDocument/2006/relationships/hyperlink" Target="consultantplus://offline/ref=B9B2B577BA5026246B9060F7DB06FF66016FA33197272F3084D20C042C73534FA6E2273F54FB6C6CD72366n6d9F" TargetMode="External"/><Relationship Id="rId76" Type="http://schemas.openxmlformats.org/officeDocument/2006/relationships/hyperlink" Target="consultantplus://offline/ref=B9B2B577BA5026246B9060F7DB06FF66016FA33197272F3084D20C042C73534FA6E2273F54FB6C6CD7206Fn6d9F" TargetMode="External"/><Relationship Id="rId97" Type="http://schemas.openxmlformats.org/officeDocument/2006/relationships/hyperlink" Target="consultantplus://offline/ref=B9B2B577BA5026246B9060F7DB06FF66016FA33197272F3084D20C042C73534FA6E2273F54FB6C6CD7206Fn6d8F" TargetMode="External"/><Relationship Id="rId104" Type="http://schemas.openxmlformats.org/officeDocument/2006/relationships/hyperlink" Target="consultantplus://offline/ref=B9B2B577BA5026246B9060F7DB06FF66016FA33197272F3084D20C042C73534FA6E2273F54FB6C6CD72366n6d9F" TargetMode="External"/><Relationship Id="rId120" Type="http://schemas.openxmlformats.org/officeDocument/2006/relationships/hyperlink" Target="consultantplus://offline/ref=B9B2B577BA5026246B9060F7DB06FF66016FA33197272F3084D20C042C73534FA6E2273F54FB6C6CD72366n6d9F" TargetMode="External"/><Relationship Id="rId125" Type="http://schemas.openxmlformats.org/officeDocument/2006/relationships/hyperlink" Target="consultantplus://offline/ref=B9B2B577BA5026246B9060F7DB06FF66016FA33197272F3084D20C042C73534FA6E2273F54FB6C6CD72366n6d9F" TargetMode="External"/><Relationship Id="rId141" Type="http://schemas.openxmlformats.org/officeDocument/2006/relationships/hyperlink" Target="consultantplus://offline/ref=B9B2B577BA5026246B9060F7DB06FF66016FA33197272F3084D20C042C73534FA6E2273F54FB6C6CD7206Fn6dAF" TargetMode="External"/><Relationship Id="rId146" Type="http://schemas.openxmlformats.org/officeDocument/2006/relationships/hyperlink" Target="consultantplus://offline/ref=B9B2B577BA5026246B9060F7DB06FF66016FA33197272F3084D20C042C73534FA6E2273F54FB6C6CD7206Fn6d9F" TargetMode="External"/><Relationship Id="rId167" Type="http://schemas.openxmlformats.org/officeDocument/2006/relationships/hyperlink" Target="consultantplus://offline/ref=B9B2B577BA5026246B9060F7DB06FF66016FA33197272F3084D20C042C73534FA6E2273F54FB6C6CD7206Fn6d8F" TargetMode="External"/><Relationship Id="rId7" Type="http://schemas.openxmlformats.org/officeDocument/2006/relationships/footnotes" Target="footnotes.xml"/><Relationship Id="rId71" Type="http://schemas.openxmlformats.org/officeDocument/2006/relationships/hyperlink" Target="consultantplus://offline/ref=B9B2B577BA5026246B9060F7DB06FF66016FA33197272F3084D20C042C73534FA6E2273F54FB6C6CD7206Fn6dAF" TargetMode="External"/><Relationship Id="rId92" Type="http://schemas.openxmlformats.org/officeDocument/2006/relationships/hyperlink" Target="consultantplus://offline/ref=B9B2B577BA5026246B907EFACD6AA36E0665F83F93202063DF8D57597Bn7dAF" TargetMode="External"/><Relationship Id="rId162" Type="http://schemas.openxmlformats.org/officeDocument/2006/relationships/hyperlink" Target="consultantplus://offline/ref=B9B2B577BA5026246B907EFACD6AA36E0665F83F93202063DF8D57597Bn7dAF" TargetMode="External"/><Relationship Id="rId183"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consultantplus://offline/ref=B9B2B577BA5026246B9060F7DB06FF66016FA33197272F3084D20C042C73534FA6E2273F54FB6C6CD72366n6d9F" TargetMode="External"/><Relationship Id="rId24" Type="http://schemas.openxmlformats.org/officeDocument/2006/relationships/hyperlink" Target="consultantplus://offline/ref=B9B2B577BA5026246B9060F7DB06FF66016FA33197272F3084D20C042C73534FA6E2273F54FB6C6CD72366n6d9F" TargetMode="External"/><Relationship Id="rId40" Type="http://schemas.openxmlformats.org/officeDocument/2006/relationships/hyperlink" Target="consultantplus://offline/ref=B9B2B577BA5026246B9060F7DB06FF66016FA33197272F3084D20C042C73534FA6E2273F54FB6C6CD72366n6d9F" TargetMode="External"/><Relationship Id="rId45" Type="http://schemas.openxmlformats.org/officeDocument/2006/relationships/hyperlink" Target="consultantplus://offline/ref=B9B2B577BA5026246B9060F7DB06FF66016FA33197272F3084D20C042C73534FA6E2273F54FB6C6CD72366n6d9F" TargetMode="External"/><Relationship Id="rId66" Type="http://schemas.openxmlformats.org/officeDocument/2006/relationships/hyperlink" Target="consultantplus://offline/ref=B9B2B577BA5026246B9060F7DB06FF66016FA33197272F3084D20C042C73534FA6E2273F54FB6C6CD7206Fn6d9F" TargetMode="External"/><Relationship Id="rId87" Type="http://schemas.openxmlformats.org/officeDocument/2006/relationships/hyperlink" Target="consultantplus://offline/ref=B9B2B577BA5026246B9060F7DB06FF66016FA33197272F3084D20C042C73534FA6E2273F54FB6C6CD7206Fn6d8F" TargetMode="External"/><Relationship Id="rId110" Type="http://schemas.openxmlformats.org/officeDocument/2006/relationships/hyperlink" Target="consultantplus://offline/ref=B9B2B577BA5026246B9060F7DB06FF66016FA33197272F3084D20C042C73534FA6E2273F54FB6C6CD72366n6d9F" TargetMode="External"/><Relationship Id="rId115" Type="http://schemas.openxmlformats.org/officeDocument/2006/relationships/hyperlink" Target="consultantplus://offline/ref=B9B2B577BA5026246B9060F7DB06FF66016FA33197272F3084D20C042C73534FA6E2273F54FB6C6CD72366n6d9F" TargetMode="External"/><Relationship Id="rId131" Type="http://schemas.openxmlformats.org/officeDocument/2006/relationships/hyperlink" Target="consultantplus://offline/ref=B9B2B577BA5026246B9060F7DB06FF66016FA33197272F3084D20C042C73534FA6E2273F54FB6C6CD7206Fn6dAF" TargetMode="External"/><Relationship Id="rId136" Type="http://schemas.openxmlformats.org/officeDocument/2006/relationships/hyperlink" Target="consultantplus://offline/ref=B9B2B577BA5026246B9060F7DB06FF66016FA33197272F3084D20C042C73534FA6E2273F54FB6C6CD7206Fn6d9F" TargetMode="External"/><Relationship Id="rId157" Type="http://schemas.openxmlformats.org/officeDocument/2006/relationships/hyperlink" Target="consultantplus://offline/ref=B9B2B577BA5026246B9060F7DB06FF66016FA33197272F3084D20C042C73534FA6E2273F54FB6C6CD7206Fn6d8F" TargetMode="External"/><Relationship Id="rId178" Type="http://schemas.openxmlformats.org/officeDocument/2006/relationships/hyperlink" Target="consultantplus://offline/ref=B9B2B577BA5026246B9060F7DB06FF66016FA33197272F3084D20C042C73534FA6E2273F54FB6C6CD72366n6d9F" TargetMode="External"/><Relationship Id="rId61" Type="http://schemas.openxmlformats.org/officeDocument/2006/relationships/hyperlink" Target="consultantplus://offline/ref=B9B2B577BA5026246B9060F7DB06FF66016FA33197272F3084D20C042C73534FA6E2273F54FB6C6CD7206Fn6dAF" TargetMode="External"/><Relationship Id="rId82" Type="http://schemas.openxmlformats.org/officeDocument/2006/relationships/hyperlink" Target="consultantplus://offline/ref=B9B2B577BA5026246B907EFACD6AA36E0665F83F93202063DF8D57597Bn7dAF" TargetMode="External"/><Relationship Id="rId152" Type="http://schemas.openxmlformats.org/officeDocument/2006/relationships/hyperlink" Target="consultantplus://offline/ref=B9B2B577BA5026246B907EFACD6AA36E0665F83F93202063DF8D57597Bn7dAF" TargetMode="External"/><Relationship Id="rId173" Type="http://schemas.openxmlformats.org/officeDocument/2006/relationships/hyperlink" Target="consultantplus://offline/ref=B9B2B577BA5026246B9060F7DB06FF66016FA33197272F3084D20C042C73534FA6E2273F54FB6C6CD7206Fn6d9F" TargetMode="External"/><Relationship Id="rId19" Type="http://schemas.openxmlformats.org/officeDocument/2006/relationships/hyperlink" Target="consultantplus://offline/ref=B9B2B577BA5026246B9060F7DB06FF66016FA33197272F3084D20C042C73534FA6E2273F54FB6C6CD72366n6d9F" TargetMode="External"/><Relationship Id="rId14" Type="http://schemas.openxmlformats.org/officeDocument/2006/relationships/hyperlink" Target="consultantplus://offline/ref=B9B2B577BA5026246B9060F7DB06FF66016FA33197272F3084D20C042C73534FA6E2273F54FB6C6CD72366n6d9F" TargetMode="External"/><Relationship Id="rId30" Type="http://schemas.openxmlformats.org/officeDocument/2006/relationships/hyperlink" Target="consultantplus://offline/ref=B9B2B577BA5026246B9060F7DB06FF66016FA33197272F3084D20C042C73534FA6E2273F54FB6C6CD72366n6d9F" TargetMode="External"/><Relationship Id="rId35" Type="http://schemas.openxmlformats.org/officeDocument/2006/relationships/hyperlink" Target="consultantplus://offline/ref=B9B2B577BA5026246B9060F7DB06FF66016FA33197272F3084D20C042C73534FA6E2273F54FB6C6CD72366n6d9F" TargetMode="External"/><Relationship Id="rId56" Type="http://schemas.openxmlformats.org/officeDocument/2006/relationships/hyperlink" Target="consultantplus://offline/ref=B9B2B577BA5026246B9060F7DB06FF66016FA33197272F3084D20C042C73534FA6E2273F54FB6C6CD7206Fn6d9F" TargetMode="External"/><Relationship Id="rId77" Type="http://schemas.openxmlformats.org/officeDocument/2006/relationships/hyperlink" Target="consultantplus://offline/ref=B9B2B577BA5026246B9060F7DB06FF66016FA33197272F3084D20C042C73534FA6E2273F54FB6C6CD7206Fn6d8F" TargetMode="External"/><Relationship Id="rId100" Type="http://schemas.openxmlformats.org/officeDocument/2006/relationships/hyperlink" Target="consultantplus://offline/ref=B9B2B577BA5026246B9060F7DB06FF66016FA33197272F3084D20C042C73534FA6E2273F54FB6C6CD72366n6d9F" TargetMode="External"/><Relationship Id="rId105" Type="http://schemas.openxmlformats.org/officeDocument/2006/relationships/hyperlink" Target="consultantplus://offline/ref=B9B2B577BA5026246B9060F7DB06FF66016FA33197272F3084D20C042C73534FA6E2273F54FB6C6CD72366n6d9F" TargetMode="External"/><Relationship Id="rId126" Type="http://schemas.openxmlformats.org/officeDocument/2006/relationships/hyperlink" Target="consultantplus://offline/ref=B9B2B577BA5026246B9060F7DB06FF66016FA33197272F3084D20C042C73534FA6E2273F54FB6C6CD7206Fn6d9F" TargetMode="External"/><Relationship Id="rId147" Type="http://schemas.openxmlformats.org/officeDocument/2006/relationships/hyperlink" Target="consultantplus://offline/ref=B9B2B577BA5026246B9060F7DB06FF66016FA33197272F3084D20C042C73534FA6E2273F54FB6C6CD7206Fn6d8F" TargetMode="External"/><Relationship Id="rId168" Type="http://schemas.openxmlformats.org/officeDocument/2006/relationships/hyperlink" Target="consultantplus://offline/ref=B9B2B577BA5026246B9060F7DB06FF66016FA33197272F3084D20C042C73534FA6E2273F54FB6C6CD72366n6d9F" TargetMode="External"/><Relationship Id="rId8" Type="http://schemas.openxmlformats.org/officeDocument/2006/relationships/endnotes" Target="endnotes.xml"/><Relationship Id="rId51" Type="http://schemas.openxmlformats.org/officeDocument/2006/relationships/hyperlink" Target="consultantplus://offline/ref=B9B2B577BA5026246B9060F7DB06FF66016FA33197272F3084D20C042C73534FA6E2273F54FB6C6CD7206Fn6dAF" TargetMode="External"/><Relationship Id="rId72" Type="http://schemas.openxmlformats.org/officeDocument/2006/relationships/hyperlink" Target="consultantplus://offline/ref=B9B2B577BA5026246B907EFACD6AA36E0665F83F93202063DF8D57597Bn7dAF" TargetMode="External"/><Relationship Id="rId93" Type="http://schemas.openxmlformats.org/officeDocument/2006/relationships/hyperlink" Target="consultantplus://offline/ref=B9B2B577BA5026246B9060F7DB06FF66016FA33197272F3084D20C042C73534FA6E2273F54FB6C6CD7206Fn6d9F" TargetMode="External"/><Relationship Id="rId98" Type="http://schemas.openxmlformats.org/officeDocument/2006/relationships/hyperlink" Target="consultantplus://offline/ref=B9B2B577BA5026246B9060F7DB06FF66016FA33197272F3084D20C042C73534FA6E2273F54FB6C6CD72366n6d9F" TargetMode="External"/><Relationship Id="rId121" Type="http://schemas.openxmlformats.org/officeDocument/2006/relationships/hyperlink" Target="consultantplus://offline/ref=B9B2B577BA5026246B9060F7DB06FF66016FA33197272F3084D20C042C73534FA6E2273F54FB6C6CD7206Fn6dAF" TargetMode="External"/><Relationship Id="rId142" Type="http://schemas.openxmlformats.org/officeDocument/2006/relationships/hyperlink" Target="consultantplus://offline/ref=B9B2B577BA5026246B907EFACD6AA36E0665F83F93202063DF8D57597Bn7dAF" TargetMode="External"/><Relationship Id="rId163" Type="http://schemas.openxmlformats.org/officeDocument/2006/relationships/hyperlink" Target="consultantplus://offline/ref=B9B2B577BA5026246B9060F7DB06FF66016FA33197272F3084D20C042C73534FA6E2273F54FB6C6CD7206Fn6d9F"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consultantplus://offline/ref=B9B2B577BA5026246B9060F7DB06FF66016FA33197272F3084D20C042C73534FA6E2273F54FB6C6CD72366n6d9F" TargetMode="External"/><Relationship Id="rId46" Type="http://schemas.openxmlformats.org/officeDocument/2006/relationships/hyperlink" Target="consultantplus://offline/ref=B9B2B577BA5026246B9060F7DB06FF66016FA33197272F3084D20C042C73534FA6E2273F54FB6C6CD7206Fn6d9F" TargetMode="External"/><Relationship Id="rId67" Type="http://schemas.openxmlformats.org/officeDocument/2006/relationships/hyperlink" Target="consultantplus://offline/ref=B9B2B577BA5026246B9060F7DB06FF66016FA33197272F3084D20C042C73534FA6E2273F54FB6C6CD7206Fn6d8F" TargetMode="External"/><Relationship Id="rId116" Type="http://schemas.openxmlformats.org/officeDocument/2006/relationships/hyperlink" Target="consultantplus://offline/ref=B9B2B577BA5026246B9060F7DB06FF66016FA33197272F3084D20C042C73534FA6E2273F54FB6C6CD7206Fn6d9F" TargetMode="External"/><Relationship Id="rId137" Type="http://schemas.openxmlformats.org/officeDocument/2006/relationships/hyperlink" Target="consultantplus://offline/ref=B9B2B577BA5026246B9060F7DB06FF66016FA33197272F3084D20C042C73534FA6E2273F54FB6C6CD7206Fn6d8F" TargetMode="External"/><Relationship Id="rId158" Type="http://schemas.openxmlformats.org/officeDocument/2006/relationships/hyperlink" Target="consultantplus://offline/ref=B9B2B577BA5026246B9060F7DB06FF66016FA33197272F3084D20C042C73534FA6E2273F54FB6C6CD72366n6d9F" TargetMode="External"/><Relationship Id="rId20" Type="http://schemas.openxmlformats.org/officeDocument/2006/relationships/hyperlink" Target="consultantplus://offline/ref=B9B2B577BA5026246B9060F7DB06FF66016FA33197272F3084D20C042C73534FA6E2273F54FB6C6CD72366n6d9F" TargetMode="External"/><Relationship Id="rId41" Type="http://schemas.openxmlformats.org/officeDocument/2006/relationships/hyperlink" Target="consultantplus://offline/ref=B9B2B577BA5026246B9060F7DB06FF66016FA33197272F3084D20C042C73534FA6E2273F54FB6C6CD7206Fn6dAF" TargetMode="External"/><Relationship Id="rId62" Type="http://schemas.openxmlformats.org/officeDocument/2006/relationships/hyperlink" Target="consultantplus://offline/ref=B9B2B577BA5026246B907EFACD6AA36E0665F83F93202063DF8D57597Bn7dAF" TargetMode="External"/><Relationship Id="rId83" Type="http://schemas.openxmlformats.org/officeDocument/2006/relationships/hyperlink" Target="consultantplus://offline/ref=B9B2B577BA5026246B9060F7DB06FF66016FA33197272F3084D20C042C73534FA6E2273F54FB6C6CD7206Fn6d9F" TargetMode="External"/><Relationship Id="rId88" Type="http://schemas.openxmlformats.org/officeDocument/2006/relationships/hyperlink" Target="consultantplus://offline/ref=B9B2B577BA5026246B9060F7DB06FF66016FA33197272F3084D20C042C73534FA6E2273F54FB6C6CD72366n6d9F" TargetMode="External"/><Relationship Id="rId111" Type="http://schemas.openxmlformats.org/officeDocument/2006/relationships/hyperlink" Target="consultantplus://offline/ref=B9B2B577BA5026246B9060F7DB06FF66016FA33197272F3084D20C042C73534FA6E2273F54FB6C6CD7206Fn6dAF" TargetMode="External"/><Relationship Id="rId132" Type="http://schemas.openxmlformats.org/officeDocument/2006/relationships/hyperlink" Target="consultantplus://offline/ref=B9B2B577BA5026246B907EFACD6AA36E0665F83F93202063DF8D57597Bn7dAF" TargetMode="External"/><Relationship Id="rId153" Type="http://schemas.openxmlformats.org/officeDocument/2006/relationships/hyperlink" Target="consultantplus://offline/ref=B9B2B577BA5026246B9060F7DB06FF66016FA33197272F3084D20C042C73534FA6E2273F54FB6C6CD7206Fn6d9F" TargetMode="External"/><Relationship Id="rId174" Type="http://schemas.openxmlformats.org/officeDocument/2006/relationships/hyperlink" Target="consultantplus://offline/ref=B9B2B577BA5026246B9060F7DB06FF66016FA33197272F3084D20C042C73534FA6E2273F54FB6C6CD72366n6d9F" TargetMode="External"/><Relationship Id="rId179" Type="http://schemas.openxmlformats.org/officeDocument/2006/relationships/hyperlink" Target="consultantplus://offline/ref=B9B2B577BA5026246B9060F7DB06FF66016FA33197272F3084D20C042C73534FA6E2273F54FB6C6CD72366n6d9F" TargetMode="External"/><Relationship Id="rId15" Type="http://schemas.openxmlformats.org/officeDocument/2006/relationships/hyperlink" Target="consultantplus://offline/ref=B9B2B577BA5026246B9060F7DB06FF66016FA33197272F3084D20C042C73534FA6E2273F54FB6C6CD72366n6d9F" TargetMode="External"/><Relationship Id="rId36" Type="http://schemas.openxmlformats.org/officeDocument/2006/relationships/hyperlink" Target="consultantplus://offline/ref=B9B2B577BA5026246B9060F7DB06FF66016FA33197272F3084D20C042C73534FA6E2273F54FB6C6CD7206Fn6d9F" TargetMode="External"/><Relationship Id="rId57" Type="http://schemas.openxmlformats.org/officeDocument/2006/relationships/hyperlink" Target="consultantplus://offline/ref=B9B2B577BA5026246B9060F7DB06FF66016FA33197272F3084D20C042C73534FA6E2273F54FB6C6CD7206Fn6d8F" TargetMode="External"/><Relationship Id="rId106" Type="http://schemas.openxmlformats.org/officeDocument/2006/relationships/hyperlink" Target="consultantplus://offline/ref=B9B2B577BA5026246B9060F7DB06FF66016FA33197272F3084D20C042C73534FA6E2273F54FB6C6CD7206Fn6d9F" TargetMode="External"/><Relationship Id="rId127" Type="http://schemas.openxmlformats.org/officeDocument/2006/relationships/hyperlink" Target="consultantplus://offline/ref=B9B2B577BA5026246B9060F7DB06FF66016FA33197272F3084D20C042C73534FA6E2273F54FB6C6CD7206Fn6d8F" TargetMode="External"/><Relationship Id="rId10" Type="http://schemas.openxmlformats.org/officeDocument/2006/relationships/hyperlink" Target="consultantplus://offline/ref=1CF19848EF4C661AB52B4CC0F1E7B129AF4C64900A383DD8ACAADCA8D9iCFAF" TargetMode="External"/><Relationship Id="rId31" Type="http://schemas.openxmlformats.org/officeDocument/2006/relationships/hyperlink" Target="consultantplus://offline/ref=B9B2B577BA5026246B9060F7DB06FF66016FA33197272F3084D20C042C73534FA6E2273F54FB6C6CD7206Fn6dAF" TargetMode="External"/><Relationship Id="rId52" Type="http://schemas.openxmlformats.org/officeDocument/2006/relationships/hyperlink" Target="consultantplus://offline/ref=B9B2B577BA5026246B907EFACD6AA36E0665F83F93202063DF8D57597Bn7dAF" TargetMode="External"/><Relationship Id="rId73" Type="http://schemas.openxmlformats.org/officeDocument/2006/relationships/hyperlink" Target="consultantplus://offline/ref=B9B2B577BA5026246B9060F7DB06FF66016FA33197272F3084D20C042C73534FA6E2273F54FB6C6CD7206Fn6d9F" TargetMode="External"/><Relationship Id="rId78" Type="http://schemas.openxmlformats.org/officeDocument/2006/relationships/hyperlink" Target="consultantplus://offline/ref=B9B2B577BA5026246B9060F7DB06FF66016FA33197272F3084D20C042C73534FA6E2273F54FB6C6CD72366n6d9F" TargetMode="External"/><Relationship Id="rId94" Type="http://schemas.openxmlformats.org/officeDocument/2006/relationships/hyperlink" Target="consultantplus://offline/ref=B9B2B577BA5026246B9060F7DB06FF66016FA33197272F3084D20C042C73534FA6E2273F54FB6C6CD72366n6d9F" TargetMode="External"/><Relationship Id="rId99" Type="http://schemas.openxmlformats.org/officeDocument/2006/relationships/hyperlink" Target="consultantplus://offline/ref=B9B2B577BA5026246B9060F7DB06FF66016FA33197272F3084D20C042C73534FA6E2273F54FB6C6CD72366n6d9F" TargetMode="External"/><Relationship Id="rId101" Type="http://schemas.openxmlformats.org/officeDocument/2006/relationships/hyperlink" Target="consultantplus://offline/ref=B9B2B577BA5026246B9060F7DB06FF66016FA33197272F3084D20C042C73534FA6E2273F54FB6C6CD7206Fn6dAF" TargetMode="External"/><Relationship Id="rId122" Type="http://schemas.openxmlformats.org/officeDocument/2006/relationships/hyperlink" Target="consultantplus://offline/ref=B9B2B577BA5026246B907EFACD6AA36E0665F83F93202063DF8D57597Bn7dAF" TargetMode="External"/><Relationship Id="rId143" Type="http://schemas.openxmlformats.org/officeDocument/2006/relationships/hyperlink" Target="consultantplus://offline/ref=B9B2B577BA5026246B9060F7DB06FF66016FA33197272F3084D20C042C73534FA6E2273F54FB6C6CD7206Fn6d9F" TargetMode="External"/><Relationship Id="rId148" Type="http://schemas.openxmlformats.org/officeDocument/2006/relationships/hyperlink" Target="consultantplus://offline/ref=B9B2B577BA5026246B9060F7DB06FF66016FA33197272F3084D20C042C73534FA6E2273F54FB6C6CD72366n6d9F" TargetMode="External"/><Relationship Id="rId164" Type="http://schemas.openxmlformats.org/officeDocument/2006/relationships/hyperlink" Target="consultantplus://offline/ref=B9B2B577BA5026246B9060F7DB06FF66016FA33197272F3084D20C042C73534FA6E2273F54FB6C6CD72366n6d9F" TargetMode="External"/><Relationship Id="rId169" Type="http://schemas.openxmlformats.org/officeDocument/2006/relationships/hyperlink" Target="consultantplus://offline/ref=B9B2B577BA5026246B9060F7DB06FF66016FA33197272F3084D20C042C73534FA6E2273F54FB6C6CD72366n6d9F"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70A69-CB97-4661-8923-202E9FFC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38</Pages>
  <Words>61274</Words>
  <Characters>349268</Characters>
  <Application>Microsoft Office Word</Application>
  <DocSecurity>0</DocSecurity>
  <Lines>2910</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22</cp:revision>
  <cp:lastPrinted>2014-09-10T09:08:00Z</cp:lastPrinted>
  <dcterms:created xsi:type="dcterms:W3CDTF">2016-09-14T11:17:00Z</dcterms:created>
  <dcterms:modified xsi:type="dcterms:W3CDTF">2016-09-20T12:25:00Z</dcterms:modified>
</cp:coreProperties>
</file>